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416" w:rsidRPr="002F208A" w:rsidRDefault="00033416" w:rsidP="002467BC">
      <w:pPr>
        <w:rPr>
          <w:rFonts w:cs="Times New Roman"/>
          <w:b/>
          <w:sz w:val="22"/>
          <w:szCs w:val="22"/>
        </w:rPr>
      </w:pPr>
    </w:p>
    <w:p w:rsidR="00033416" w:rsidRPr="002F208A" w:rsidRDefault="00033416" w:rsidP="00033416">
      <w:pPr>
        <w:jc w:val="center"/>
        <w:rPr>
          <w:rFonts w:cs="Times New Roman"/>
          <w:b/>
          <w:sz w:val="22"/>
          <w:szCs w:val="22"/>
        </w:rPr>
      </w:pPr>
      <w:r w:rsidRPr="002F208A">
        <w:rPr>
          <w:rFonts w:cs="Times New Roman"/>
          <w:b/>
          <w:sz w:val="22"/>
          <w:szCs w:val="22"/>
        </w:rPr>
        <w:t>Umowa powierzenia przetwarzania danych osobowych</w:t>
      </w:r>
    </w:p>
    <w:p w:rsidR="00033416" w:rsidRPr="002F208A" w:rsidRDefault="00033416" w:rsidP="00033416">
      <w:pPr>
        <w:jc w:val="center"/>
        <w:rPr>
          <w:rFonts w:cs="Times New Roman"/>
          <w:sz w:val="22"/>
          <w:szCs w:val="22"/>
        </w:rPr>
      </w:pPr>
      <w:r w:rsidRPr="002F208A">
        <w:rPr>
          <w:rFonts w:cs="Times New Roman"/>
          <w:sz w:val="22"/>
          <w:szCs w:val="22"/>
        </w:rPr>
        <w:t>zawarta dnia ____________ pomiędzy:</w:t>
      </w:r>
    </w:p>
    <w:p w:rsidR="00033416" w:rsidRPr="002F208A" w:rsidRDefault="00033416" w:rsidP="00033416">
      <w:pPr>
        <w:jc w:val="center"/>
        <w:rPr>
          <w:rFonts w:cs="Times New Roman"/>
          <w:sz w:val="22"/>
          <w:szCs w:val="22"/>
        </w:rPr>
      </w:pPr>
      <w:r w:rsidRPr="002F208A">
        <w:rPr>
          <w:rFonts w:cs="Times New Roman"/>
          <w:sz w:val="22"/>
          <w:szCs w:val="22"/>
        </w:rPr>
        <w:t>(zwana dalej „Umową”)</w:t>
      </w:r>
    </w:p>
    <w:p w:rsidR="00033416" w:rsidRPr="002F208A" w:rsidRDefault="00033416" w:rsidP="00033416">
      <w:pPr>
        <w:rPr>
          <w:rFonts w:cs="Times New Roman"/>
          <w:sz w:val="22"/>
          <w:szCs w:val="22"/>
        </w:rPr>
      </w:pPr>
    </w:p>
    <w:p w:rsidR="00033416" w:rsidRPr="002F208A" w:rsidRDefault="00033416" w:rsidP="00033416">
      <w:pPr>
        <w:rPr>
          <w:rFonts w:cs="Times New Roman"/>
          <w:sz w:val="22"/>
          <w:szCs w:val="22"/>
        </w:rPr>
      </w:pPr>
      <w:r w:rsidRPr="002F208A">
        <w:rPr>
          <w:rFonts w:cs="Times New Roman"/>
          <w:sz w:val="22"/>
          <w:szCs w:val="22"/>
        </w:rPr>
        <w:t xml:space="preserve">_______________________________ </w:t>
      </w:r>
      <w:r w:rsidRPr="002F208A">
        <w:rPr>
          <w:rFonts w:cs="Times New Roman"/>
          <w:i/>
          <w:sz w:val="22"/>
          <w:szCs w:val="22"/>
        </w:rPr>
        <w:t>(*dane podmiotu który umowę zawiera)</w:t>
      </w:r>
      <w:r w:rsidRPr="002F208A">
        <w:rPr>
          <w:rFonts w:cs="Times New Roman"/>
          <w:sz w:val="22"/>
          <w:szCs w:val="22"/>
        </w:rPr>
        <w:t xml:space="preserve">  </w:t>
      </w:r>
    </w:p>
    <w:p w:rsidR="00033416" w:rsidRPr="002F208A" w:rsidRDefault="00033416" w:rsidP="00033416">
      <w:pPr>
        <w:rPr>
          <w:rFonts w:cs="Times New Roman"/>
          <w:sz w:val="22"/>
          <w:szCs w:val="22"/>
        </w:rPr>
      </w:pPr>
    </w:p>
    <w:p w:rsidR="00033416" w:rsidRPr="002F208A" w:rsidRDefault="00033416" w:rsidP="00033416">
      <w:pPr>
        <w:rPr>
          <w:rFonts w:cs="Times New Roman"/>
          <w:sz w:val="22"/>
          <w:szCs w:val="22"/>
        </w:rPr>
      </w:pPr>
      <w:r w:rsidRPr="002F208A">
        <w:rPr>
          <w:rFonts w:cs="Times New Roman"/>
          <w:sz w:val="22"/>
          <w:szCs w:val="22"/>
        </w:rPr>
        <w:t xml:space="preserve">zwany w dalszej części umowy </w:t>
      </w:r>
      <w:r w:rsidRPr="002F208A">
        <w:rPr>
          <w:rFonts w:cs="Times New Roman"/>
          <w:b/>
          <w:sz w:val="22"/>
          <w:szCs w:val="22"/>
        </w:rPr>
        <w:t>„Podmiotem przetwarzającym”</w:t>
      </w:r>
      <w:r w:rsidRPr="002F208A">
        <w:rPr>
          <w:rFonts w:cs="Times New Roman"/>
          <w:sz w:val="22"/>
          <w:szCs w:val="22"/>
        </w:rPr>
        <w:t xml:space="preserve"> </w:t>
      </w:r>
    </w:p>
    <w:p w:rsidR="00033416" w:rsidRPr="002F208A" w:rsidRDefault="00033416" w:rsidP="00033416">
      <w:pPr>
        <w:rPr>
          <w:rFonts w:cs="Times New Roman"/>
          <w:sz w:val="22"/>
          <w:szCs w:val="22"/>
        </w:rPr>
      </w:pPr>
      <w:r w:rsidRPr="002F208A">
        <w:rPr>
          <w:rFonts w:cs="Times New Roman"/>
          <w:sz w:val="22"/>
          <w:szCs w:val="22"/>
        </w:rPr>
        <w:t xml:space="preserve">reprezentowana przez: </w:t>
      </w:r>
    </w:p>
    <w:p w:rsidR="00033416" w:rsidRPr="002F208A" w:rsidRDefault="00033416" w:rsidP="00033416">
      <w:pPr>
        <w:rPr>
          <w:rFonts w:cs="Times New Roman"/>
          <w:sz w:val="22"/>
          <w:szCs w:val="22"/>
        </w:rPr>
      </w:pPr>
      <w:r w:rsidRPr="002F208A">
        <w:rPr>
          <w:rFonts w:cs="Times New Roman"/>
          <w:sz w:val="22"/>
          <w:szCs w:val="22"/>
        </w:rPr>
        <w:t>_______________________________</w:t>
      </w:r>
    </w:p>
    <w:p w:rsidR="00033416" w:rsidRPr="002F208A" w:rsidRDefault="00033416" w:rsidP="00033416">
      <w:pPr>
        <w:rPr>
          <w:rFonts w:cs="Times New Roman"/>
          <w:sz w:val="22"/>
          <w:szCs w:val="22"/>
        </w:rPr>
      </w:pPr>
    </w:p>
    <w:p w:rsidR="00033416" w:rsidRPr="002F208A" w:rsidRDefault="00033416" w:rsidP="00033416">
      <w:pPr>
        <w:rPr>
          <w:rFonts w:cs="Times New Roman"/>
          <w:sz w:val="22"/>
          <w:szCs w:val="22"/>
        </w:rPr>
      </w:pPr>
      <w:r w:rsidRPr="002F208A">
        <w:rPr>
          <w:rFonts w:cs="Times New Roman"/>
          <w:sz w:val="22"/>
          <w:szCs w:val="22"/>
        </w:rPr>
        <w:t>oraz</w:t>
      </w:r>
    </w:p>
    <w:p w:rsidR="00033416" w:rsidRPr="002F208A" w:rsidRDefault="00033416" w:rsidP="00033416">
      <w:pPr>
        <w:rPr>
          <w:rFonts w:cs="Times New Roman"/>
          <w:sz w:val="22"/>
          <w:szCs w:val="22"/>
        </w:rPr>
      </w:pPr>
    </w:p>
    <w:p w:rsidR="00033416" w:rsidRPr="002F208A" w:rsidRDefault="00033416" w:rsidP="00033416">
      <w:pPr>
        <w:jc w:val="both"/>
        <w:rPr>
          <w:rFonts w:cs="Times New Roman"/>
          <w:sz w:val="22"/>
          <w:szCs w:val="22"/>
        </w:rPr>
      </w:pPr>
      <w:r w:rsidRPr="002F208A">
        <w:rPr>
          <w:rFonts w:cs="Times New Roman"/>
          <w:b/>
          <w:sz w:val="22"/>
          <w:szCs w:val="22"/>
        </w:rPr>
        <w:t>Szpitalem Specjalistycznym im. Jędrzeja Śniadeckiego w Nowym Sączu</w:t>
      </w:r>
      <w:r w:rsidRPr="002F208A">
        <w:rPr>
          <w:rFonts w:cs="Times New Roman"/>
          <w:sz w:val="22"/>
          <w:szCs w:val="22"/>
        </w:rPr>
        <w:t xml:space="preserve">, </w:t>
      </w:r>
      <w:r w:rsidRPr="002F208A">
        <w:rPr>
          <w:rFonts w:cs="Times New Roman"/>
          <w:b/>
          <w:sz w:val="22"/>
          <w:szCs w:val="22"/>
        </w:rPr>
        <w:t>33-300 Nowy Sącz ul. Młyńska 10,</w:t>
      </w:r>
      <w:r w:rsidRPr="002F208A">
        <w:rPr>
          <w:rFonts w:cs="Times New Roman"/>
          <w:sz w:val="22"/>
          <w:szCs w:val="22"/>
        </w:rPr>
        <w:t xml:space="preserve"> zarejestrowanym w Sądzie Rejonowym dla Krakowa Śródmieścia w Krakowie Wydział XII Gospodarczy Krajowego Rejestru Sądowego pod poz. 0000029409</w:t>
      </w:r>
    </w:p>
    <w:p w:rsidR="00033416" w:rsidRPr="002F208A" w:rsidRDefault="00033416" w:rsidP="00033416">
      <w:pPr>
        <w:rPr>
          <w:rFonts w:cs="Times New Roman"/>
          <w:sz w:val="22"/>
          <w:szCs w:val="22"/>
        </w:rPr>
      </w:pPr>
      <w:r w:rsidRPr="002F208A">
        <w:rPr>
          <w:rFonts w:cs="Times New Roman"/>
          <w:sz w:val="22"/>
          <w:szCs w:val="22"/>
        </w:rPr>
        <w:t xml:space="preserve">zwany w dalszej części umowy </w:t>
      </w:r>
      <w:r w:rsidRPr="002F208A">
        <w:rPr>
          <w:rFonts w:cs="Times New Roman"/>
          <w:b/>
          <w:sz w:val="22"/>
          <w:szCs w:val="22"/>
        </w:rPr>
        <w:t xml:space="preserve">„Administratorem danych” lub „Administratorem” </w:t>
      </w:r>
    </w:p>
    <w:p w:rsidR="00033416" w:rsidRPr="002F208A" w:rsidRDefault="00033416" w:rsidP="00033416">
      <w:pPr>
        <w:rPr>
          <w:rFonts w:cs="Times New Roman"/>
          <w:sz w:val="22"/>
          <w:szCs w:val="22"/>
        </w:rPr>
      </w:pPr>
      <w:r w:rsidRPr="002F208A">
        <w:rPr>
          <w:rFonts w:cs="Times New Roman"/>
          <w:sz w:val="22"/>
          <w:szCs w:val="22"/>
        </w:rPr>
        <w:t xml:space="preserve">reprezentowana przez: </w:t>
      </w:r>
    </w:p>
    <w:p w:rsidR="00033416" w:rsidRPr="002F208A" w:rsidRDefault="00033416" w:rsidP="00033416">
      <w:pPr>
        <w:rPr>
          <w:rFonts w:cs="Times New Roman"/>
          <w:b/>
          <w:sz w:val="22"/>
          <w:szCs w:val="22"/>
        </w:rPr>
      </w:pPr>
      <w:r w:rsidRPr="002F208A">
        <w:rPr>
          <w:rFonts w:cs="Times New Roman"/>
          <w:b/>
          <w:sz w:val="22"/>
          <w:szCs w:val="22"/>
        </w:rPr>
        <w:t>Dyrektora                                                                                                                       Lidia Zelek</w:t>
      </w:r>
    </w:p>
    <w:p w:rsidR="00033416" w:rsidRPr="002F208A" w:rsidRDefault="00033416" w:rsidP="00033416">
      <w:pPr>
        <w:rPr>
          <w:rFonts w:cs="Times New Roman"/>
          <w:sz w:val="22"/>
          <w:szCs w:val="22"/>
        </w:rPr>
      </w:pPr>
    </w:p>
    <w:p w:rsidR="00B10154" w:rsidRDefault="004A22C5" w:rsidP="004A22C5">
      <w:pPr>
        <w:jc w:val="center"/>
        <w:rPr>
          <w:rFonts w:cs="Times New Roman"/>
          <w:b/>
          <w:sz w:val="22"/>
          <w:szCs w:val="22"/>
        </w:rPr>
      </w:pPr>
      <w:r w:rsidRPr="002F208A">
        <w:rPr>
          <w:rFonts w:cs="Times New Roman"/>
          <w:b/>
          <w:sz w:val="22"/>
          <w:szCs w:val="22"/>
        </w:rPr>
        <w:t xml:space="preserve">§ 1 </w:t>
      </w:r>
    </w:p>
    <w:p w:rsidR="004A22C5" w:rsidRPr="002F208A" w:rsidRDefault="004A22C5" w:rsidP="004A22C5">
      <w:pPr>
        <w:jc w:val="center"/>
        <w:rPr>
          <w:rFonts w:cs="Times New Roman"/>
          <w:sz w:val="22"/>
          <w:szCs w:val="22"/>
        </w:rPr>
      </w:pPr>
      <w:r w:rsidRPr="002F208A">
        <w:rPr>
          <w:rFonts w:cs="Times New Roman"/>
          <w:b/>
          <w:sz w:val="22"/>
          <w:szCs w:val="22"/>
        </w:rPr>
        <w:t>Powierzenie przetwarzania danych osobowych</w:t>
      </w:r>
    </w:p>
    <w:p w:rsidR="004A22C5" w:rsidRPr="002F208A" w:rsidRDefault="004A22C5" w:rsidP="00133217">
      <w:pPr>
        <w:pStyle w:val="Akapitzlist"/>
        <w:numPr>
          <w:ilvl w:val="0"/>
          <w:numId w:val="38"/>
        </w:numPr>
        <w:spacing w:after="160"/>
        <w:contextualSpacing w:val="0"/>
        <w:jc w:val="both"/>
        <w:textAlignment w:val="auto"/>
        <w:rPr>
          <w:rFonts w:cs="Times New Roman"/>
          <w:sz w:val="22"/>
          <w:szCs w:val="22"/>
        </w:rPr>
      </w:pPr>
      <w:r w:rsidRPr="002F208A">
        <w:rPr>
          <w:rFonts w:cs="Times New Roman"/>
          <w:sz w:val="22"/>
          <w:szCs w:val="22"/>
        </w:rPr>
        <w:t xml:space="preserve">Administrator danych powierza Podmiotowi przetwarzającemu, w trybie art. 28 ogólnego rozporządzenia o ochronie danych z dnia 27 kwietnia 2016 r. (zwanego w dalszej części „Rozporządzeniem”) dane osobowe do przetwarzania, na zasadach </w:t>
      </w:r>
      <w:r w:rsidRPr="002F208A">
        <w:rPr>
          <w:rFonts w:cs="Times New Roman"/>
          <w:sz w:val="22"/>
          <w:szCs w:val="22"/>
        </w:rPr>
        <w:br/>
        <w:t>i w celu określonym w niniejszej Umowie.</w:t>
      </w:r>
    </w:p>
    <w:p w:rsidR="004A22C5" w:rsidRPr="002F208A" w:rsidRDefault="004A22C5" w:rsidP="00133217">
      <w:pPr>
        <w:pStyle w:val="Akapitzlist"/>
        <w:numPr>
          <w:ilvl w:val="0"/>
          <w:numId w:val="38"/>
        </w:numPr>
        <w:spacing w:after="160"/>
        <w:contextualSpacing w:val="0"/>
        <w:jc w:val="both"/>
        <w:textAlignment w:val="auto"/>
        <w:rPr>
          <w:rFonts w:cs="Times New Roman"/>
          <w:sz w:val="22"/>
          <w:szCs w:val="22"/>
        </w:rPr>
      </w:pPr>
      <w:r w:rsidRPr="002F208A">
        <w:rPr>
          <w:rFonts w:cs="Times New Roman"/>
          <w:sz w:val="22"/>
          <w:szCs w:val="22"/>
        </w:rPr>
        <w:t>Podmiot przetwarzający zobowiązuje się przetwarzać powierzone mu dane osobowe zgodnie z niniejszą umową, Rozporządzeniem oraz z innymi przepisami prawa powszechnie obowiązującego, które chronią prawa osób, których dane dotyczą.</w:t>
      </w:r>
    </w:p>
    <w:p w:rsidR="004A22C5" w:rsidRPr="002F208A" w:rsidRDefault="004A22C5" w:rsidP="00133217">
      <w:pPr>
        <w:pStyle w:val="Akapitzlist"/>
        <w:numPr>
          <w:ilvl w:val="0"/>
          <w:numId w:val="38"/>
        </w:numPr>
        <w:spacing w:after="160"/>
        <w:contextualSpacing w:val="0"/>
        <w:jc w:val="both"/>
        <w:textAlignment w:val="auto"/>
        <w:rPr>
          <w:rFonts w:cs="Times New Roman"/>
          <w:b/>
          <w:sz w:val="22"/>
          <w:szCs w:val="22"/>
        </w:rPr>
      </w:pPr>
      <w:r w:rsidRPr="002F208A">
        <w:rPr>
          <w:rFonts w:cs="Times New Roman"/>
          <w:sz w:val="22"/>
          <w:szCs w:val="22"/>
        </w:rPr>
        <w:t xml:space="preserve">Podmiot przetwarzający oświadcza, iż stosuje środki bezpieczeństwa spełniające wymogi Rozporządzenia. </w:t>
      </w:r>
    </w:p>
    <w:p w:rsidR="002868C5" w:rsidRPr="002F208A" w:rsidRDefault="002868C5" w:rsidP="002868C5">
      <w:pPr>
        <w:pStyle w:val="Akapitzlist"/>
        <w:spacing w:after="160"/>
        <w:contextualSpacing w:val="0"/>
        <w:jc w:val="both"/>
        <w:textAlignment w:val="auto"/>
        <w:rPr>
          <w:rFonts w:cs="Times New Roman"/>
          <w:sz w:val="22"/>
          <w:szCs w:val="22"/>
        </w:rPr>
      </w:pPr>
    </w:p>
    <w:p w:rsidR="002868C5" w:rsidRPr="002F208A" w:rsidRDefault="002868C5" w:rsidP="002868C5">
      <w:pPr>
        <w:pStyle w:val="Akapitzlist"/>
        <w:spacing w:after="160"/>
        <w:contextualSpacing w:val="0"/>
        <w:jc w:val="both"/>
        <w:textAlignment w:val="auto"/>
        <w:rPr>
          <w:rFonts w:cs="Times New Roman"/>
          <w:sz w:val="22"/>
          <w:szCs w:val="22"/>
        </w:rPr>
      </w:pPr>
    </w:p>
    <w:p w:rsidR="002868C5" w:rsidRPr="002F208A" w:rsidRDefault="002868C5" w:rsidP="002868C5">
      <w:pPr>
        <w:pStyle w:val="Akapitzlist"/>
        <w:spacing w:after="160"/>
        <w:contextualSpacing w:val="0"/>
        <w:jc w:val="both"/>
        <w:textAlignment w:val="auto"/>
        <w:rPr>
          <w:rFonts w:cs="Times New Roman"/>
          <w:b/>
          <w:sz w:val="22"/>
          <w:szCs w:val="22"/>
        </w:rPr>
      </w:pPr>
    </w:p>
    <w:p w:rsidR="00B10154" w:rsidRDefault="004A22C5" w:rsidP="004A22C5">
      <w:pPr>
        <w:jc w:val="center"/>
        <w:rPr>
          <w:rFonts w:cs="Times New Roman"/>
          <w:b/>
          <w:sz w:val="22"/>
          <w:szCs w:val="22"/>
        </w:rPr>
      </w:pPr>
      <w:r w:rsidRPr="002F208A">
        <w:rPr>
          <w:rFonts w:cs="Times New Roman"/>
          <w:b/>
          <w:sz w:val="22"/>
          <w:szCs w:val="22"/>
        </w:rPr>
        <w:t xml:space="preserve">§2 </w:t>
      </w:r>
    </w:p>
    <w:p w:rsidR="004A22C5" w:rsidRPr="002F208A" w:rsidRDefault="004A22C5" w:rsidP="004A22C5">
      <w:pPr>
        <w:jc w:val="center"/>
        <w:rPr>
          <w:rFonts w:cs="Times New Roman"/>
          <w:sz w:val="22"/>
          <w:szCs w:val="22"/>
        </w:rPr>
      </w:pPr>
      <w:r w:rsidRPr="002F208A">
        <w:rPr>
          <w:rFonts w:cs="Times New Roman"/>
          <w:b/>
          <w:sz w:val="22"/>
          <w:szCs w:val="22"/>
        </w:rPr>
        <w:t>Zakres i cel przetwarzania danych</w:t>
      </w:r>
    </w:p>
    <w:p w:rsidR="004A22C5" w:rsidRPr="002F208A" w:rsidRDefault="004A22C5" w:rsidP="00133217">
      <w:pPr>
        <w:pStyle w:val="Akapitzlist"/>
        <w:numPr>
          <w:ilvl w:val="0"/>
          <w:numId w:val="34"/>
        </w:numPr>
        <w:suppressAutoHyphens w:val="0"/>
        <w:spacing w:after="160" w:line="259" w:lineRule="auto"/>
        <w:jc w:val="both"/>
        <w:textAlignment w:val="auto"/>
        <w:rPr>
          <w:rFonts w:cs="Times New Roman"/>
          <w:sz w:val="22"/>
          <w:szCs w:val="22"/>
        </w:rPr>
      </w:pPr>
      <w:r w:rsidRPr="002F208A">
        <w:rPr>
          <w:rFonts w:cs="Times New Roman"/>
          <w:sz w:val="22"/>
          <w:szCs w:val="22"/>
        </w:rPr>
        <w:t xml:space="preserve">Podmiot przetwarzający będzie przetwarzał, powierzone na podstawie umowy </w:t>
      </w:r>
      <w:r w:rsidRPr="002F208A">
        <w:rPr>
          <w:rFonts w:cs="Times New Roman"/>
          <w:b/>
          <w:i/>
          <w:sz w:val="22"/>
          <w:szCs w:val="22"/>
        </w:rPr>
        <w:t>dane zwykłe oraz dane szczególnych kategorii pacjentów i personelu administratora</w:t>
      </w:r>
      <w:r w:rsidRPr="002F208A">
        <w:rPr>
          <w:rFonts w:cs="Times New Roman"/>
          <w:i/>
          <w:sz w:val="22"/>
          <w:szCs w:val="22"/>
        </w:rPr>
        <w:t xml:space="preserve"> w postaci:</w:t>
      </w:r>
    </w:p>
    <w:p w:rsidR="004A22C5" w:rsidRPr="002F208A" w:rsidRDefault="004A22C5" w:rsidP="00133217">
      <w:pPr>
        <w:pStyle w:val="Akapitzlist"/>
        <w:numPr>
          <w:ilvl w:val="0"/>
          <w:numId w:val="36"/>
        </w:numPr>
        <w:suppressAutoHyphens w:val="0"/>
        <w:spacing w:after="160" w:line="259" w:lineRule="auto"/>
        <w:jc w:val="both"/>
        <w:textAlignment w:val="auto"/>
        <w:rPr>
          <w:rFonts w:cs="Times New Roman"/>
          <w:sz w:val="22"/>
          <w:szCs w:val="22"/>
        </w:rPr>
      </w:pPr>
      <w:r w:rsidRPr="002F208A">
        <w:rPr>
          <w:rFonts w:cs="Times New Roman"/>
          <w:sz w:val="22"/>
          <w:szCs w:val="22"/>
        </w:rPr>
        <w:t>danych pacjentów w zakresie:</w:t>
      </w:r>
    </w:p>
    <w:p w:rsidR="004A22C5" w:rsidRPr="002F208A" w:rsidRDefault="004A22C5" w:rsidP="00133217">
      <w:pPr>
        <w:pStyle w:val="Akapitzlist"/>
        <w:numPr>
          <w:ilvl w:val="0"/>
          <w:numId w:val="35"/>
        </w:numPr>
        <w:suppressAutoHyphens w:val="0"/>
        <w:spacing w:after="160" w:line="259" w:lineRule="auto"/>
        <w:jc w:val="both"/>
        <w:textAlignment w:val="auto"/>
        <w:rPr>
          <w:rFonts w:cs="Times New Roman"/>
          <w:i/>
          <w:sz w:val="22"/>
          <w:szCs w:val="22"/>
        </w:rPr>
      </w:pPr>
      <w:r w:rsidRPr="002F208A">
        <w:rPr>
          <w:rFonts w:cs="Times New Roman"/>
          <w:i/>
          <w:sz w:val="22"/>
          <w:szCs w:val="22"/>
        </w:rPr>
        <w:t>nazwisk i imion (imiona),</w:t>
      </w:r>
    </w:p>
    <w:p w:rsidR="004A22C5" w:rsidRPr="002F208A" w:rsidRDefault="004A22C5" w:rsidP="00133217">
      <w:pPr>
        <w:pStyle w:val="Akapitzlist"/>
        <w:numPr>
          <w:ilvl w:val="0"/>
          <w:numId w:val="35"/>
        </w:numPr>
        <w:suppressAutoHyphens w:val="0"/>
        <w:spacing w:after="160" w:line="259" w:lineRule="auto"/>
        <w:jc w:val="both"/>
        <w:textAlignment w:val="auto"/>
        <w:rPr>
          <w:rFonts w:cs="Times New Roman"/>
          <w:sz w:val="22"/>
          <w:szCs w:val="22"/>
        </w:rPr>
      </w:pPr>
      <w:r w:rsidRPr="002F208A">
        <w:rPr>
          <w:rFonts w:cs="Times New Roman"/>
          <w:i/>
          <w:sz w:val="22"/>
          <w:szCs w:val="22"/>
        </w:rPr>
        <w:t>daty urodzenia,</w:t>
      </w:r>
    </w:p>
    <w:p w:rsidR="004A22C5" w:rsidRPr="002F208A" w:rsidRDefault="004A22C5" w:rsidP="00133217">
      <w:pPr>
        <w:pStyle w:val="Akapitzlist"/>
        <w:numPr>
          <w:ilvl w:val="0"/>
          <w:numId w:val="35"/>
        </w:numPr>
        <w:suppressAutoHyphens w:val="0"/>
        <w:spacing w:after="160" w:line="259" w:lineRule="auto"/>
        <w:jc w:val="both"/>
        <w:textAlignment w:val="auto"/>
        <w:rPr>
          <w:rFonts w:cs="Times New Roman"/>
          <w:sz w:val="22"/>
          <w:szCs w:val="22"/>
        </w:rPr>
      </w:pPr>
      <w:r w:rsidRPr="002F208A">
        <w:rPr>
          <w:rFonts w:cs="Times New Roman"/>
          <w:i/>
          <w:sz w:val="22"/>
          <w:szCs w:val="22"/>
        </w:rPr>
        <w:t>oznaczenia płci,</w:t>
      </w:r>
    </w:p>
    <w:p w:rsidR="004A22C5" w:rsidRPr="002F208A" w:rsidRDefault="004A22C5" w:rsidP="00133217">
      <w:pPr>
        <w:pStyle w:val="Akapitzlist"/>
        <w:numPr>
          <w:ilvl w:val="0"/>
          <w:numId w:val="35"/>
        </w:numPr>
        <w:suppressAutoHyphens w:val="0"/>
        <w:spacing w:after="160" w:line="259" w:lineRule="auto"/>
        <w:jc w:val="both"/>
        <w:textAlignment w:val="auto"/>
        <w:rPr>
          <w:rFonts w:cs="Times New Roman"/>
          <w:sz w:val="22"/>
          <w:szCs w:val="22"/>
        </w:rPr>
      </w:pPr>
      <w:r w:rsidRPr="002F208A">
        <w:rPr>
          <w:rFonts w:cs="Times New Roman"/>
          <w:i/>
          <w:sz w:val="22"/>
          <w:szCs w:val="22"/>
        </w:rPr>
        <w:t>adresu miejsca zamieszkania/oddziału szpitalnego,</w:t>
      </w:r>
    </w:p>
    <w:p w:rsidR="004A22C5" w:rsidRPr="002F208A" w:rsidRDefault="004A22C5" w:rsidP="00133217">
      <w:pPr>
        <w:pStyle w:val="Akapitzlist"/>
        <w:numPr>
          <w:ilvl w:val="0"/>
          <w:numId w:val="35"/>
        </w:numPr>
        <w:suppressAutoHyphens w:val="0"/>
        <w:spacing w:after="160" w:line="259" w:lineRule="auto"/>
        <w:jc w:val="both"/>
        <w:textAlignment w:val="auto"/>
        <w:rPr>
          <w:rFonts w:cs="Times New Roman"/>
          <w:sz w:val="22"/>
          <w:szCs w:val="22"/>
        </w:rPr>
      </w:pPr>
      <w:r w:rsidRPr="002F208A">
        <w:rPr>
          <w:rFonts w:cs="Times New Roman"/>
          <w:i/>
          <w:sz w:val="22"/>
          <w:szCs w:val="22"/>
        </w:rPr>
        <w:t>numer pesel,</w:t>
      </w:r>
    </w:p>
    <w:p w:rsidR="004A22C5" w:rsidRPr="002F208A" w:rsidRDefault="004A22C5" w:rsidP="00133217">
      <w:pPr>
        <w:pStyle w:val="Akapitzlist"/>
        <w:numPr>
          <w:ilvl w:val="0"/>
          <w:numId w:val="35"/>
        </w:numPr>
        <w:suppressAutoHyphens w:val="0"/>
        <w:spacing w:after="160" w:line="259" w:lineRule="auto"/>
        <w:jc w:val="both"/>
        <w:textAlignment w:val="auto"/>
        <w:rPr>
          <w:rFonts w:cs="Times New Roman"/>
          <w:sz w:val="22"/>
          <w:szCs w:val="22"/>
        </w:rPr>
      </w:pPr>
      <w:r w:rsidRPr="002F208A">
        <w:rPr>
          <w:rFonts w:cs="Times New Roman"/>
          <w:i/>
          <w:sz w:val="22"/>
          <w:szCs w:val="22"/>
        </w:rPr>
        <w:t>w przypadku, gdy pacjentem jest osoba małoletnia, całkowicie ubezwłasnowolniona lub niezdolna do świadomego wyrażenia zgody – nazwisko i imię (imiona) przedstawiciela ustawowego oraz adres jego miejsca zamieszkania,</w:t>
      </w:r>
    </w:p>
    <w:p w:rsidR="004A22C5" w:rsidRPr="002F208A" w:rsidRDefault="004A22C5" w:rsidP="00133217">
      <w:pPr>
        <w:pStyle w:val="Akapitzlist"/>
        <w:numPr>
          <w:ilvl w:val="0"/>
          <w:numId w:val="35"/>
        </w:numPr>
        <w:suppressAutoHyphens w:val="0"/>
        <w:spacing w:after="160" w:line="259" w:lineRule="auto"/>
        <w:jc w:val="both"/>
        <w:textAlignment w:val="auto"/>
        <w:rPr>
          <w:rFonts w:cs="Times New Roman"/>
          <w:sz w:val="22"/>
          <w:szCs w:val="22"/>
        </w:rPr>
      </w:pPr>
      <w:r w:rsidRPr="002F208A">
        <w:rPr>
          <w:rFonts w:cs="Times New Roman"/>
          <w:i/>
          <w:sz w:val="22"/>
          <w:szCs w:val="22"/>
        </w:rPr>
        <w:t>numeru identyfikacyjnego pacjenta podawanego przy braku innych danych,</w:t>
      </w:r>
    </w:p>
    <w:p w:rsidR="004A22C5" w:rsidRPr="002F208A" w:rsidRDefault="004A22C5" w:rsidP="00133217">
      <w:pPr>
        <w:pStyle w:val="Akapitzlist"/>
        <w:numPr>
          <w:ilvl w:val="0"/>
          <w:numId w:val="35"/>
        </w:numPr>
        <w:suppressAutoHyphens w:val="0"/>
        <w:spacing w:after="160" w:line="259" w:lineRule="auto"/>
        <w:jc w:val="both"/>
        <w:textAlignment w:val="auto"/>
        <w:rPr>
          <w:rFonts w:cs="Times New Roman"/>
          <w:sz w:val="22"/>
          <w:szCs w:val="22"/>
        </w:rPr>
      </w:pPr>
      <w:r w:rsidRPr="002F208A">
        <w:rPr>
          <w:rFonts w:cs="Times New Roman"/>
          <w:i/>
          <w:sz w:val="22"/>
          <w:szCs w:val="22"/>
        </w:rPr>
        <w:t>rozpoznania ustalonego przez osobę kierującą,</w:t>
      </w:r>
    </w:p>
    <w:p w:rsidR="004A22C5" w:rsidRPr="002F208A" w:rsidRDefault="004A22C5" w:rsidP="00133217">
      <w:pPr>
        <w:pStyle w:val="Akapitzlist"/>
        <w:numPr>
          <w:ilvl w:val="0"/>
          <w:numId w:val="35"/>
        </w:numPr>
        <w:suppressAutoHyphens w:val="0"/>
        <w:spacing w:after="160" w:line="259" w:lineRule="auto"/>
        <w:jc w:val="both"/>
        <w:textAlignment w:val="auto"/>
        <w:rPr>
          <w:rFonts w:cs="Times New Roman"/>
          <w:sz w:val="22"/>
          <w:szCs w:val="22"/>
        </w:rPr>
      </w:pPr>
      <w:r w:rsidRPr="002F208A">
        <w:rPr>
          <w:rFonts w:cs="Times New Roman"/>
          <w:sz w:val="22"/>
          <w:szCs w:val="22"/>
        </w:rPr>
        <w:t>innych informacji lub danych, w zakresie niezbędnym do przeprowadzenia badania, konsultacji lub leczenia.</w:t>
      </w:r>
    </w:p>
    <w:p w:rsidR="004A22C5" w:rsidRPr="002F208A" w:rsidRDefault="004A22C5" w:rsidP="00133217">
      <w:pPr>
        <w:pStyle w:val="Akapitzlist"/>
        <w:numPr>
          <w:ilvl w:val="0"/>
          <w:numId w:val="36"/>
        </w:numPr>
        <w:suppressAutoHyphens w:val="0"/>
        <w:spacing w:after="160" w:line="259" w:lineRule="auto"/>
        <w:jc w:val="both"/>
        <w:textAlignment w:val="auto"/>
        <w:rPr>
          <w:rFonts w:cs="Times New Roman"/>
          <w:sz w:val="22"/>
          <w:szCs w:val="22"/>
        </w:rPr>
      </w:pPr>
      <w:r w:rsidRPr="002F208A">
        <w:rPr>
          <w:rFonts w:cs="Times New Roman"/>
          <w:sz w:val="22"/>
          <w:szCs w:val="22"/>
        </w:rPr>
        <w:t>dane personelu w zakresie:</w:t>
      </w:r>
    </w:p>
    <w:p w:rsidR="004A22C5" w:rsidRPr="002F208A" w:rsidRDefault="004A22C5" w:rsidP="00133217">
      <w:pPr>
        <w:pStyle w:val="Akapitzlist"/>
        <w:numPr>
          <w:ilvl w:val="0"/>
          <w:numId w:val="37"/>
        </w:numPr>
        <w:suppressAutoHyphens w:val="0"/>
        <w:spacing w:after="160" w:line="259" w:lineRule="auto"/>
        <w:jc w:val="both"/>
        <w:textAlignment w:val="auto"/>
        <w:rPr>
          <w:rFonts w:cs="Times New Roman"/>
          <w:sz w:val="22"/>
          <w:szCs w:val="22"/>
        </w:rPr>
      </w:pPr>
      <w:r w:rsidRPr="002F208A">
        <w:rPr>
          <w:rFonts w:cs="Times New Roman"/>
          <w:sz w:val="22"/>
          <w:szCs w:val="22"/>
        </w:rPr>
        <w:t>danych osobowych lekarzy lub innych uprawionych po stronie Administratora danych na podstawie Umowy do zlecenia badania (imię i nazwisko lekarza kierującego, tytuł zawodowy, uzyskane specjalizacje, numer prawa wykonywania zawodu),</w:t>
      </w:r>
    </w:p>
    <w:p w:rsidR="004A22C5" w:rsidRPr="002F208A" w:rsidRDefault="004A22C5" w:rsidP="00133217">
      <w:pPr>
        <w:pStyle w:val="Akapitzlist"/>
        <w:numPr>
          <w:ilvl w:val="0"/>
          <w:numId w:val="37"/>
        </w:numPr>
        <w:suppressAutoHyphens w:val="0"/>
        <w:spacing w:after="160" w:line="259" w:lineRule="auto"/>
        <w:jc w:val="both"/>
        <w:textAlignment w:val="auto"/>
        <w:rPr>
          <w:rFonts w:cs="Times New Roman"/>
          <w:sz w:val="22"/>
          <w:szCs w:val="22"/>
        </w:rPr>
      </w:pPr>
      <w:r w:rsidRPr="002F208A">
        <w:rPr>
          <w:rFonts w:cs="Times New Roman"/>
          <w:sz w:val="22"/>
          <w:szCs w:val="22"/>
        </w:rPr>
        <w:t>danych osób pobierających materiał do badań (imię i nazwisko, tytuł zawodowy, numer prawa wykonywania zawodu),</w:t>
      </w:r>
    </w:p>
    <w:p w:rsidR="004A22C5" w:rsidRPr="002F208A" w:rsidRDefault="004A22C5" w:rsidP="00133217">
      <w:pPr>
        <w:pStyle w:val="Akapitzlist"/>
        <w:numPr>
          <w:ilvl w:val="0"/>
          <w:numId w:val="37"/>
        </w:numPr>
        <w:suppressAutoHyphens w:val="0"/>
        <w:spacing w:after="160" w:line="259" w:lineRule="auto"/>
        <w:jc w:val="both"/>
        <w:textAlignment w:val="auto"/>
        <w:rPr>
          <w:rFonts w:cs="Times New Roman"/>
          <w:sz w:val="22"/>
          <w:szCs w:val="22"/>
        </w:rPr>
      </w:pPr>
      <w:r w:rsidRPr="002F208A">
        <w:rPr>
          <w:rFonts w:cs="Times New Roman"/>
          <w:sz w:val="22"/>
          <w:szCs w:val="22"/>
        </w:rPr>
        <w:t>lekarzy i innych osób uprawnionych przez Administratora danych do dostępu do wyników badan (imię i nazwisko, tytuł zawodowy, numer prawa wykonywania zawodu (jeśli dotyczy).</w:t>
      </w:r>
    </w:p>
    <w:p w:rsidR="004A22C5" w:rsidRDefault="004A22C5" w:rsidP="002F7D4C">
      <w:pPr>
        <w:numPr>
          <w:ilvl w:val="0"/>
          <w:numId w:val="34"/>
        </w:numPr>
        <w:spacing w:after="0" w:line="240" w:lineRule="auto"/>
        <w:jc w:val="both"/>
        <w:textAlignment w:val="auto"/>
        <w:rPr>
          <w:rFonts w:cs="Times New Roman"/>
          <w:b/>
          <w:sz w:val="22"/>
          <w:szCs w:val="22"/>
          <w:lang w:eastAsia="ar-SA"/>
        </w:rPr>
      </w:pPr>
      <w:r w:rsidRPr="002F208A">
        <w:rPr>
          <w:rFonts w:cs="Times New Roman"/>
          <w:sz w:val="22"/>
          <w:szCs w:val="22"/>
        </w:rPr>
        <w:t>Powierzone przez Administratora dane osobowe będą przetwarzane przez Podmiot przetwarzający wyłącznie w celu realizacji</w:t>
      </w:r>
      <w:r w:rsidRPr="002F208A">
        <w:rPr>
          <w:rFonts w:cs="Times New Roman"/>
          <w:b/>
          <w:sz w:val="22"/>
          <w:szCs w:val="22"/>
        </w:rPr>
        <w:t xml:space="preserve"> umowy z dnia …………….na </w:t>
      </w:r>
      <w:r w:rsidRPr="002F208A">
        <w:rPr>
          <w:rFonts w:cs="Times New Roman"/>
          <w:b/>
          <w:sz w:val="22"/>
          <w:szCs w:val="22"/>
          <w:lang w:eastAsia="ar-SA"/>
        </w:rPr>
        <w:t>………………………………………</w:t>
      </w:r>
    </w:p>
    <w:p w:rsidR="002F7D4C" w:rsidRPr="002F7D4C" w:rsidRDefault="002F7D4C" w:rsidP="002F7D4C">
      <w:pPr>
        <w:spacing w:after="0" w:line="240" w:lineRule="auto"/>
        <w:ind w:left="720"/>
        <w:jc w:val="both"/>
        <w:textAlignment w:val="auto"/>
        <w:rPr>
          <w:rFonts w:cs="Times New Roman"/>
          <w:b/>
          <w:sz w:val="22"/>
          <w:szCs w:val="22"/>
          <w:lang w:eastAsia="ar-SA"/>
        </w:rPr>
      </w:pPr>
    </w:p>
    <w:p w:rsidR="00033416" w:rsidRPr="002F208A" w:rsidRDefault="00033416" w:rsidP="00033416">
      <w:pPr>
        <w:jc w:val="center"/>
        <w:rPr>
          <w:rFonts w:cs="Times New Roman"/>
          <w:b/>
          <w:sz w:val="22"/>
          <w:szCs w:val="22"/>
        </w:rPr>
      </w:pPr>
      <w:r w:rsidRPr="002F208A">
        <w:rPr>
          <w:rFonts w:cs="Times New Roman"/>
          <w:b/>
          <w:sz w:val="22"/>
          <w:szCs w:val="22"/>
        </w:rPr>
        <w:t>§3</w:t>
      </w:r>
    </w:p>
    <w:p w:rsidR="00033416" w:rsidRPr="002F208A" w:rsidRDefault="00033416" w:rsidP="00033416">
      <w:pPr>
        <w:jc w:val="center"/>
        <w:rPr>
          <w:rFonts w:cs="Times New Roman"/>
          <w:b/>
          <w:sz w:val="22"/>
          <w:szCs w:val="22"/>
        </w:rPr>
      </w:pPr>
      <w:r w:rsidRPr="002F208A">
        <w:rPr>
          <w:rFonts w:cs="Times New Roman"/>
          <w:b/>
          <w:sz w:val="22"/>
          <w:szCs w:val="22"/>
        </w:rPr>
        <w:t xml:space="preserve">Obowiązki podmiotu przetwarzającego </w:t>
      </w:r>
    </w:p>
    <w:p w:rsidR="00033416" w:rsidRPr="002F208A" w:rsidRDefault="00033416" w:rsidP="00133217">
      <w:pPr>
        <w:pStyle w:val="Akapitzlist"/>
        <w:numPr>
          <w:ilvl w:val="0"/>
          <w:numId w:val="39"/>
        </w:numPr>
        <w:suppressAutoHyphens w:val="0"/>
        <w:spacing w:after="160" w:line="259" w:lineRule="auto"/>
        <w:jc w:val="both"/>
        <w:textAlignment w:val="auto"/>
        <w:rPr>
          <w:rFonts w:cs="Times New Roman"/>
          <w:sz w:val="22"/>
          <w:szCs w:val="22"/>
        </w:rPr>
      </w:pPr>
      <w:r w:rsidRPr="002F208A">
        <w:rPr>
          <w:rFonts w:cs="Times New Roman"/>
          <w:sz w:val="22"/>
          <w:szCs w:val="22"/>
        </w:rPr>
        <w:t xml:space="preserve">Podmiot przetwarzający zobowiązuje się, przy przetwarzaniu powierzonych danych osobowych, do ich zabezpieczenia poprzez stosowanie odpowiednich środków </w:t>
      </w:r>
      <w:proofErr w:type="spellStart"/>
      <w:r w:rsidRPr="002F208A">
        <w:rPr>
          <w:rFonts w:cs="Times New Roman"/>
          <w:sz w:val="22"/>
          <w:szCs w:val="22"/>
        </w:rPr>
        <w:t>technicznych</w:t>
      </w:r>
      <w:proofErr w:type="spellEnd"/>
      <w:r w:rsidRPr="002F208A">
        <w:rPr>
          <w:rFonts w:cs="Times New Roman"/>
          <w:sz w:val="22"/>
          <w:szCs w:val="22"/>
        </w:rPr>
        <w:t xml:space="preserve"> i organizacyjnych zapewniających adekwatny stopień bezpieczeństwa odpowiadający ryzyku związanym z przetwarzaniem danych osobowych, o których mowa w art. 32 Rozporządzenia.</w:t>
      </w:r>
    </w:p>
    <w:p w:rsidR="00033416" w:rsidRPr="002F208A" w:rsidRDefault="00033416" w:rsidP="00133217">
      <w:pPr>
        <w:pStyle w:val="Akapitzlist"/>
        <w:numPr>
          <w:ilvl w:val="0"/>
          <w:numId w:val="39"/>
        </w:numPr>
        <w:suppressAutoHyphens w:val="0"/>
        <w:spacing w:after="160" w:line="259" w:lineRule="auto"/>
        <w:jc w:val="both"/>
        <w:textAlignment w:val="auto"/>
        <w:rPr>
          <w:rFonts w:cs="Times New Roman"/>
          <w:sz w:val="22"/>
          <w:szCs w:val="22"/>
        </w:rPr>
      </w:pPr>
      <w:r w:rsidRPr="002F208A">
        <w:rPr>
          <w:rFonts w:cs="Times New Roman"/>
          <w:sz w:val="22"/>
          <w:szCs w:val="22"/>
        </w:rPr>
        <w:t>Podmiot przetwarzający zobowiązuje się dołożyć należytej staranności przy przetwarzaniu powierzonych danych osobowych.</w:t>
      </w:r>
    </w:p>
    <w:p w:rsidR="00033416" w:rsidRPr="002F208A" w:rsidRDefault="00033416" w:rsidP="00133217">
      <w:pPr>
        <w:pStyle w:val="Akapitzlist"/>
        <w:numPr>
          <w:ilvl w:val="0"/>
          <w:numId w:val="39"/>
        </w:numPr>
        <w:suppressAutoHyphens w:val="0"/>
        <w:spacing w:after="160" w:line="259" w:lineRule="auto"/>
        <w:jc w:val="both"/>
        <w:textAlignment w:val="auto"/>
        <w:rPr>
          <w:rFonts w:cs="Times New Roman"/>
          <w:sz w:val="22"/>
          <w:szCs w:val="22"/>
        </w:rPr>
      </w:pPr>
      <w:r w:rsidRPr="002F208A">
        <w:rPr>
          <w:rFonts w:cs="Times New Roman"/>
          <w:sz w:val="22"/>
          <w:szCs w:val="22"/>
        </w:rPr>
        <w:t xml:space="preserve">Podmiot przetwarzający zobowiązuje się do nadania upoważnień do przetwarzania danych osobowych wszystkim osobom, które będą przetwarzały powierzone dane w celu realizacji niniejszej umowy.  </w:t>
      </w:r>
    </w:p>
    <w:p w:rsidR="00033416" w:rsidRPr="002F208A" w:rsidRDefault="00033416" w:rsidP="00133217">
      <w:pPr>
        <w:pStyle w:val="Akapitzlist"/>
        <w:numPr>
          <w:ilvl w:val="0"/>
          <w:numId w:val="39"/>
        </w:numPr>
        <w:suppressAutoHyphens w:val="0"/>
        <w:spacing w:after="160" w:line="259" w:lineRule="auto"/>
        <w:jc w:val="both"/>
        <w:textAlignment w:val="auto"/>
        <w:rPr>
          <w:rFonts w:cs="Times New Roman"/>
          <w:sz w:val="22"/>
          <w:szCs w:val="22"/>
        </w:rPr>
      </w:pPr>
      <w:r w:rsidRPr="002F208A">
        <w:rPr>
          <w:rFonts w:cs="Times New Roman"/>
          <w:sz w:val="22"/>
          <w:szCs w:val="22"/>
        </w:rPr>
        <w:t xml:space="preserve">Podmiot przetwarzający zobowiązuje się zapewnić zachowanie w tajemnicy, </w:t>
      </w:r>
      <w:r w:rsidRPr="002F208A">
        <w:rPr>
          <w:rFonts w:cs="Times New Roman"/>
          <w:sz w:val="22"/>
          <w:szCs w:val="22"/>
        </w:rPr>
        <w:br/>
        <w:t xml:space="preserve">(o której mowa w art. 28 ust 3 </w:t>
      </w:r>
      <w:proofErr w:type="spellStart"/>
      <w:r w:rsidRPr="002F208A">
        <w:rPr>
          <w:rFonts w:cs="Times New Roman"/>
          <w:sz w:val="22"/>
          <w:szCs w:val="22"/>
        </w:rPr>
        <w:t>pkt</w:t>
      </w:r>
      <w:proofErr w:type="spellEnd"/>
      <w:r w:rsidRPr="002F208A">
        <w:rPr>
          <w:rFonts w:cs="Times New Roman"/>
          <w:sz w:val="22"/>
          <w:szCs w:val="22"/>
        </w:rPr>
        <w:t xml:space="preserve"> b Rozporządzenia) przetwarzanych danych przez osoby, które upoważnia do przetwarzania danych osobowych w celu realizacji niniejszej umowy, zarówno w trakcie zatrudnienia ich w Podmiocie przetwarzającym, jak i po jego ustaniu.</w:t>
      </w:r>
    </w:p>
    <w:p w:rsidR="00033416" w:rsidRPr="002F208A" w:rsidRDefault="00033416" w:rsidP="00133217">
      <w:pPr>
        <w:pStyle w:val="Akapitzlist"/>
        <w:numPr>
          <w:ilvl w:val="0"/>
          <w:numId w:val="39"/>
        </w:numPr>
        <w:suppressAutoHyphens w:val="0"/>
        <w:spacing w:after="160" w:line="259" w:lineRule="auto"/>
        <w:jc w:val="both"/>
        <w:textAlignment w:val="auto"/>
        <w:rPr>
          <w:rFonts w:cs="Times New Roman"/>
          <w:sz w:val="22"/>
          <w:szCs w:val="22"/>
        </w:rPr>
      </w:pPr>
      <w:r w:rsidRPr="002F208A">
        <w:rPr>
          <w:rFonts w:cs="Times New Roman"/>
          <w:sz w:val="22"/>
          <w:szCs w:val="22"/>
        </w:rPr>
        <w:t xml:space="preserve">Podmiot przetwarzający po zakończeniu świadczenia usług związanych </w:t>
      </w:r>
      <w:r w:rsidRPr="002F208A">
        <w:rPr>
          <w:rFonts w:cs="Times New Roman"/>
          <w:sz w:val="22"/>
          <w:szCs w:val="22"/>
        </w:rPr>
        <w:br/>
        <w:t>z przetwarzaniem usuwa/ zwraca Administratorowi wszelkie dane osobowe (</w:t>
      </w:r>
      <w:r w:rsidRPr="002F208A">
        <w:rPr>
          <w:rFonts w:cs="Times New Roman"/>
          <w:i/>
          <w:sz w:val="22"/>
          <w:szCs w:val="22"/>
        </w:rPr>
        <w:t xml:space="preserve">należy wybrać </w:t>
      </w:r>
      <w:r w:rsidRPr="002F208A">
        <w:rPr>
          <w:rFonts w:cs="Times New Roman"/>
          <w:i/>
          <w:sz w:val="22"/>
          <w:szCs w:val="22"/>
        </w:rPr>
        <w:lastRenderedPageBreak/>
        <w:t>czy podmiot przetwarzający ma usunąć czy zwrócić dane</w:t>
      </w:r>
      <w:r w:rsidRPr="002F208A">
        <w:rPr>
          <w:rFonts w:cs="Times New Roman"/>
          <w:sz w:val="22"/>
          <w:szCs w:val="22"/>
        </w:rPr>
        <w:t>) oraz usuwa wszelkie ich istniejące kopie, chyba że prawo Unii lub prawo państwa członkowskiego nakazują przechowywanie danych osobowych.</w:t>
      </w:r>
    </w:p>
    <w:p w:rsidR="00033416" w:rsidRPr="002F208A" w:rsidRDefault="00033416" w:rsidP="00133217">
      <w:pPr>
        <w:pStyle w:val="Akapitzlist"/>
        <w:numPr>
          <w:ilvl w:val="0"/>
          <w:numId w:val="39"/>
        </w:numPr>
        <w:suppressAutoHyphens w:val="0"/>
        <w:spacing w:after="160" w:line="259" w:lineRule="auto"/>
        <w:jc w:val="both"/>
        <w:textAlignment w:val="auto"/>
        <w:rPr>
          <w:rFonts w:cs="Times New Roman"/>
          <w:sz w:val="22"/>
          <w:szCs w:val="22"/>
        </w:rPr>
      </w:pPr>
      <w:r w:rsidRPr="002F208A">
        <w:rPr>
          <w:rFonts w:cs="Times New Roman"/>
          <w:sz w:val="22"/>
          <w:szCs w:val="22"/>
        </w:rPr>
        <w:t xml:space="preserve">W miarę możliwości Podmiot przetwarzający pomaga Administratorowi </w:t>
      </w:r>
      <w:r w:rsidRPr="002F208A">
        <w:rPr>
          <w:rFonts w:cs="Times New Roman"/>
          <w:sz w:val="22"/>
          <w:szCs w:val="22"/>
        </w:rPr>
        <w:br/>
        <w:t xml:space="preserve">w niezbędnym zakresie wywiązywać się z obowiązku odpowiadania na żądania osoby, której dane dotyczą oraz wywiązywania się z obowiązków określonych w art. 32-36 Rozporządzenia. </w:t>
      </w:r>
    </w:p>
    <w:p w:rsidR="00033416" w:rsidRPr="002F208A" w:rsidRDefault="00033416" w:rsidP="00133217">
      <w:pPr>
        <w:pStyle w:val="Akapitzlist"/>
        <w:numPr>
          <w:ilvl w:val="0"/>
          <w:numId w:val="39"/>
        </w:numPr>
        <w:suppressAutoHyphens w:val="0"/>
        <w:spacing w:after="160" w:line="259" w:lineRule="auto"/>
        <w:jc w:val="both"/>
        <w:textAlignment w:val="auto"/>
        <w:rPr>
          <w:rFonts w:cs="Times New Roman"/>
          <w:sz w:val="22"/>
          <w:szCs w:val="22"/>
        </w:rPr>
      </w:pPr>
      <w:r w:rsidRPr="002F208A">
        <w:rPr>
          <w:rFonts w:cs="Times New Roman"/>
          <w:sz w:val="22"/>
          <w:szCs w:val="22"/>
        </w:rPr>
        <w:t>Podmiot przetwarzający po stwierdzeniu naruszenia ochrony danych osobowych bez zbędnej zwłoki zgłasza je administratorowi w ciągu</w:t>
      </w:r>
      <w:r w:rsidR="004A22C5" w:rsidRPr="002F208A">
        <w:rPr>
          <w:rFonts w:cs="Times New Roman"/>
          <w:sz w:val="22"/>
          <w:szCs w:val="22"/>
        </w:rPr>
        <w:t xml:space="preserve"> 24h</w:t>
      </w:r>
      <w:r w:rsidRPr="002F208A">
        <w:rPr>
          <w:rFonts w:cs="Times New Roman"/>
          <w:sz w:val="22"/>
          <w:szCs w:val="22"/>
        </w:rPr>
        <w:t xml:space="preserve">. </w:t>
      </w:r>
    </w:p>
    <w:p w:rsidR="00033416" w:rsidRPr="002F208A" w:rsidRDefault="00033416" w:rsidP="00033416">
      <w:pPr>
        <w:jc w:val="center"/>
        <w:rPr>
          <w:rFonts w:cs="Times New Roman"/>
          <w:b/>
          <w:sz w:val="22"/>
          <w:szCs w:val="22"/>
        </w:rPr>
      </w:pPr>
      <w:r w:rsidRPr="002F208A">
        <w:rPr>
          <w:rFonts w:cs="Times New Roman"/>
          <w:b/>
          <w:sz w:val="22"/>
          <w:szCs w:val="22"/>
        </w:rPr>
        <w:t>§4</w:t>
      </w:r>
    </w:p>
    <w:p w:rsidR="00033416" w:rsidRPr="002F208A" w:rsidRDefault="00033416" w:rsidP="00033416">
      <w:pPr>
        <w:jc w:val="center"/>
        <w:rPr>
          <w:rFonts w:cs="Times New Roman"/>
          <w:b/>
          <w:sz w:val="22"/>
          <w:szCs w:val="22"/>
        </w:rPr>
      </w:pPr>
      <w:r w:rsidRPr="002F208A">
        <w:rPr>
          <w:rFonts w:cs="Times New Roman"/>
          <w:b/>
          <w:sz w:val="22"/>
          <w:szCs w:val="22"/>
        </w:rPr>
        <w:t>Prawo kontroli</w:t>
      </w:r>
    </w:p>
    <w:p w:rsidR="00033416" w:rsidRPr="002F208A" w:rsidRDefault="00033416" w:rsidP="00133217">
      <w:pPr>
        <w:pStyle w:val="Akapitzlist"/>
        <w:numPr>
          <w:ilvl w:val="0"/>
          <w:numId w:val="40"/>
        </w:numPr>
        <w:suppressAutoHyphens w:val="0"/>
        <w:spacing w:after="160" w:line="259" w:lineRule="auto"/>
        <w:jc w:val="both"/>
        <w:textAlignment w:val="auto"/>
        <w:rPr>
          <w:rFonts w:cs="Times New Roman"/>
          <w:sz w:val="22"/>
          <w:szCs w:val="22"/>
        </w:rPr>
      </w:pPr>
      <w:r w:rsidRPr="002F208A">
        <w:rPr>
          <w:rFonts w:cs="Times New Roman"/>
          <w:sz w:val="22"/>
          <w:szCs w:val="22"/>
        </w:rPr>
        <w:t xml:space="preserve">Administrator danych zgodnie z art. 28 ust. 3 </w:t>
      </w:r>
      <w:proofErr w:type="spellStart"/>
      <w:r w:rsidRPr="002F208A">
        <w:rPr>
          <w:rFonts w:cs="Times New Roman"/>
          <w:sz w:val="22"/>
          <w:szCs w:val="22"/>
        </w:rPr>
        <w:t>pkt</w:t>
      </w:r>
      <w:proofErr w:type="spellEnd"/>
      <w:r w:rsidRPr="002F208A">
        <w:rPr>
          <w:rFonts w:cs="Times New Roman"/>
          <w:sz w:val="22"/>
          <w:szCs w:val="22"/>
        </w:rPr>
        <w:t xml:space="preserve"> h) Rozporządzenia ma prawo kontroli, czy środki zastosowane przez Podmiot przetwarzający przy przetwarzaniu i zabezpieczeniu powierzonych danych osobowych spełniają postanowienia umowy. </w:t>
      </w:r>
    </w:p>
    <w:p w:rsidR="00033416" w:rsidRPr="002F208A" w:rsidRDefault="00033416" w:rsidP="00133217">
      <w:pPr>
        <w:pStyle w:val="Akapitzlist"/>
        <w:numPr>
          <w:ilvl w:val="0"/>
          <w:numId w:val="40"/>
        </w:numPr>
        <w:suppressAutoHyphens w:val="0"/>
        <w:spacing w:after="160" w:line="259" w:lineRule="auto"/>
        <w:jc w:val="both"/>
        <w:textAlignment w:val="auto"/>
        <w:rPr>
          <w:rFonts w:cs="Times New Roman"/>
          <w:sz w:val="22"/>
          <w:szCs w:val="22"/>
        </w:rPr>
      </w:pPr>
      <w:r w:rsidRPr="002F208A">
        <w:rPr>
          <w:rFonts w:cs="Times New Roman"/>
          <w:sz w:val="22"/>
          <w:szCs w:val="22"/>
        </w:rPr>
        <w:t xml:space="preserve">Administrator danych realizować będzie prawo kontroli w godzinach pracy Podmiotu przetwarzającego i z minimum </w:t>
      </w:r>
      <w:r w:rsidR="004A22C5" w:rsidRPr="002F208A">
        <w:rPr>
          <w:rFonts w:cs="Times New Roman"/>
          <w:sz w:val="22"/>
          <w:szCs w:val="22"/>
        </w:rPr>
        <w:t xml:space="preserve">7 dni kalendarzowych </w:t>
      </w:r>
      <w:r w:rsidRPr="002F208A">
        <w:rPr>
          <w:rFonts w:cs="Times New Roman"/>
          <w:sz w:val="22"/>
          <w:szCs w:val="22"/>
        </w:rPr>
        <w:t>jego uprzedzeniem.</w:t>
      </w:r>
    </w:p>
    <w:p w:rsidR="00033416" w:rsidRPr="002F208A" w:rsidRDefault="00033416" w:rsidP="00133217">
      <w:pPr>
        <w:pStyle w:val="Akapitzlist"/>
        <w:numPr>
          <w:ilvl w:val="0"/>
          <w:numId w:val="40"/>
        </w:numPr>
        <w:suppressAutoHyphens w:val="0"/>
        <w:spacing w:after="160" w:line="259" w:lineRule="auto"/>
        <w:jc w:val="both"/>
        <w:textAlignment w:val="auto"/>
        <w:rPr>
          <w:rFonts w:cs="Times New Roman"/>
          <w:sz w:val="22"/>
          <w:szCs w:val="22"/>
        </w:rPr>
      </w:pPr>
      <w:r w:rsidRPr="002F208A">
        <w:rPr>
          <w:rFonts w:cs="Times New Roman"/>
          <w:sz w:val="22"/>
          <w:szCs w:val="22"/>
        </w:rPr>
        <w:t>Podmiot przetwarzający zobowiązuje się do usunięcia uchybień stwierdzonych podczas kontroli w terminie wskazanym przez Administratora danych nie dłuższym niż 7 dni.</w:t>
      </w:r>
    </w:p>
    <w:p w:rsidR="00033416" w:rsidRPr="002F208A" w:rsidRDefault="00033416" w:rsidP="00133217">
      <w:pPr>
        <w:pStyle w:val="Akapitzlist"/>
        <w:numPr>
          <w:ilvl w:val="0"/>
          <w:numId w:val="40"/>
        </w:numPr>
        <w:suppressAutoHyphens w:val="0"/>
        <w:spacing w:after="160" w:line="259" w:lineRule="auto"/>
        <w:jc w:val="both"/>
        <w:textAlignment w:val="auto"/>
        <w:rPr>
          <w:rFonts w:cs="Times New Roman"/>
          <w:sz w:val="22"/>
          <w:szCs w:val="22"/>
        </w:rPr>
      </w:pPr>
      <w:r w:rsidRPr="002F208A">
        <w:rPr>
          <w:rFonts w:cs="Times New Roman"/>
          <w:sz w:val="22"/>
          <w:szCs w:val="22"/>
        </w:rPr>
        <w:t xml:space="preserve">Podmiot przetwarzający udostępnia Administratorowi wszelkie informacje niezbędne do wykazania spełnienia obowiązków określonych w art. 28 Rozporządzenia. </w:t>
      </w:r>
    </w:p>
    <w:p w:rsidR="00033416" w:rsidRPr="002F208A" w:rsidRDefault="00033416" w:rsidP="00033416">
      <w:pPr>
        <w:jc w:val="center"/>
        <w:rPr>
          <w:rFonts w:cs="Times New Roman"/>
          <w:b/>
          <w:sz w:val="22"/>
          <w:szCs w:val="22"/>
        </w:rPr>
      </w:pPr>
      <w:r w:rsidRPr="002F208A">
        <w:rPr>
          <w:rFonts w:cs="Times New Roman"/>
          <w:b/>
          <w:sz w:val="22"/>
          <w:szCs w:val="22"/>
        </w:rPr>
        <w:t>§5</w:t>
      </w:r>
    </w:p>
    <w:p w:rsidR="00033416" w:rsidRPr="002F208A" w:rsidRDefault="00033416" w:rsidP="00033416">
      <w:pPr>
        <w:jc w:val="center"/>
        <w:rPr>
          <w:rFonts w:cs="Times New Roman"/>
          <w:b/>
          <w:sz w:val="22"/>
          <w:szCs w:val="22"/>
        </w:rPr>
      </w:pPr>
      <w:r w:rsidRPr="002F208A">
        <w:rPr>
          <w:rFonts w:cs="Times New Roman"/>
          <w:b/>
          <w:sz w:val="22"/>
          <w:szCs w:val="22"/>
        </w:rPr>
        <w:t>Dalsze powierzenie danych do przetwarzania</w:t>
      </w:r>
    </w:p>
    <w:p w:rsidR="00033416" w:rsidRPr="002F208A" w:rsidRDefault="00033416" w:rsidP="00133217">
      <w:pPr>
        <w:pStyle w:val="Akapitzlist"/>
        <w:numPr>
          <w:ilvl w:val="0"/>
          <w:numId w:val="41"/>
        </w:numPr>
        <w:suppressAutoHyphens w:val="0"/>
        <w:spacing w:after="160" w:line="259" w:lineRule="auto"/>
        <w:jc w:val="both"/>
        <w:textAlignment w:val="auto"/>
        <w:rPr>
          <w:rFonts w:cs="Times New Roman"/>
          <w:sz w:val="22"/>
          <w:szCs w:val="22"/>
        </w:rPr>
      </w:pPr>
      <w:r w:rsidRPr="002F208A">
        <w:rPr>
          <w:rFonts w:cs="Times New Roman"/>
          <w:sz w:val="22"/>
          <w:szCs w:val="22"/>
        </w:rPr>
        <w:t xml:space="preserve">Podmiot przetwarzający może powierzyć dane osobowe objęte niniejszą umową do dalszego przetwarzania podwykonawcom jedynie w celu wykonania umowy po uzyskaniu uprzedniej pisemnej zgody Administratora danych.  </w:t>
      </w:r>
    </w:p>
    <w:p w:rsidR="00033416" w:rsidRPr="002F208A" w:rsidRDefault="00033416" w:rsidP="00133217">
      <w:pPr>
        <w:pStyle w:val="Akapitzlist"/>
        <w:numPr>
          <w:ilvl w:val="0"/>
          <w:numId w:val="41"/>
        </w:numPr>
        <w:suppressAutoHyphens w:val="0"/>
        <w:spacing w:after="160" w:line="259" w:lineRule="auto"/>
        <w:jc w:val="both"/>
        <w:textAlignment w:val="auto"/>
        <w:rPr>
          <w:rFonts w:cs="Times New Roman"/>
          <w:sz w:val="22"/>
          <w:szCs w:val="22"/>
        </w:rPr>
      </w:pPr>
      <w:r w:rsidRPr="002F208A">
        <w:rPr>
          <w:rFonts w:cs="Times New Roman"/>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033416" w:rsidRPr="002F208A" w:rsidRDefault="00033416" w:rsidP="00133217">
      <w:pPr>
        <w:pStyle w:val="Akapitzlist"/>
        <w:numPr>
          <w:ilvl w:val="0"/>
          <w:numId w:val="41"/>
        </w:numPr>
        <w:suppressAutoHyphens w:val="0"/>
        <w:spacing w:after="160" w:line="259" w:lineRule="auto"/>
        <w:jc w:val="both"/>
        <w:textAlignment w:val="auto"/>
        <w:rPr>
          <w:rFonts w:cs="Times New Roman"/>
          <w:sz w:val="22"/>
          <w:szCs w:val="22"/>
        </w:rPr>
      </w:pPr>
      <w:r w:rsidRPr="002F208A">
        <w:rPr>
          <w:rFonts w:cs="Times New Roman"/>
          <w:sz w:val="22"/>
          <w:szCs w:val="22"/>
        </w:rPr>
        <w:t xml:space="preserve">Podwykonawca, o którym mowa w §3 ust. 2 Umowy winien spełniać te same gwarancje i obowiązki jakie zostały nałożone na Podmiot przetwarzający w niniejszej Umowie. </w:t>
      </w:r>
    </w:p>
    <w:p w:rsidR="00033416" w:rsidRPr="002F208A" w:rsidRDefault="00033416" w:rsidP="00133217">
      <w:pPr>
        <w:pStyle w:val="Akapitzlist"/>
        <w:numPr>
          <w:ilvl w:val="0"/>
          <w:numId w:val="41"/>
        </w:numPr>
        <w:suppressAutoHyphens w:val="0"/>
        <w:spacing w:after="160" w:line="259" w:lineRule="auto"/>
        <w:jc w:val="both"/>
        <w:textAlignment w:val="auto"/>
        <w:rPr>
          <w:rFonts w:cs="Times New Roman"/>
          <w:sz w:val="22"/>
          <w:szCs w:val="22"/>
        </w:rPr>
      </w:pPr>
      <w:r w:rsidRPr="002F208A">
        <w:rPr>
          <w:rFonts w:cs="Times New Roman"/>
          <w:sz w:val="22"/>
          <w:szCs w:val="22"/>
        </w:rPr>
        <w:t>Podmiot przetwarzający ponosi pełną odpowiedzialność wobec Administratora za nie wywiązanie się ze spoczywających na podwykonawcy obowiązków ochrony danych.</w:t>
      </w:r>
    </w:p>
    <w:p w:rsidR="00033416" w:rsidRPr="002F208A" w:rsidRDefault="00033416" w:rsidP="00033416">
      <w:pPr>
        <w:jc w:val="center"/>
        <w:rPr>
          <w:rFonts w:cs="Times New Roman"/>
          <w:b/>
          <w:sz w:val="22"/>
          <w:szCs w:val="22"/>
        </w:rPr>
      </w:pPr>
      <w:r w:rsidRPr="002F208A">
        <w:rPr>
          <w:rFonts w:cs="Times New Roman"/>
          <w:b/>
          <w:sz w:val="22"/>
          <w:szCs w:val="22"/>
        </w:rPr>
        <w:t>§ 6</w:t>
      </w:r>
    </w:p>
    <w:p w:rsidR="00033416" w:rsidRPr="002F208A" w:rsidRDefault="00033416" w:rsidP="00033416">
      <w:pPr>
        <w:jc w:val="center"/>
        <w:rPr>
          <w:rFonts w:cs="Times New Roman"/>
          <w:b/>
          <w:sz w:val="22"/>
          <w:szCs w:val="22"/>
        </w:rPr>
      </w:pPr>
      <w:r w:rsidRPr="002F208A">
        <w:rPr>
          <w:rFonts w:cs="Times New Roman"/>
          <w:b/>
          <w:sz w:val="22"/>
          <w:szCs w:val="22"/>
        </w:rPr>
        <w:t>Odpowiedzialność Podmiotu przetwarzającego</w:t>
      </w:r>
    </w:p>
    <w:p w:rsidR="00033416" w:rsidRPr="002F208A" w:rsidRDefault="00033416" w:rsidP="00133217">
      <w:pPr>
        <w:pStyle w:val="Akapitzlist"/>
        <w:numPr>
          <w:ilvl w:val="0"/>
          <w:numId w:val="45"/>
        </w:numPr>
        <w:suppressAutoHyphens w:val="0"/>
        <w:spacing w:after="160" w:line="259" w:lineRule="auto"/>
        <w:jc w:val="both"/>
        <w:textAlignment w:val="auto"/>
        <w:rPr>
          <w:rFonts w:cs="Times New Roman"/>
          <w:sz w:val="22"/>
          <w:szCs w:val="22"/>
        </w:rPr>
      </w:pPr>
      <w:r w:rsidRPr="002F208A">
        <w:rPr>
          <w:rFonts w:cs="Times New Roman"/>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033416" w:rsidRPr="002F208A" w:rsidRDefault="00033416" w:rsidP="00133217">
      <w:pPr>
        <w:pStyle w:val="Akapitzlist"/>
        <w:numPr>
          <w:ilvl w:val="0"/>
          <w:numId w:val="45"/>
        </w:numPr>
        <w:suppressAutoHyphens w:val="0"/>
        <w:spacing w:after="160" w:line="259" w:lineRule="auto"/>
        <w:jc w:val="both"/>
        <w:textAlignment w:val="auto"/>
        <w:rPr>
          <w:rFonts w:cs="Times New Roman"/>
          <w:sz w:val="22"/>
          <w:szCs w:val="22"/>
        </w:rPr>
      </w:pPr>
      <w:r w:rsidRPr="002F208A">
        <w:rPr>
          <w:rFonts w:cs="Times New Roman"/>
          <w:sz w:val="22"/>
          <w:szCs w:val="22"/>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2F208A">
        <w:rPr>
          <w:rFonts w:cs="Times New Roman"/>
          <w:sz w:val="22"/>
          <w:szCs w:val="22"/>
        </w:rPr>
        <w:br/>
        <w:t xml:space="preserve">o ile są wiadome, lub realizowanych kontrolach i inspekcjach dotyczących przetwarzania w </w:t>
      </w:r>
      <w:r w:rsidRPr="002F208A">
        <w:rPr>
          <w:rFonts w:cs="Times New Roman"/>
          <w:sz w:val="22"/>
          <w:szCs w:val="22"/>
        </w:rPr>
        <w:lastRenderedPageBreak/>
        <w:t xml:space="preserve">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033416" w:rsidRPr="002F208A" w:rsidRDefault="00033416" w:rsidP="00033416">
      <w:pPr>
        <w:jc w:val="center"/>
        <w:rPr>
          <w:rFonts w:cs="Times New Roman"/>
          <w:b/>
          <w:sz w:val="22"/>
          <w:szCs w:val="22"/>
        </w:rPr>
      </w:pPr>
      <w:r w:rsidRPr="002F208A">
        <w:rPr>
          <w:rFonts w:cs="Times New Roman"/>
          <w:b/>
          <w:sz w:val="22"/>
          <w:szCs w:val="22"/>
        </w:rPr>
        <w:t>§7</w:t>
      </w:r>
    </w:p>
    <w:p w:rsidR="00033416" w:rsidRPr="002F208A" w:rsidRDefault="00033416" w:rsidP="00033416">
      <w:pPr>
        <w:jc w:val="center"/>
        <w:rPr>
          <w:rFonts w:cs="Times New Roman"/>
          <w:b/>
          <w:sz w:val="22"/>
          <w:szCs w:val="22"/>
        </w:rPr>
      </w:pPr>
      <w:r w:rsidRPr="002F208A">
        <w:rPr>
          <w:rFonts w:cs="Times New Roman"/>
          <w:b/>
          <w:sz w:val="22"/>
          <w:szCs w:val="22"/>
        </w:rPr>
        <w:t>Czas obowiązywania umowy</w:t>
      </w:r>
    </w:p>
    <w:p w:rsidR="00033416" w:rsidRPr="002F208A" w:rsidRDefault="00033416" w:rsidP="00133217">
      <w:pPr>
        <w:pStyle w:val="Akapitzlist"/>
        <w:numPr>
          <w:ilvl w:val="0"/>
          <w:numId w:val="42"/>
        </w:numPr>
        <w:suppressAutoHyphens w:val="0"/>
        <w:spacing w:after="160" w:line="259" w:lineRule="auto"/>
        <w:jc w:val="both"/>
        <w:textAlignment w:val="auto"/>
        <w:rPr>
          <w:rFonts w:cs="Times New Roman"/>
          <w:i/>
          <w:sz w:val="22"/>
          <w:szCs w:val="22"/>
        </w:rPr>
      </w:pPr>
      <w:r w:rsidRPr="002F208A">
        <w:rPr>
          <w:rFonts w:cs="Times New Roman"/>
          <w:sz w:val="22"/>
          <w:szCs w:val="22"/>
        </w:rPr>
        <w:t xml:space="preserve">Niniejsza umowa obowiązuje od dnia jej zawarcia przez czas </w:t>
      </w:r>
      <w:r w:rsidRPr="002F208A">
        <w:rPr>
          <w:rFonts w:cs="Times New Roman"/>
          <w:i/>
          <w:sz w:val="22"/>
          <w:szCs w:val="22"/>
        </w:rPr>
        <w:t>nieokreślony/określony* od ….. do ….. .</w:t>
      </w:r>
    </w:p>
    <w:p w:rsidR="00033416" w:rsidRPr="00FD3A59" w:rsidRDefault="00033416" w:rsidP="00FD3A59">
      <w:pPr>
        <w:pStyle w:val="Akapitzlist"/>
        <w:numPr>
          <w:ilvl w:val="0"/>
          <w:numId w:val="42"/>
        </w:numPr>
        <w:suppressAutoHyphens w:val="0"/>
        <w:spacing w:after="160" w:line="259" w:lineRule="auto"/>
        <w:jc w:val="both"/>
        <w:textAlignment w:val="auto"/>
        <w:rPr>
          <w:rFonts w:cs="Times New Roman"/>
          <w:sz w:val="22"/>
          <w:szCs w:val="22"/>
        </w:rPr>
      </w:pPr>
      <w:r w:rsidRPr="002F208A">
        <w:rPr>
          <w:rFonts w:cs="Times New Roman"/>
          <w:sz w:val="22"/>
          <w:szCs w:val="22"/>
        </w:rPr>
        <w:t xml:space="preserve">Każda ze stron może wypowiedzieć niniejszą umowę z zachowaniem </w:t>
      </w:r>
      <w:r w:rsidR="004A22C5" w:rsidRPr="002F208A">
        <w:rPr>
          <w:rFonts w:cs="Times New Roman"/>
          <w:sz w:val="22"/>
          <w:szCs w:val="22"/>
        </w:rPr>
        <w:t>1 miesięcznego</w:t>
      </w:r>
      <w:r w:rsidRPr="002F208A">
        <w:rPr>
          <w:rFonts w:cs="Times New Roman"/>
          <w:sz w:val="22"/>
          <w:szCs w:val="22"/>
        </w:rPr>
        <w:t xml:space="preserve"> okresu wypowiedzenia.</w:t>
      </w:r>
    </w:p>
    <w:p w:rsidR="00033416" w:rsidRPr="002F208A" w:rsidRDefault="00033416" w:rsidP="00033416">
      <w:pPr>
        <w:jc w:val="center"/>
        <w:rPr>
          <w:rFonts w:cs="Times New Roman"/>
          <w:b/>
          <w:sz w:val="22"/>
          <w:szCs w:val="22"/>
        </w:rPr>
      </w:pPr>
      <w:r w:rsidRPr="002F208A">
        <w:rPr>
          <w:rFonts w:cs="Times New Roman"/>
          <w:b/>
          <w:sz w:val="22"/>
          <w:szCs w:val="22"/>
        </w:rPr>
        <w:t>§8</w:t>
      </w:r>
    </w:p>
    <w:p w:rsidR="00033416" w:rsidRPr="002F208A" w:rsidRDefault="00033416" w:rsidP="00033416">
      <w:pPr>
        <w:jc w:val="center"/>
        <w:rPr>
          <w:rFonts w:cs="Times New Roman"/>
          <w:b/>
          <w:sz w:val="22"/>
          <w:szCs w:val="22"/>
        </w:rPr>
      </w:pPr>
      <w:r w:rsidRPr="002F208A">
        <w:rPr>
          <w:rFonts w:cs="Times New Roman"/>
          <w:b/>
          <w:sz w:val="22"/>
          <w:szCs w:val="22"/>
        </w:rPr>
        <w:t>Rozwiązanie umowy</w:t>
      </w:r>
    </w:p>
    <w:p w:rsidR="00033416" w:rsidRPr="002F208A" w:rsidRDefault="00033416" w:rsidP="00133217">
      <w:pPr>
        <w:pStyle w:val="Akapitzlist"/>
        <w:numPr>
          <w:ilvl w:val="0"/>
          <w:numId w:val="46"/>
        </w:numPr>
        <w:suppressAutoHyphens w:val="0"/>
        <w:spacing w:after="160" w:line="259" w:lineRule="auto"/>
        <w:textAlignment w:val="auto"/>
        <w:rPr>
          <w:rFonts w:cs="Times New Roman"/>
          <w:b/>
          <w:sz w:val="22"/>
          <w:szCs w:val="22"/>
        </w:rPr>
      </w:pPr>
      <w:r w:rsidRPr="002F208A">
        <w:rPr>
          <w:rFonts w:cs="Times New Roman"/>
          <w:sz w:val="22"/>
          <w:szCs w:val="22"/>
        </w:rPr>
        <w:t>Administrator danych może rozwiązać niniejszą umowę ze skutkiem natychmiastowym gdy Podmiot przetwarzający:</w:t>
      </w:r>
    </w:p>
    <w:p w:rsidR="00033416" w:rsidRPr="002F208A" w:rsidRDefault="00033416" w:rsidP="00133217">
      <w:pPr>
        <w:pStyle w:val="Akapitzlist"/>
        <w:numPr>
          <w:ilvl w:val="0"/>
          <w:numId w:val="47"/>
        </w:numPr>
        <w:suppressAutoHyphens w:val="0"/>
        <w:spacing w:after="160" w:line="259" w:lineRule="auto"/>
        <w:textAlignment w:val="auto"/>
        <w:rPr>
          <w:rFonts w:cs="Times New Roman"/>
          <w:b/>
          <w:sz w:val="22"/>
          <w:szCs w:val="22"/>
        </w:rPr>
      </w:pPr>
      <w:r w:rsidRPr="002F208A">
        <w:rPr>
          <w:rFonts w:cs="Times New Roman"/>
          <w:sz w:val="22"/>
          <w:szCs w:val="22"/>
        </w:rPr>
        <w:t>pomimo zobowiązania go do usunięcia uchybień stwierdzonych podczas kontroli nie usunie ich w wyznaczonym terminie;</w:t>
      </w:r>
    </w:p>
    <w:p w:rsidR="00033416" w:rsidRPr="002F208A" w:rsidRDefault="00033416" w:rsidP="00133217">
      <w:pPr>
        <w:pStyle w:val="Akapitzlist"/>
        <w:numPr>
          <w:ilvl w:val="0"/>
          <w:numId w:val="47"/>
        </w:numPr>
        <w:suppressAutoHyphens w:val="0"/>
        <w:spacing w:after="160" w:line="259" w:lineRule="auto"/>
        <w:textAlignment w:val="auto"/>
        <w:rPr>
          <w:rFonts w:cs="Times New Roman"/>
          <w:sz w:val="22"/>
          <w:szCs w:val="22"/>
        </w:rPr>
      </w:pPr>
      <w:r w:rsidRPr="002F208A">
        <w:rPr>
          <w:rFonts w:cs="Times New Roman"/>
          <w:sz w:val="22"/>
          <w:szCs w:val="22"/>
        </w:rPr>
        <w:t>przetwarza dane osobowe w sposób niezgodny z umową;</w:t>
      </w:r>
    </w:p>
    <w:p w:rsidR="00033416" w:rsidRPr="002F208A" w:rsidRDefault="00033416" w:rsidP="00133217">
      <w:pPr>
        <w:pStyle w:val="Akapitzlist"/>
        <w:numPr>
          <w:ilvl w:val="0"/>
          <w:numId w:val="47"/>
        </w:numPr>
        <w:suppressAutoHyphens w:val="0"/>
        <w:spacing w:after="160" w:line="259" w:lineRule="auto"/>
        <w:textAlignment w:val="auto"/>
        <w:rPr>
          <w:rFonts w:cs="Times New Roman"/>
          <w:b/>
          <w:sz w:val="22"/>
          <w:szCs w:val="22"/>
        </w:rPr>
      </w:pPr>
      <w:r w:rsidRPr="002F208A">
        <w:rPr>
          <w:rFonts w:cs="Times New Roman"/>
          <w:sz w:val="22"/>
          <w:szCs w:val="22"/>
        </w:rPr>
        <w:t>powierzył przetwarzanie danych osobowych innemu podmiotowi bez zgody Administratora danych;</w:t>
      </w:r>
    </w:p>
    <w:p w:rsidR="00033416" w:rsidRPr="002F208A" w:rsidRDefault="00033416" w:rsidP="00033416">
      <w:pPr>
        <w:jc w:val="center"/>
        <w:rPr>
          <w:rFonts w:cs="Times New Roman"/>
          <w:b/>
          <w:sz w:val="22"/>
          <w:szCs w:val="22"/>
        </w:rPr>
      </w:pPr>
      <w:r w:rsidRPr="002F208A">
        <w:rPr>
          <w:rFonts w:cs="Times New Roman"/>
          <w:b/>
          <w:sz w:val="22"/>
          <w:szCs w:val="22"/>
        </w:rPr>
        <w:t>§9</w:t>
      </w:r>
    </w:p>
    <w:p w:rsidR="00033416" w:rsidRPr="002F208A" w:rsidRDefault="00033416" w:rsidP="00033416">
      <w:pPr>
        <w:jc w:val="center"/>
        <w:rPr>
          <w:rFonts w:cs="Times New Roman"/>
          <w:b/>
          <w:sz w:val="22"/>
          <w:szCs w:val="22"/>
        </w:rPr>
      </w:pPr>
      <w:r w:rsidRPr="002F208A">
        <w:rPr>
          <w:rFonts w:cs="Times New Roman"/>
          <w:b/>
          <w:sz w:val="22"/>
          <w:szCs w:val="22"/>
        </w:rPr>
        <w:t>Zasady zachowania poufności</w:t>
      </w:r>
    </w:p>
    <w:p w:rsidR="00033416" w:rsidRPr="002F208A" w:rsidRDefault="00033416" w:rsidP="00133217">
      <w:pPr>
        <w:pStyle w:val="Akapitzlist"/>
        <w:numPr>
          <w:ilvl w:val="0"/>
          <w:numId w:val="43"/>
        </w:numPr>
        <w:suppressAutoHyphens w:val="0"/>
        <w:spacing w:after="160" w:line="259" w:lineRule="auto"/>
        <w:jc w:val="both"/>
        <w:textAlignment w:val="auto"/>
        <w:rPr>
          <w:rFonts w:cs="Times New Roman"/>
          <w:sz w:val="22"/>
          <w:szCs w:val="22"/>
        </w:rPr>
      </w:pPr>
      <w:r w:rsidRPr="002F208A">
        <w:rPr>
          <w:rFonts w:cs="Times New Roman"/>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033416" w:rsidRPr="002F208A" w:rsidRDefault="00033416" w:rsidP="00133217">
      <w:pPr>
        <w:pStyle w:val="Akapitzlist"/>
        <w:numPr>
          <w:ilvl w:val="0"/>
          <w:numId w:val="43"/>
        </w:numPr>
        <w:suppressAutoHyphens w:val="0"/>
        <w:spacing w:after="160" w:line="259" w:lineRule="auto"/>
        <w:jc w:val="both"/>
        <w:textAlignment w:val="auto"/>
        <w:rPr>
          <w:rFonts w:cs="Times New Roman"/>
          <w:sz w:val="22"/>
          <w:szCs w:val="22"/>
        </w:rPr>
      </w:pPr>
      <w:r w:rsidRPr="002F208A">
        <w:rPr>
          <w:rFonts w:cs="Times New Roman"/>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033416" w:rsidRPr="002F208A" w:rsidRDefault="00033416" w:rsidP="00033416">
      <w:pPr>
        <w:jc w:val="center"/>
        <w:rPr>
          <w:rFonts w:cs="Times New Roman"/>
          <w:b/>
          <w:sz w:val="22"/>
          <w:szCs w:val="22"/>
        </w:rPr>
      </w:pPr>
      <w:r w:rsidRPr="002F208A">
        <w:rPr>
          <w:rFonts w:cs="Times New Roman"/>
          <w:b/>
          <w:sz w:val="22"/>
          <w:szCs w:val="22"/>
        </w:rPr>
        <w:t xml:space="preserve">§10 </w:t>
      </w:r>
    </w:p>
    <w:p w:rsidR="00033416" w:rsidRPr="002F208A" w:rsidRDefault="00033416" w:rsidP="00033416">
      <w:pPr>
        <w:jc w:val="center"/>
        <w:rPr>
          <w:rFonts w:cs="Times New Roman"/>
          <w:b/>
          <w:sz w:val="22"/>
          <w:szCs w:val="22"/>
        </w:rPr>
      </w:pPr>
      <w:r w:rsidRPr="002F208A">
        <w:rPr>
          <w:rFonts w:cs="Times New Roman"/>
          <w:b/>
          <w:sz w:val="22"/>
          <w:szCs w:val="22"/>
        </w:rPr>
        <w:t>Postanowienia końcowe</w:t>
      </w:r>
    </w:p>
    <w:p w:rsidR="00033416" w:rsidRPr="002F208A" w:rsidRDefault="00033416" w:rsidP="00133217">
      <w:pPr>
        <w:pStyle w:val="Akapitzlist"/>
        <w:numPr>
          <w:ilvl w:val="0"/>
          <w:numId w:val="44"/>
        </w:numPr>
        <w:suppressAutoHyphens w:val="0"/>
        <w:spacing w:after="160" w:line="259" w:lineRule="auto"/>
        <w:jc w:val="both"/>
        <w:textAlignment w:val="auto"/>
        <w:rPr>
          <w:rFonts w:cs="Times New Roman"/>
          <w:sz w:val="22"/>
          <w:szCs w:val="22"/>
        </w:rPr>
      </w:pPr>
      <w:r w:rsidRPr="002F208A">
        <w:rPr>
          <w:rFonts w:cs="Times New Roman"/>
          <w:sz w:val="22"/>
          <w:szCs w:val="22"/>
        </w:rPr>
        <w:t>Umowa została sporządzona w dwóch jednobrzmiących egzemplarzach dla każdej ze stron.</w:t>
      </w:r>
    </w:p>
    <w:p w:rsidR="00033416" w:rsidRPr="002F208A" w:rsidRDefault="00033416" w:rsidP="00133217">
      <w:pPr>
        <w:pStyle w:val="Akapitzlist"/>
        <w:numPr>
          <w:ilvl w:val="0"/>
          <w:numId w:val="44"/>
        </w:numPr>
        <w:suppressAutoHyphens w:val="0"/>
        <w:spacing w:after="160" w:line="259" w:lineRule="auto"/>
        <w:jc w:val="both"/>
        <w:textAlignment w:val="auto"/>
        <w:rPr>
          <w:rFonts w:cs="Times New Roman"/>
          <w:sz w:val="22"/>
          <w:szCs w:val="22"/>
        </w:rPr>
      </w:pPr>
      <w:r w:rsidRPr="002F208A">
        <w:rPr>
          <w:rFonts w:cs="Times New Roman"/>
          <w:sz w:val="22"/>
          <w:szCs w:val="22"/>
        </w:rPr>
        <w:t>W sprawach nieuregulowanych zastosowanie będą miały przepisy Kodeksu cywilnego oraz Rozporządzenia.</w:t>
      </w:r>
    </w:p>
    <w:p w:rsidR="00033416" w:rsidRPr="00B10154" w:rsidRDefault="00033416" w:rsidP="00B10154">
      <w:pPr>
        <w:pStyle w:val="Akapitzlist"/>
        <w:numPr>
          <w:ilvl w:val="0"/>
          <w:numId w:val="44"/>
        </w:numPr>
        <w:suppressAutoHyphens w:val="0"/>
        <w:spacing w:after="160" w:line="259" w:lineRule="auto"/>
        <w:jc w:val="both"/>
        <w:textAlignment w:val="auto"/>
        <w:rPr>
          <w:rFonts w:cs="Times New Roman"/>
          <w:sz w:val="22"/>
          <w:szCs w:val="22"/>
        </w:rPr>
      </w:pPr>
      <w:r w:rsidRPr="002F208A">
        <w:rPr>
          <w:rFonts w:cs="Times New Roman"/>
          <w:sz w:val="22"/>
          <w:szCs w:val="22"/>
        </w:rPr>
        <w:t xml:space="preserve">Sądem właściwym dla rozpatrzenia sporów wynikających z niniejszej umowy będzie sąd właściwy Administratora danych. </w:t>
      </w:r>
    </w:p>
    <w:p w:rsidR="00033416" w:rsidRPr="002F208A" w:rsidRDefault="00033416" w:rsidP="00033416">
      <w:pPr>
        <w:rPr>
          <w:rFonts w:cs="Times New Roman"/>
          <w:sz w:val="22"/>
          <w:szCs w:val="22"/>
        </w:rPr>
      </w:pPr>
      <w:r w:rsidRPr="002F208A">
        <w:rPr>
          <w:rFonts w:cs="Times New Roman"/>
          <w:sz w:val="22"/>
          <w:szCs w:val="22"/>
        </w:rPr>
        <w:t>_______________________                                                           ____________________</w:t>
      </w:r>
    </w:p>
    <w:p w:rsidR="00033416" w:rsidRPr="002F208A" w:rsidRDefault="00033416" w:rsidP="004A22C5">
      <w:pPr>
        <w:rPr>
          <w:rFonts w:cs="Times New Roman"/>
          <w:sz w:val="22"/>
          <w:szCs w:val="22"/>
        </w:rPr>
      </w:pPr>
      <w:r w:rsidRPr="002F208A">
        <w:rPr>
          <w:rFonts w:cs="Times New Roman"/>
          <w:sz w:val="22"/>
          <w:szCs w:val="22"/>
        </w:rPr>
        <w:t xml:space="preserve">     Administrator danych </w:t>
      </w:r>
      <w:r w:rsidRPr="002F208A">
        <w:rPr>
          <w:rFonts w:cs="Times New Roman"/>
          <w:sz w:val="22"/>
          <w:szCs w:val="22"/>
        </w:rPr>
        <w:tab/>
      </w:r>
      <w:r w:rsidRPr="002F208A">
        <w:rPr>
          <w:rFonts w:cs="Times New Roman"/>
          <w:sz w:val="22"/>
          <w:szCs w:val="22"/>
        </w:rPr>
        <w:tab/>
      </w:r>
      <w:r w:rsidRPr="002F208A">
        <w:rPr>
          <w:rFonts w:cs="Times New Roman"/>
          <w:sz w:val="22"/>
          <w:szCs w:val="22"/>
        </w:rPr>
        <w:tab/>
      </w:r>
      <w:r w:rsidRPr="002F208A">
        <w:rPr>
          <w:rFonts w:cs="Times New Roman"/>
          <w:sz w:val="22"/>
          <w:szCs w:val="22"/>
        </w:rPr>
        <w:tab/>
      </w:r>
      <w:r w:rsidRPr="002F208A">
        <w:rPr>
          <w:rFonts w:cs="Times New Roman"/>
          <w:sz w:val="22"/>
          <w:szCs w:val="22"/>
        </w:rPr>
        <w:tab/>
        <w:t xml:space="preserve">         Podmiot przetwarzający</w:t>
      </w:r>
    </w:p>
    <w:sectPr w:rsidR="00033416" w:rsidRPr="002F208A" w:rsidSect="00FD3A59">
      <w:pgSz w:w="11906" w:h="16838"/>
      <w:pgMar w:top="1135" w:right="1417" w:bottom="1417" w:left="1417" w:header="0"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55E" w:rsidRDefault="0032555E" w:rsidP="002467BC">
      <w:pPr>
        <w:spacing w:after="0" w:line="240" w:lineRule="auto"/>
      </w:pPr>
      <w:r>
        <w:separator/>
      </w:r>
    </w:p>
  </w:endnote>
  <w:endnote w:type="continuationSeparator" w:id="0">
    <w:p w:rsidR="0032555E" w:rsidRDefault="0032555E" w:rsidP="002467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55E" w:rsidRDefault="0032555E" w:rsidP="002467BC">
      <w:pPr>
        <w:spacing w:after="0" w:line="240" w:lineRule="auto"/>
      </w:pPr>
      <w:r>
        <w:separator/>
      </w:r>
    </w:p>
  </w:footnote>
  <w:footnote w:type="continuationSeparator" w:id="0">
    <w:p w:rsidR="0032555E" w:rsidRDefault="0032555E" w:rsidP="002467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E1AA0CC"/>
    <w:name w:val="WW8Num2"/>
    <w:lvl w:ilvl="0">
      <w:start w:val="1"/>
      <w:numFmt w:val="decimal"/>
      <w:lvlText w:val="%1."/>
      <w:lvlJc w:val="left"/>
      <w:pPr>
        <w:tabs>
          <w:tab w:val="num" w:pos="0"/>
        </w:tabs>
        <w:ind w:left="720" w:hanging="360"/>
      </w:pPr>
      <w:rPr>
        <w:rFonts w:cs="Times New Roman"/>
        <w:b w:val="0"/>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nsid w:val="00000005"/>
    <w:multiLevelType w:val="multilevel"/>
    <w:tmpl w:val="09CAD722"/>
    <w:name w:val="WW8Num5"/>
    <w:lvl w:ilvl="0">
      <w:start w:val="1"/>
      <w:numFmt w:val="decimal"/>
      <w:lvlText w:val="%1."/>
      <w:lvlJc w:val="left"/>
      <w:pPr>
        <w:tabs>
          <w:tab w:val="num" w:pos="0"/>
        </w:tabs>
        <w:ind w:left="720" w:hanging="360"/>
      </w:pPr>
      <w:rPr>
        <w:rFonts w:ascii="Times New Roman" w:hAnsi="Times New Roman" w:cs="Times New Roman"/>
        <w:i/>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6"/>
    <w:multiLevelType w:val="multilevel"/>
    <w:tmpl w:val="BE4C19E0"/>
    <w:name w:val="WW8Num6"/>
    <w:lvl w:ilvl="0">
      <w:start w:val="1"/>
      <w:numFmt w:val="decimal"/>
      <w:lvlText w:val="%1."/>
      <w:lvlJc w:val="left"/>
      <w:pPr>
        <w:tabs>
          <w:tab w:val="num" w:pos="0"/>
        </w:tabs>
        <w:ind w:left="720" w:hanging="360"/>
      </w:pPr>
      <w:rPr>
        <w:b w:val="0"/>
        <w:i/>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multilevel"/>
    <w:tmpl w:val="55DEA9EC"/>
    <w:name w:val="WW8Num7"/>
    <w:lvl w:ilvl="0">
      <w:start w:val="1"/>
      <w:numFmt w:val="decimal"/>
      <w:lvlText w:val="%1."/>
      <w:lvlJc w:val="left"/>
      <w:pPr>
        <w:tabs>
          <w:tab w:val="num" w:pos="0"/>
        </w:tabs>
        <w:ind w:left="720" w:hanging="360"/>
      </w:pPr>
      <w:rPr>
        <w:b w:val="0"/>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8"/>
    <w:multiLevelType w:val="singleLevel"/>
    <w:tmpl w:val="00000008"/>
    <w:name w:val="WW8Num13"/>
    <w:lvl w:ilvl="0">
      <w:start w:val="2"/>
      <w:numFmt w:val="decimal"/>
      <w:lvlText w:val="%1."/>
      <w:lvlJc w:val="left"/>
      <w:pPr>
        <w:tabs>
          <w:tab w:val="num" w:pos="0"/>
        </w:tabs>
        <w:ind w:left="360" w:hanging="360"/>
      </w:pPr>
      <w:rPr>
        <w:rFonts w:ascii="Times New Roman" w:hAnsi="Times New Roman" w:cs="Times New Roman"/>
        <w:b w:val="0"/>
        <w:i w:val="0"/>
        <w:sz w:val="22"/>
      </w:rPr>
    </w:lvl>
  </w:abstractNum>
  <w:abstractNum w:abstractNumId="6">
    <w:nsid w:val="00000009"/>
    <w:multiLevelType w:val="multilevel"/>
    <w:tmpl w:val="50A092FC"/>
    <w:name w:val="WW8Num9"/>
    <w:lvl w:ilvl="0">
      <w:start w:val="1"/>
      <w:numFmt w:val="decimal"/>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A"/>
    <w:multiLevelType w:val="multilevel"/>
    <w:tmpl w:val="0000000A"/>
    <w:name w:val="WW8Num10"/>
    <w:lvl w:ilvl="0">
      <w:start w:val="1"/>
      <w:numFmt w:val="lowerLetter"/>
      <w:lvlText w:val="%1)"/>
      <w:lvlJc w:val="left"/>
      <w:pPr>
        <w:tabs>
          <w:tab w:val="num" w:pos="0"/>
        </w:tabs>
        <w:ind w:left="1080" w:hanging="360"/>
      </w:pPr>
      <w:rPr>
        <w:rFonts w:ascii="Times New Roman" w:hAnsi="Times New Roman" w:cs="Times New Roman"/>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nsid w:val="0000000B"/>
    <w:multiLevelType w:val="multilevel"/>
    <w:tmpl w:val="A0DA5E86"/>
    <w:name w:val="WW8Num11"/>
    <w:lvl w:ilvl="0">
      <w:start w:val="1"/>
      <w:numFmt w:val="decimal"/>
      <w:lvlText w:val="%1."/>
      <w:lvlJc w:val="left"/>
      <w:pPr>
        <w:tabs>
          <w:tab w:val="num" w:pos="0"/>
        </w:tabs>
        <w:ind w:left="720" w:hanging="360"/>
      </w:pPr>
      <w:rPr>
        <w:rFonts w:ascii="Times New Roman" w:hAnsi="Times New Roman" w:cs="Times New Roman"/>
        <w:b w:val="0"/>
        <w:i/>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C"/>
    <w:multiLevelType w:val="multilevel"/>
    <w:tmpl w:val="582ADAE8"/>
    <w:name w:val="WW8Num12"/>
    <w:lvl w:ilvl="0">
      <w:start w:val="1"/>
      <w:numFmt w:val="decimal"/>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4A3C37"/>
    <w:multiLevelType w:val="multilevel"/>
    <w:tmpl w:val="79D66A5E"/>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nsid w:val="00A30C32"/>
    <w:multiLevelType w:val="multilevel"/>
    <w:tmpl w:val="06A084C2"/>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5291C29"/>
    <w:multiLevelType w:val="multilevel"/>
    <w:tmpl w:val="2278A6BE"/>
    <w:lvl w:ilvl="0">
      <w:start w:val="1"/>
      <w:numFmt w:val="decimal"/>
      <w:lvlText w:val="%1."/>
      <w:lvlJc w:val="left"/>
      <w:pPr>
        <w:ind w:left="720" w:hanging="360"/>
      </w:pPr>
      <w:rPr>
        <w:rFonts w:cs="Tahoma"/>
        <w:b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8E728E7"/>
    <w:multiLevelType w:val="multilevel"/>
    <w:tmpl w:val="C360D158"/>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AD06EB2"/>
    <w:multiLevelType w:val="multilevel"/>
    <w:tmpl w:val="02A489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10B34848"/>
    <w:multiLevelType w:val="multilevel"/>
    <w:tmpl w:val="4CE2DA9A"/>
    <w:lvl w:ilvl="0">
      <w:start w:val="1"/>
      <w:numFmt w:val="decimal"/>
      <w:lvlText w:val="%1."/>
      <w:lvlJc w:val="left"/>
      <w:pPr>
        <w:ind w:left="360" w:hanging="360"/>
      </w:pPr>
      <w:rPr>
        <w:rFonts w:cs="Times New Roman"/>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4861335"/>
    <w:multiLevelType w:val="multilevel"/>
    <w:tmpl w:val="0788301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8617478"/>
    <w:multiLevelType w:val="multilevel"/>
    <w:tmpl w:val="036ED2FA"/>
    <w:lvl w:ilvl="0">
      <w:start w:val="1"/>
      <w:numFmt w:val="lowerLetter"/>
      <w:lvlText w:val="%1)"/>
      <w:lvlJc w:val="left"/>
      <w:pPr>
        <w:ind w:left="1068" w:hanging="360"/>
      </w:pPr>
    </w:lvl>
    <w:lvl w:ilvl="1">
      <w:start w:val="1"/>
      <w:numFmt w:val="decimal"/>
      <w:lvlText w:val="%2"/>
      <w:lvlJc w:val="left"/>
      <w:pPr>
        <w:ind w:left="2072" w:hanging="360"/>
      </w:pPr>
    </w:lvl>
    <w:lvl w:ilvl="2">
      <w:start w:val="1"/>
      <w:numFmt w:val="decimal"/>
      <w:lvlText w:val="%3"/>
      <w:lvlJc w:val="left"/>
      <w:pPr>
        <w:ind w:left="2792" w:hanging="360"/>
      </w:pPr>
    </w:lvl>
    <w:lvl w:ilvl="3">
      <w:start w:val="1"/>
      <w:numFmt w:val="decimal"/>
      <w:lvlText w:val="%4"/>
      <w:lvlJc w:val="left"/>
      <w:pPr>
        <w:ind w:left="3512" w:hanging="360"/>
      </w:pPr>
    </w:lvl>
    <w:lvl w:ilvl="4">
      <w:start w:val="1"/>
      <w:numFmt w:val="decimal"/>
      <w:lvlText w:val="%5"/>
      <w:lvlJc w:val="left"/>
      <w:pPr>
        <w:ind w:left="4232" w:hanging="360"/>
      </w:pPr>
    </w:lvl>
    <w:lvl w:ilvl="5">
      <w:start w:val="1"/>
      <w:numFmt w:val="decimal"/>
      <w:lvlText w:val="%6"/>
      <w:lvlJc w:val="left"/>
      <w:pPr>
        <w:ind w:left="4952" w:hanging="360"/>
      </w:pPr>
    </w:lvl>
    <w:lvl w:ilvl="6">
      <w:start w:val="1"/>
      <w:numFmt w:val="decimal"/>
      <w:lvlText w:val="%7"/>
      <w:lvlJc w:val="left"/>
      <w:pPr>
        <w:ind w:left="5672" w:hanging="360"/>
      </w:pPr>
    </w:lvl>
    <w:lvl w:ilvl="7">
      <w:start w:val="1"/>
      <w:numFmt w:val="decimal"/>
      <w:lvlText w:val="%8"/>
      <w:lvlJc w:val="left"/>
      <w:pPr>
        <w:ind w:left="6392" w:hanging="360"/>
      </w:pPr>
    </w:lvl>
    <w:lvl w:ilvl="8">
      <w:start w:val="1"/>
      <w:numFmt w:val="decimal"/>
      <w:lvlText w:val="%9"/>
      <w:lvlJc w:val="left"/>
      <w:pPr>
        <w:ind w:left="7112" w:hanging="360"/>
      </w:pPr>
    </w:lvl>
  </w:abstractNum>
  <w:abstractNum w:abstractNumId="19">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6D157AD"/>
    <w:multiLevelType w:val="multilevel"/>
    <w:tmpl w:val="B8E0136E"/>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29A903F1"/>
    <w:multiLevelType w:val="multilevel"/>
    <w:tmpl w:val="DBAE597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1176ED1"/>
    <w:multiLevelType w:val="hybridMultilevel"/>
    <w:tmpl w:val="1228EF28"/>
    <w:lvl w:ilvl="0" w:tplc="BBA8D0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5F2FB4"/>
    <w:multiLevelType w:val="multilevel"/>
    <w:tmpl w:val="8F206786"/>
    <w:lvl w:ilvl="0">
      <w:start w:val="4"/>
      <w:numFmt w:val="decimal"/>
      <w:lvlText w:val="%1."/>
      <w:lvlJc w:val="left"/>
      <w:pPr>
        <w:ind w:left="36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39F06BB1"/>
    <w:multiLevelType w:val="multilevel"/>
    <w:tmpl w:val="558C35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D99628E"/>
    <w:multiLevelType w:val="multilevel"/>
    <w:tmpl w:val="79CA956A"/>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4F40037"/>
    <w:multiLevelType w:val="hybridMultilevel"/>
    <w:tmpl w:val="8BDABF64"/>
    <w:lvl w:ilvl="0" w:tplc="86E46B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5017203"/>
    <w:multiLevelType w:val="multilevel"/>
    <w:tmpl w:val="4178FB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FC09F9"/>
    <w:multiLevelType w:val="multilevel"/>
    <w:tmpl w:val="9F725C66"/>
    <w:lvl w:ilvl="0">
      <w:start w:val="1"/>
      <w:numFmt w:val="decimal"/>
      <w:lvlText w:val="%1)"/>
      <w:lvlJc w:val="left"/>
      <w:pPr>
        <w:ind w:left="-590" w:hanging="360"/>
      </w:pPr>
    </w:lvl>
    <w:lvl w:ilvl="1">
      <w:start w:val="1"/>
      <w:numFmt w:val="decimal"/>
      <w:lvlText w:val="%2."/>
      <w:lvlJc w:val="left"/>
      <w:pPr>
        <w:tabs>
          <w:tab w:val="num" w:pos="502"/>
        </w:tabs>
        <w:ind w:left="502" w:hanging="360"/>
      </w:pPr>
      <w:rPr>
        <w:b w:val="0"/>
      </w:rPr>
    </w:lvl>
    <w:lvl w:ilvl="2">
      <w:start w:val="1"/>
      <w:numFmt w:val="lowerRoman"/>
      <w:lvlText w:val="%3."/>
      <w:lvlJc w:val="right"/>
      <w:pPr>
        <w:tabs>
          <w:tab w:val="num" w:pos="850"/>
        </w:tabs>
        <w:ind w:left="850" w:hanging="180"/>
      </w:pPr>
    </w:lvl>
    <w:lvl w:ilvl="3">
      <w:start w:val="1"/>
      <w:numFmt w:val="decimal"/>
      <w:lvlText w:val="%4."/>
      <w:lvlJc w:val="left"/>
      <w:pPr>
        <w:tabs>
          <w:tab w:val="num" w:pos="1570"/>
        </w:tabs>
        <w:ind w:left="1570" w:hanging="360"/>
      </w:pPr>
    </w:lvl>
    <w:lvl w:ilvl="4">
      <w:start w:val="1"/>
      <w:numFmt w:val="lowerLetter"/>
      <w:lvlText w:val="%5."/>
      <w:lvlJc w:val="left"/>
      <w:pPr>
        <w:tabs>
          <w:tab w:val="num" w:pos="2290"/>
        </w:tabs>
        <w:ind w:left="2290" w:hanging="360"/>
      </w:pPr>
    </w:lvl>
    <w:lvl w:ilvl="5">
      <w:start w:val="1"/>
      <w:numFmt w:val="lowerRoman"/>
      <w:lvlText w:val="%6."/>
      <w:lvlJc w:val="right"/>
      <w:pPr>
        <w:tabs>
          <w:tab w:val="num" w:pos="3010"/>
        </w:tabs>
        <w:ind w:left="3010" w:hanging="180"/>
      </w:pPr>
    </w:lvl>
    <w:lvl w:ilvl="6">
      <w:start w:val="1"/>
      <w:numFmt w:val="decimal"/>
      <w:lvlText w:val="%7."/>
      <w:lvlJc w:val="left"/>
      <w:pPr>
        <w:tabs>
          <w:tab w:val="num" w:pos="3730"/>
        </w:tabs>
        <w:ind w:left="3730" w:hanging="360"/>
      </w:pPr>
    </w:lvl>
    <w:lvl w:ilvl="7">
      <w:start w:val="1"/>
      <w:numFmt w:val="lowerLetter"/>
      <w:lvlText w:val="%8."/>
      <w:lvlJc w:val="left"/>
      <w:pPr>
        <w:tabs>
          <w:tab w:val="num" w:pos="4450"/>
        </w:tabs>
        <w:ind w:left="4450" w:hanging="360"/>
      </w:pPr>
    </w:lvl>
    <w:lvl w:ilvl="8">
      <w:start w:val="1"/>
      <w:numFmt w:val="lowerRoman"/>
      <w:lvlText w:val="%9."/>
      <w:lvlJc w:val="right"/>
      <w:pPr>
        <w:tabs>
          <w:tab w:val="num" w:pos="5170"/>
        </w:tabs>
        <w:ind w:left="5170" w:hanging="180"/>
      </w:pPr>
    </w:lvl>
  </w:abstractNum>
  <w:abstractNum w:abstractNumId="32">
    <w:nsid w:val="52DA4134"/>
    <w:multiLevelType w:val="multilevel"/>
    <w:tmpl w:val="2F3C6638"/>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33">
    <w:nsid w:val="58EF01A1"/>
    <w:multiLevelType w:val="multilevel"/>
    <w:tmpl w:val="5B0A08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59CB08DD"/>
    <w:multiLevelType w:val="multilevel"/>
    <w:tmpl w:val="84D6674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5AB933E4"/>
    <w:multiLevelType w:val="multilevel"/>
    <w:tmpl w:val="C07A7AF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6">
    <w:nsid w:val="5C5B6B50"/>
    <w:multiLevelType w:val="hybridMultilevel"/>
    <w:tmpl w:val="40DA77E0"/>
    <w:lvl w:ilvl="0" w:tplc="72886AA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5E1E67D1"/>
    <w:multiLevelType w:val="multilevel"/>
    <w:tmpl w:val="2314F71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15C52AE"/>
    <w:multiLevelType w:val="multilevel"/>
    <w:tmpl w:val="400459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634A6223"/>
    <w:multiLevelType w:val="multilevel"/>
    <w:tmpl w:val="6560A49C"/>
    <w:lvl w:ilvl="0">
      <w:start w:val="1"/>
      <w:numFmt w:val="lowerLetter"/>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648A416F"/>
    <w:multiLevelType w:val="hybridMultilevel"/>
    <w:tmpl w:val="C054F7D4"/>
    <w:lvl w:ilvl="0" w:tplc="039E0D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CC29BA"/>
    <w:multiLevelType w:val="multilevel"/>
    <w:tmpl w:val="14A4152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6B097926"/>
    <w:multiLevelType w:val="multilevel"/>
    <w:tmpl w:val="ECFACF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6C2519F5"/>
    <w:multiLevelType w:val="hybridMultilevel"/>
    <w:tmpl w:val="F71CA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D2C0AF1"/>
    <w:multiLevelType w:val="multilevel"/>
    <w:tmpl w:val="C9DEF07E"/>
    <w:lvl w:ilvl="0">
      <w:start w:val="1"/>
      <w:numFmt w:val="decimal"/>
      <w:lvlText w:val="%1."/>
      <w:lvlJc w:val="left"/>
      <w:pPr>
        <w:ind w:left="720" w:hanging="360"/>
      </w:pPr>
      <w:rPr>
        <w:rFonts w:cs="Times New Roman"/>
        <w:b w:val="0"/>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6DA232B9"/>
    <w:multiLevelType w:val="hybridMultilevel"/>
    <w:tmpl w:val="5ED44ED2"/>
    <w:lvl w:ilvl="0" w:tplc="4386DEAE">
      <w:start w:val="1"/>
      <w:numFmt w:val="decimal"/>
      <w:lvlText w:val="%1)"/>
      <w:lvlJc w:val="left"/>
      <w:pPr>
        <w:ind w:left="1080" w:hanging="360"/>
      </w:pPr>
      <w:rPr>
        <w:rFonts w:hint="default"/>
        <w: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073398A"/>
    <w:multiLevelType w:val="hybridMultilevel"/>
    <w:tmpl w:val="4D344A72"/>
    <w:lvl w:ilvl="0" w:tplc="FAE4BE6C">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1A054E2"/>
    <w:multiLevelType w:val="multilevel"/>
    <w:tmpl w:val="8A14BBA8"/>
    <w:lvl w:ilvl="0">
      <w:start w:val="1"/>
      <w:numFmt w:val="decimal"/>
      <w:lvlText w:val="%1."/>
      <w:lvlJc w:val="left"/>
      <w:pPr>
        <w:ind w:left="360" w:hanging="360"/>
      </w:pPr>
      <w:rPr>
        <w:b w:val="0"/>
        <w:color w:val="auto"/>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nsid w:val="71F22EB6"/>
    <w:multiLevelType w:val="multilevel"/>
    <w:tmpl w:val="7ECAAD8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74DB4868"/>
    <w:multiLevelType w:val="multilevel"/>
    <w:tmpl w:val="F02EBB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93C532C"/>
    <w:multiLevelType w:val="multilevel"/>
    <w:tmpl w:val="0F3A7C9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DC378AB"/>
    <w:multiLevelType w:val="multilevel"/>
    <w:tmpl w:val="1FEA9B24"/>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5"/>
  </w:num>
  <w:num w:numId="2">
    <w:abstractNumId w:val="24"/>
  </w:num>
  <w:num w:numId="3">
    <w:abstractNumId w:val="34"/>
  </w:num>
  <w:num w:numId="4">
    <w:abstractNumId w:val="13"/>
  </w:num>
  <w:num w:numId="5">
    <w:abstractNumId w:val="33"/>
  </w:num>
  <w:num w:numId="6">
    <w:abstractNumId w:val="51"/>
  </w:num>
  <w:num w:numId="7">
    <w:abstractNumId w:val="20"/>
  </w:num>
  <w:num w:numId="8">
    <w:abstractNumId w:val="40"/>
  </w:num>
  <w:num w:numId="9">
    <w:abstractNumId w:val="29"/>
  </w:num>
  <w:num w:numId="10">
    <w:abstractNumId w:val="31"/>
  </w:num>
  <w:num w:numId="11">
    <w:abstractNumId w:val="39"/>
  </w:num>
  <w:num w:numId="12">
    <w:abstractNumId w:val="10"/>
  </w:num>
  <w:num w:numId="13">
    <w:abstractNumId w:val="17"/>
  </w:num>
  <w:num w:numId="14">
    <w:abstractNumId w:val="14"/>
  </w:num>
  <w:num w:numId="15">
    <w:abstractNumId w:val="26"/>
  </w:num>
  <w:num w:numId="16">
    <w:abstractNumId w:val="32"/>
  </w:num>
  <w:num w:numId="17">
    <w:abstractNumId w:val="53"/>
  </w:num>
  <w:num w:numId="18">
    <w:abstractNumId w:val="52"/>
  </w:num>
  <w:num w:numId="19">
    <w:abstractNumId w:val="18"/>
  </w:num>
  <w:num w:numId="20">
    <w:abstractNumId w:val="23"/>
  </w:num>
  <w:num w:numId="21">
    <w:abstractNumId w:val="44"/>
  </w:num>
  <w:num w:numId="22">
    <w:abstractNumId w:val="15"/>
  </w:num>
  <w:num w:numId="23">
    <w:abstractNumId w:val="46"/>
  </w:num>
  <w:num w:numId="24">
    <w:abstractNumId w:val="12"/>
  </w:num>
  <w:num w:numId="25">
    <w:abstractNumId w:val="21"/>
  </w:num>
  <w:num w:numId="26">
    <w:abstractNumId w:val="37"/>
  </w:num>
  <w:num w:numId="27">
    <w:abstractNumId w:val="50"/>
  </w:num>
  <w:num w:numId="28">
    <w:abstractNumId w:val="35"/>
  </w:num>
  <w:num w:numId="29">
    <w:abstractNumId w:val="43"/>
  </w:num>
  <w:num w:numId="30">
    <w:abstractNumId w:val="22"/>
  </w:num>
  <w:num w:numId="31">
    <w:abstractNumId w:val="45"/>
  </w:num>
  <w:num w:numId="32">
    <w:abstractNumId w:val="49"/>
  </w:num>
  <w:num w:numId="33">
    <w:abstractNumId w:val="11"/>
  </w:num>
  <w:num w:numId="34">
    <w:abstractNumId w:val="41"/>
  </w:num>
  <w:num w:numId="35">
    <w:abstractNumId w:val="28"/>
  </w:num>
  <w:num w:numId="36">
    <w:abstractNumId w:val="47"/>
  </w:num>
  <w:num w:numId="37">
    <w:abstractNumId w:val="36"/>
  </w:num>
  <w:num w:numId="38">
    <w:abstractNumId w:val="0"/>
  </w:num>
  <w:num w:numId="39">
    <w:abstractNumId w:val="27"/>
  </w:num>
  <w:num w:numId="40">
    <w:abstractNumId w:val="54"/>
  </w:num>
  <w:num w:numId="41">
    <w:abstractNumId w:val="42"/>
  </w:num>
  <w:num w:numId="42">
    <w:abstractNumId w:val="30"/>
  </w:num>
  <w:num w:numId="43">
    <w:abstractNumId w:val="25"/>
  </w:num>
  <w:num w:numId="44">
    <w:abstractNumId w:val="48"/>
  </w:num>
  <w:num w:numId="45">
    <w:abstractNumId w:val="19"/>
  </w:num>
  <w:num w:numId="46">
    <w:abstractNumId w:val="38"/>
  </w:num>
  <w:num w:numId="47">
    <w:abstractNumId w:val="1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20"/>
  <w:displayHorizontalDrawingGridEvery w:val="2"/>
  <w:characterSpacingControl w:val="doNotCompress"/>
  <w:hdrShapeDefaults>
    <o:shapedefaults v:ext="edit" spidmax="29698"/>
  </w:hdrShapeDefaults>
  <w:footnotePr>
    <w:footnote w:id="-1"/>
    <w:footnote w:id="0"/>
  </w:footnotePr>
  <w:endnotePr>
    <w:endnote w:id="-1"/>
    <w:endnote w:id="0"/>
  </w:endnotePr>
  <w:compat>
    <w:useFELayout/>
  </w:compat>
  <w:rsids>
    <w:rsidRoot w:val="00C82E4F"/>
    <w:rsid w:val="00033416"/>
    <w:rsid w:val="001119FF"/>
    <w:rsid w:val="00133217"/>
    <w:rsid w:val="00160C52"/>
    <w:rsid w:val="001E0D35"/>
    <w:rsid w:val="001F144F"/>
    <w:rsid w:val="002467BC"/>
    <w:rsid w:val="00263105"/>
    <w:rsid w:val="002868C5"/>
    <w:rsid w:val="002A377C"/>
    <w:rsid w:val="002B4F87"/>
    <w:rsid w:val="002F1611"/>
    <w:rsid w:val="002F208A"/>
    <w:rsid w:val="002F7D4C"/>
    <w:rsid w:val="0032555E"/>
    <w:rsid w:val="00382193"/>
    <w:rsid w:val="003A6FAD"/>
    <w:rsid w:val="003E2961"/>
    <w:rsid w:val="00450D07"/>
    <w:rsid w:val="004A22C5"/>
    <w:rsid w:val="004B0857"/>
    <w:rsid w:val="004B3B15"/>
    <w:rsid w:val="00550141"/>
    <w:rsid w:val="005A4C06"/>
    <w:rsid w:val="006064AB"/>
    <w:rsid w:val="006357A8"/>
    <w:rsid w:val="006538F7"/>
    <w:rsid w:val="00663BCD"/>
    <w:rsid w:val="00780103"/>
    <w:rsid w:val="00882002"/>
    <w:rsid w:val="008C3E87"/>
    <w:rsid w:val="008F58D2"/>
    <w:rsid w:val="009641C3"/>
    <w:rsid w:val="009B39B2"/>
    <w:rsid w:val="009C023A"/>
    <w:rsid w:val="009C053F"/>
    <w:rsid w:val="00A50209"/>
    <w:rsid w:val="00A66D78"/>
    <w:rsid w:val="00AD1983"/>
    <w:rsid w:val="00B03340"/>
    <w:rsid w:val="00B10154"/>
    <w:rsid w:val="00B27A7A"/>
    <w:rsid w:val="00B36894"/>
    <w:rsid w:val="00B4423C"/>
    <w:rsid w:val="00BD47B6"/>
    <w:rsid w:val="00C37901"/>
    <w:rsid w:val="00C52FC7"/>
    <w:rsid w:val="00C6243B"/>
    <w:rsid w:val="00C82E4F"/>
    <w:rsid w:val="00DA062D"/>
    <w:rsid w:val="00DE7869"/>
    <w:rsid w:val="00DF6F38"/>
    <w:rsid w:val="00DF7FFA"/>
    <w:rsid w:val="00E0064E"/>
    <w:rsid w:val="00E04717"/>
    <w:rsid w:val="00E52E4E"/>
    <w:rsid w:val="00E71064"/>
    <w:rsid w:val="00E80D87"/>
    <w:rsid w:val="00EA2877"/>
    <w:rsid w:val="00EE442E"/>
    <w:rsid w:val="00F736D0"/>
    <w:rsid w:val="00F91979"/>
    <w:rsid w:val="00FA6670"/>
    <w:rsid w:val="00FD3A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4BF6"/>
    <w:pPr>
      <w:suppressAutoHyphens/>
      <w:spacing w:after="200" w:line="276" w:lineRule="auto"/>
      <w:textAlignment w:val="baseline"/>
    </w:pPr>
    <w:rPr>
      <w:rFonts w:ascii="Times New Roman" w:eastAsia="Lucida Sans Unicode" w:hAnsi="Times New Roman" w:cs="Mangal"/>
      <w:color w:val="00000A"/>
      <w:sz w:val="24"/>
      <w:szCs w:val="24"/>
      <w:lang w:eastAsia="zh-CN" w:bidi="hi-IN"/>
    </w:rPr>
  </w:style>
  <w:style w:type="paragraph" w:styleId="Nagwek1">
    <w:name w:val="heading 1"/>
    <w:basedOn w:val="Normalny"/>
    <w:qFormat/>
    <w:rsid w:val="00354BF6"/>
    <w:pPr>
      <w:keepNext/>
      <w:widowControl w:val="0"/>
      <w:jc w:val="center"/>
      <w:outlineLvl w:val="0"/>
    </w:pPr>
    <w:rPr>
      <w:b/>
      <w:sz w:val="28"/>
      <w:szCs w:val="20"/>
    </w:rPr>
  </w:style>
  <w:style w:type="paragraph" w:styleId="Nagwek2">
    <w:name w:val="heading 2"/>
    <w:basedOn w:val="Normalny"/>
    <w:qFormat/>
    <w:rsid w:val="00354BF6"/>
    <w:pPr>
      <w:keepNext/>
      <w:widowControl w:val="0"/>
      <w:jc w:val="both"/>
      <w:outlineLvl w:val="1"/>
    </w:pPr>
    <w:rPr>
      <w:sz w:val="28"/>
      <w:szCs w:val="20"/>
    </w:rPr>
  </w:style>
  <w:style w:type="paragraph" w:styleId="Nagwek3">
    <w:name w:val="heading 3"/>
    <w:basedOn w:val="Nagwek10"/>
    <w:qFormat/>
    <w:rsid w:val="00354BF6"/>
    <w:pPr>
      <w:outlineLvl w:val="2"/>
    </w:pPr>
  </w:style>
  <w:style w:type="paragraph" w:styleId="Nagwek4">
    <w:name w:val="heading 4"/>
    <w:basedOn w:val="Normalny"/>
    <w:qFormat/>
    <w:rsid w:val="00354BF6"/>
    <w:pPr>
      <w:keepNext/>
      <w:widowControl w:val="0"/>
      <w:outlineLvl w:val="3"/>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rsid w:val="00354BF6"/>
    <w:rPr>
      <w:rFonts w:ascii="Times New Roman" w:eastAsia="Times New Roman" w:hAnsi="Times New Roman" w:cs="Times New Roman"/>
      <w:sz w:val="24"/>
      <w:szCs w:val="24"/>
      <w:lang w:eastAsia="pl-PL"/>
    </w:rPr>
  </w:style>
  <w:style w:type="character" w:customStyle="1" w:styleId="StopkaZnak">
    <w:name w:val="Stopka Znak"/>
    <w:basedOn w:val="Domylnaczcionkaakapitu"/>
    <w:qFormat/>
    <w:rsid w:val="00354BF6"/>
    <w:rPr>
      <w:rFonts w:ascii="Times New Roman" w:eastAsia="Times New Roman" w:hAnsi="Times New Roman" w:cs="Times New Roman"/>
      <w:sz w:val="24"/>
      <w:szCs w:val="24"/>
      <w:lang w:eastAsia="pl-PL"/>
    </w:rPr>
  </w:style>
  <w:style w:type="character" w:customStyle="1" w:styleId="czeinternetowe">
    <w:name w:val="Łącze internetowe"/>
    <w:basedOn w:val="Domylnaczcionkaakapitu"/>
    <w:rsid w:val="00354BF6"/>
    <w:rPr>
      <w:color w:val="0000FF"/>
      <w:u w:val="single"/>
    </w:rPr>
  </w:style>
  <w:style w:type="character" w:customStyle="1" w:styleId="Wyrnienie">
    <w:name w:val="Wyróżnienie"/>
    <w:basedOn w:val="Domylnaczcionkaakapitu"/>
    <w:qFormat/>
    <w:rsid w:val="00354BF6"/>
    <w:rPr>
      <w:i/>
      <w:iCs/>
    </w:rPr>
  </w:style>
  <w:style w:type="character" w:customStyle="1" w:styleId="Nagwek1Znak">
    <w:name w:val="Nagłówek 1 Znak"/>
    <w:basedOn w:val="Domylnaczcionkaakapitu"/>
    <w:qFormat/>
    <w:rsid w:val="00354BF6"/>
    <w:rPr>
      <w:rFonts w:ascii="Times New Roman" w:eastAsia="Times New Roman" w:hAnsi="Times New Roman"/>
      <w:b/>
      <w:sz w:val="28"/>
    </w:rPr>
  </w:style>
  <w:style w:type="character" w:customStyle="1" w:styleId="Nagwek2Znak">
    <w:name w:val="Nagłówek 2 Znak"/>
    <w:basedOn w:val="Domylnaczcionkaakapitu"/>
    <w:qFormat/>
    <w:rsid w:val="00354BF6"/>
    <w:rPr>
      <w:rFonts w:ascii="Times New Roman" w:eastAsia="Times New Roman" w:hAnsi="Times New Roman"/>
      <w:sz w:val="28"/>
    </w:rPr>
  </w:style>
  <w:style w:type="character" w:customStyle="1" w:styleId="Nagwek4Znak">
    <w:name w:val="Nagłówek 4 Znak"/>
    <w:basedOn w:val="Domylnaczcionkaakapitu"/>
    <w:qFormat/>
    <w:rsid w:val="00354BF6"/>
    <w:rPr>
      <w:rFonts w:ascii="Times New Roman" w:eastAsia="Times New Roman" w:hAnsi="Times New Roman"/>
      <w:sz w:val="24"/>
    </w:rPr>
  </w:style>
  <w:style w:type="character" w:customStyle="1" w:styleId="TekstpodstawowyZnak">
    <w:name w:val="Tekst podstawowy Znak"/>
    <w:basedOn w:val="Domylnaczcionkaakapitu"/>
    <w:qFormat/>
    <w:rsid w:val="00354BF6"/>
    <w:rPr>
      <w:rFonts w:ascii="Times New Roman" w:eastAsia="Times New Roman" w:hAnsi="Times New Roman"/>
      <w:sz w:val="28"/>
    </w:rPr>
  </w:style>
  <w:style w:type="character" w:customStyle="1" w:styleId="TytuZnak">
    <w:name w:val="Tytuł Znak"/>
    <w:basedOn w:val="Domylnaczcionkaakapitu"/>
    <w:qFormat/>
    <w:rsid w:val="00354BF6"/>
    <w:rPr>
      <w:rFonts w:ascii="Arial" w:eastAsia="Times New Roman" w:hAnsi="Arial"/>
      <w:b/>
      <w:sz w:val="22"/>
    </w:rPr>
  </w:style>
  <w:style w:type="character" w:customStyle="1" w:styleId="TekstpodstawowywcityZnak">
    <w:name w:val="Tekst podstawowy wcięty Znak"/>
    <w:basedOn w:val="Domylnaczcionkaakapitu"/>
    <w:qFormat/>
    <w:rsid w:val="00354BF6"/>
    <w:rPr>
      <w:rFonts w:ascii="Times New Roman" w:eastAsia="Times New Roman" w:hAnsi="Times New Roman"/>
      <w:sz w:val="24"/>
    </w:rPr>
  </w:style>
  <w:style w:type="character" w:customStyle="1" w:styleId="PodtytuZnak">
    <w:name w:val="Podtytuł Znak"/>
    <w:basedOn w:val="Domylnaczcionkaakapitu"/>
    <w:qFormat/>
    <w:rsid w:val="00354BF6"/>
    <w:rPr>
      <w:rFonts w:ascii="Cambria" w:eastAsia="Times New Roman" w:hAnsi="Cambria" w:cs="Times New Roman"/>
      <w:sz w:val="24"/>
      <w:szCs w:val="24"/>
    </w:rPr>
  </w:style>
  <w:style w:type="character" w:customStyle="1" w:styleId="Tekstpodstawowy2Znak">
    <w:name w:val="Tekst podstawowy 2 Znak"/>
    <w:basedOn w:val="Domylnaczcionkaakapitu"/>
    <w:qFormat/>
    <w:rsid w:val="00354BF6"/>
    <w:rPr>
      <w:rFonts w:ascii="Times New Roman" w:eastAsia="Times New Roman" w:hAnsi="Times New Roman"/>
      <w:sz w:val="24"/>
      <w:szCs w:val="24"/>
    </w:rPr>
  </w:style>
  <w:style w:type="character" w:customStyle="1" w:styleId="Tekstpodstawowywcity2Znak">
    <w:name w:val="Tekst podstawowy wcięty 2 Znak"/>
    <w:basedOn w:val="Domylnaczcionkaakapitu"/>
    <w:qFormat/>
    <w:rsid w:val="00354BF6"/>
    <w:rPr>
      <w:rFonts w:ascii="Times New Roman" w:eastAsia="Times New Roman" w:hAnsi="Times New Roman"/>
      <w:sz w:val="24"/>
      <w:szCs w:val="24"/>
    </w:rPr>
  </w:style>
  <w:style w:type="character" w:customStyle="1" w:styleId="Tekstpodstawowy3Znak">
    <w:name w:val="Tekst podstawowy 3 Znak"/>
    <w:basedOn w:val="Domylnaczcionkaakapitu"/>
    <w:qFormat/>
    <w:rsid w:val="00354BF6"/>
    <w:rPr>
      <w:rFonts w:ascii="Times New Roman" w:eastAsia="Times New Roman" w:hAnsi="Times New Roman"/>
      <w:sz w:val="16"/>
      <w:szCs w:val="1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uiPriority w:val="34"/>
    <w:qFormat/>
    <w:rsid w:val="00354BF6"/>
    <w:rPr>
      <w:rFonts w:ascii="Times New Roman" w:eastAsia="Times New Roman" w:hAnsi="Times New Roman"/>
      <w:sz w:val="24"/>
      <w:szCs w:val="24"/>
    </w:rPr>
  </w:style>
  <w:style w:type="character" w:customStyle="1" w:styleId="Tekstpodstawowywcity3Znak">
    <w:name w:val="Tekst podstawowy wcięty 3 Znak"/>
    <w:basedOn w:val="Domylnaczcionkaakapitu"/>
    <w:qFormat/>
    <w:rsid w:val="00354BF6"/>
    <w:rPr>
      <w:rFonts w:ascii="Times New Roman" w:eastAsia="Times New Roman" w:hAnsi="Times New Roman"/>
      <w:sz w:val="16"/>
      <w:szCs w:val="16"/>
    </w:rPr>
  </w:style>
  <w:style w:type="character" w:customStyle="1" w:styleId="WW8Num8z0">
    <w:name w:val="WW8Num8z0"/>
    <w:qFormat/>
    <w:rsid w:val="00354BF6"/>
    <w:rPr>
      <w:rFonts w:ascii="Symbol" w:hAnsi="Symbol" w:cs="Courier New"/>
      <w:sz w:val="18"/>
      <w:szCs w:val="18"/>
    </w:rPr>
  </w:style>
  <w:style w:type="character" w:styleId="Odwoaniedokomentarza">
    <w:name w:val="annotation reference"/>
    <w:basedOn w:val="Domylnaczcionkaakapitu"/>
    <w:qFormat/>
    <w:rsid w:val="00354BF6"/>
    <w:rPr>
      <w:sz w:val="16"/>
      <w:szCs w:val="16"/>
    </w:rPr>
  </w:style>
  <w:style w:type="character" w:customStyle="1" w:styleId="TekstkomentarzaZnak">
    <w:name w:val="Tekst komentarza Znak"/>
    <w:basedOn w:val="Domylnaczcionkaakapitu"/>
    <w:qFormat/>
    <w:rsid w:val="00354BF6"/>
    <w:rPr>
      <w:rFonts w:ascii="Times New Roman" w:eastAsia="Times New Roman" w:hAnsi="Times New Roman"/>
    </w:rPr>
  </w:style>
  <w:style w:type="character" w:customStyle="1" w:styleId="TematkomentarzaZnak">
    <w:name w:val="Temat komentarza Znak"/>
    <w:basedOn w:val="TekstkomentarzaZnak"/>
    <w:qFormat/>
    <w:rsid w:val="00354BF6"/>
    <w:rPr>
      <w:rFonts w:ascii="Times New Roman" w:eastAsia="Times New Roman" w:hAnsi="Times New Roman"/>
      <w:b/>
      <w:bCs/>
    </w:rPr>
  </w:style>
  <w:style w:type="character" w:customStyle="1" w:styleId="TekstdymkaZnak">
    <w:name w:val="Tekst dymka Znak"/>
    <w:basedOn w:val="Domylnaczcionkaakapitu"/>
    <w:qFormat/>
    <w:rsid w:val="00354BF6"/>
    <w:rPr>
      <w:rFonts w:ascii="Tahoma" w:eastAsia="Times New Roman" w:hAnsi="Tahoma" w:cs="Tahoma"/>
      <w:sz w:val="16"/>
      <w:szCs w:val="16"/>
    </w:rPr>
  </w:style>
  <w:style w:type="character" w:customStyle="1" w:styleId="Mocnowyrniony">
    <w:name w:val="Mocno wyróżniony"/>
    <w:qFormat/>
    <w:rsid w:val="00354BF6"/>
    <w:rPr>
      <w:b/>
      <w:bCs/>
    </w:rPr>
  </w:style>
  <w:style w:type="character" w:customStyle="1" w:styleId="TekstpodstawowyZnak1">
    <w:name w:val="Tekst podstawowy Znak1"/>
    <w:basedOn w:val="Domylnaczcionkaakapitu"/>
    <w:link w:val="Tekstpodstawowy"/>
    <w:uiPriority w:val="99"/>
    <w:qFormat/>
    <w:rsid w:val="003D4BEE"/>
    <w:rPr>
      <w:rFonts w:ascii="Times New Roman" w:eastAsia="Lucida Sans Unicode" w:hAnsi="Times New Roman" w:cs="Mangal"/>
      <w:color w:val="00000A"/>
      <w:sz w:val="24"/>
      <w:szCs w:val="21"/>
      <w:lang w:eastAsia="zh-CN" w:bidi="hi-IN"/>
    </w:rPr>
  </w:style>
  <w:style w:type="paragraph" w:styleId="Nagwek">
    <w:name w:val="header"/>
    <w:basedOn w:val="Normalny"/>
    <w:next w:val="Tekstpodstawowy"/>
    <w:qFormat/>
    <w:rsid w:val="00F736D0"/>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uiPriority w:val="99"/>
    <w:unhideWhenUsed/>
    <w:rsid w:val="003D4BEE"/>
    <w:pPr>
      <w:spacing w:after="120"/>
    </w:pPr>
    <w:rPr>
      <w:szCs w:val="21"/>
    </w:rPr>
  </w:style>
  <w:style w:type="paragraph" w:styleId="Lista">
    <w:name w:val="List"/>
    <w:basedOn w:val="Tekstpodstawowy"/>
    <w:rsid w:val="00354BF6"/>
    <w:pPr>
      <w:suppressAutoHyphens w:val="0"/>
      <w:overflowPunct w:val="0"/>
      <w:textAlignment w:val="auto"/>
    </w:pPr>
    <w:rPr>
      <w:rFonts w:cs="Lucida Sans Unicode"/>
    </w:rPr>
  </w:style>
  <w:style w:type="paragraph" w:styleId="Legenda">
    <w:name w:val="caption"/>
    <w:basedOn w:val="Normalny"/>
    <w:qFormat/>
    <w:rsid w:val="00F736D0"/>
    <w:pPr>
      <w:suppressLineNumbers/>
      <w:spacing w:before="120" w:after="120"/>
    </w:pPr>
    <w:rPr>
      <w:rFonts w:cs="Arial"/>
      <w:i/>
      <w:iCs/>
    </w:rPr>
  </w:style>
  <w:style w:type="paragraph" w:customStyle="1" w:styleId="Indeks">
    <w:name w:val="Indeks"/>
    <w:basedOn w:val="Normalny"/>
    <w:qFormat/>
    <w:rsid w:val="00354BF6"/>
    <w:pPr>
      <w:suppressLineNumbers/>
    </w:pPr>
  </w:style>
  <w:style w:type="paragraph" w:customStyle="1" w:styleId="Gwkaistopka">
    <w:name w:val="Główka i stopka"/>
    <w:basedOn w:val="Normalny"/>
    <w:qFormat/>
    <w:rsid w:val="00F736D0"/>
  </w:style>
  <w:style w:type="paragraph" w:customStyle="1" w:styleId="Nagwek10">
    <w:name w:val="Nagłówek1"/>
    <w:basedOn w:val="Normalny"/>
    <w:next w:val="Tekstpodstawowy"/>
    <w:rsid w:val="00354BF6"/>
    <w:pPr>
      <w:tabs>
        <w:tab w:val="center" w:pos="4536"/>
        <w:tab w:val="right" w:pos="9072"/>
      </w:tabs>
    </w:pPr>
  </w:style>
  <w:style w:type="paragraph" w:styleId="Podpis">
    <w:name w:val="Signature"/>
    <w:basedOn w:val="Normalny"/>
    <w:rsid w:val="00354BF6"/>
    <w:pPr>
      <w:suppressLineNumbers/>
      <w:spacing w:before="120" w:after="120"/>
    </w:pPr>
    <w:rPr>
      <w:i/>
      <w:iCs/>
    </w:rPr>
  </w:style>
  <w:style w:type="paragraph" w:styleId="Stopka">
    <w:name w:val="footer"/>
    <w:basedOn w:val="Normalny"/>
    <w:rsid w:val="00354BF6"/>
    <w:pPr>
      <w:tabs>
        <w:tab w:val="center" w:pos="4536"/>
        <w:tab w:val="right" w:pos="9072"/>
      </w:tabs>
    </w:pPr>
  </w:style>
  <w:style w:type="paragraph" w:styleId="Akapitzlist">
    <w:name w:val="List Paragraph"/>
    <w:aliases w:val="L1,Numerowanie,List Paragraph,2 heading,A_wyliczenie,K-P_odwolanie,Akapit z listą5,maz_wyliczenie,opis dzialania,sw tekst,CW_Lista"/>
    <w:basedOn w:val="Normalny"/>
    <w:uiPriority w:val="34"/>
    <w:qFormat/>
    <w:rsid w:val="00354BF6"/>
    <w:pPr>
      <w:spacing w:after="0"/>
      <w:ind w:left="720"/>
      <w:contextualSpacing/>
    </w:pPr>
  </w:style>
  <w:style w:type="paragraph" w:styleId="Tytu">
    <w:name w:val="Title"/>
    <w:basedOn w:val="Normalny"/>
    <w:qFormat/>
    <w:rsid w:val="00354BF6"/>
    <w:pPr>
      <w:widowControl w:val="0"/>
      <w:jc w:val="center"/>
    </w:pPr>
    <w:rPr>
      <w:rFonts w:ascii="Arial" w:hAnsi="Arial"/>
      <w:b/>
      <w:sz w:val="22"/>
      <w:szCs w:val="20"/>
    </w:rPr>
  </w:style>
  <w:style w:type="paragraph" w:customStyle="1" w:styleId="Tekstpodstawowywcity1">
    <w:name w:val="Tekst podstawowy wcięty1"/>
    <w:basedOn w:val="Normalny"/>
    <w:rsid w:val="00354BF6"/>
    <w:pPr>
      <w:widowControl w:val="0"/>
      <w:spacing w:after="120"/>
      <w:ind w:left="283"/>
    </w:pPr>
    <w:rPr>
      <w:szCs w:val="20"/>
    </w:rPr>
  </w:style>
  <w:style w:type="paragraph" w:styleId="Podtytu">
    <w:name w:val="Subtitle"/>
    <w:basedOn w:val="Normalny"/>
    <w:qFormat/>
    <w:rsid w:val="00354BF6"/>
    <w:pPr>
      <w:spacing w:after="60"/>
      <w:jc w:val="center"/>
    </w:pPr>
    <w:rPr>
      <w:rFonts w:ascii="Cambria" w:hAnsi="Cambria"/>
    </w:rPr>
  </w:style>
  <w:style w:type="paragraph" w:customStyle="1" w:styleId="WW-Domylnie">
    <w:name w:val="WW-Domyślnie"/>
    <w:qFormat/>
    <w:rsid w:val="00354BF6"/>
    <w:pPr>
      <w:suppressAutoHyphens/>
      <w:spacing w:after="200" w:line="276" w:lineRule="auto"/>
    </w:pPr>
    <w:rPr>
      <w:rFonts w:ascii="Times New Roman" w:eastAsia="Times New Roman" w:hAnsi="Times New Roman" w:cs="Times New Roman"/>
      <w:color w:val="00000A"/>
      <w:sz w:val="24"/>
      <w:szCs w:val="20"/>
    </w:rPr>
  </w:style>
  <w:style w:type="paragraph" w:customStyle="1" w:styleId="WW-Tekstpodstawowy2">
    <w:name w:val="WW-Tekst podstawowy 2"/>
    <w:basedOn w:val="Normalny"/>
    <w:qFormat/>
    <w:rsid w:val="00354BF6"/>
    <w:pPr>
      <w:jc w:val="both"/>
    </w:pPr>
    <w:rPr>
      <w:rFonts w:cs="Calibri"/>
      <w:szCs w:val="20"/>
      <w:lang w:eastAsia="ar-SA"/>
    </w:rPr>
  </w:style>
  <w:style w:type="paragraph" w:customStyle="1" w:styleId="WW-Tekstpodstawowy21">
    <w:name w:val="WW-Tekst podstawowy 21"/>
    <w:basedOn w:val="Normalny"/>
    <w:qFormat/>
    <w:rsid w:val="00354BF6"/>
    <w:rPr>
      <w:rFonts w:ascii="Arial" w:hAnsi="Arial"/>
      <w:sz w:val="22"/>
      <w:szCs w:val="20"/>
    </w:rPr>
  </w:style>
  <w:style w:type="paragraph" w:styleId="Tekstpodstawowy2">
    <w:name w:val="Body Text 2"/>
    <w:basedOn w:val="Normalny"/>
    <w:qFormat/>
    <w:rsid w:val="00354BF6"/>
    <w:pPr>
      <w:spacing w:after="120" w:line="480" w:lineRule="auto"/>
    </w:pPr>
  </w:style>
  <w:style w:type="paragraph" w:styleId="Tekstpodstawowywcity2">
    <w:name w:val="Body Text Indent 2"/>
    <w:basedOn w:val="Normalny"/>
    <w:qFormat/>
    <w:rsid w:val="00354BF6"/>
    <w:pPr>
      <w:spacing w:after="120" w:line="480" w:lineRule="auto"/>
      <w:ind w:left="283"/>
    </w:pPr>
  </w:style>
  <w:style w:type="paragraph" w:styleId="Tekstpodstawowy3">
    <w:name w:val="Body Text 3"/>
    <w:basedOn w:val="Normalny"/>
    <w:qFormat/>
    <w:rsid w:val="00354BF6"/>
    <w:pPr>
      <w:spacing w:after="120"/>
    </w:pPr>
    <w:rPr>
      <w:sz w:val="16"/>
      <w:szCs w:val="16"/>
    </w:rPr>
  </w:style>
  <w:style w:type="paragraph" w:customStyle="1" w:styleId="WW-Domylnie0">
    <w:name w:val="WW-Domy?lnie"/>
    <w:qFormat/>
    <w:rsid w:val="00354BF6"/>
    <w:pPr>
      <w:suppressAutoHyphens/>
      <w:spacing w:after="200" w:line="276" w:lineRule="auto"/>
    </w:pPr>
    <w:rPr>
      <w:rFonts w:ascii="Times New Roman" w:eastAsia="Arial" w:hAnsi="Times New Roman" w:cs="Times New Roman"/>
      <w:color w:val="00000A"/>
      <w:sz w:val="24"/>
      <w:szCs w:val="20"/>
      <w:lang w:val="en-US"/>
    </w:rPr>
  </w:style>
  <w:style w:type="paragraph" w:styleId="Tekstpodstawowywcity3">
    <w:name w:val="Body Text Indent 3"/>
    <w:basedOn w:val="Normalny"/>
    <w:qFormat/>
    <w:rsid w:val="00354BF6"/>
    <w:pPr>
      <w:spacing w:after="120"/>
      <w:ind w:left="283"/>
    </w:pPr>
    <w:rPr>
      <w:sz w:val="16"/>
      <w:szCs w:val="16"/>
    </w:rPr>
  </w:style>
  <w:style w:type="paragraph" w:styleId="Tekstkomentarza">
    <w:name w:val="annotation text"/>
    <w:basedOn w:val="Normalny"/>
    <w:qFormat/>
    <w:rsid w:val="00354BF6"/>
    <w:rPr>
      <w:sz w:val="20"/>
      <w:szCs w:val="20"/>
    </w:rPr>
  </w:style>
  <w:style w:type="paragraph" w:styleId="Tematkomentarza">
    <w:name w:val="annotation subject"/>
    <w:basedOn w:val="Tekstkomentarza"/>
    <w:qFormat/>
    <w:rsid w:val="00354BF6"/>
    <w:rPr>
      <w:b/>
      <w:bCs/>
    </w:rPr>
  </w:style>
  <w:style w:type="paragraph" w:styleId="Tekstdymka">
    <w:name w:val="Balloon Text"/>
    <w:basedOn w:val="Normalny"/>
    <w:qFormat/>
    <w:rsid w:val="00354BF6"/>
    <w:rPr>
      <w:rFonts w:ascii="Tahoma" w:hAnsi="Tahoma" w:cs="Tahoma"/>
      <w:sz w:val="16"/>
      <w:szCs w:val="16"/>
    </w:rPr>
  </w:style>
  <w:style w:type="paragraph" w:styleId="Cytat">
    <w:name w:val="Quote"/>
    <w:basedOn w:val="Normalny"/>
    <w:qFormat/>
    <w:rsid w:val="00354BF6"/>
  </w:style>
  <w:style w:type="paragraph" w:customStyle="1" w:styleId="Standard">
    <w:name w:val="Standard"/>
    <w:qFormat/>
    <w:rsid w:val="00EA2877"/>
    <w:pPr>
      <w:suppressAutoHyphens/>
      <w:textAlignment w:val="baseline"/>
    </w:pPr>
    <w:rPr>
      <w:rFonts w:ascii="Times New Roman" w:eastAsia="Lucida Sans Unicode" w:hAnsi="Times New Roman" w:cs="Mangal"/>
      <w:kern w:val="2"/>
      <w:sz w:val="24"/>
      <w:szCs w:val="24"/>
      <w:lang w:eastAsia="zh-CN" w:bidi="hi-IN"/>
    </w:rPr>
  </w:style>
  <w:style w:type="character" w:styleId="Hipercze">
    <w:name w:val="Hyperlink"/>
    <w:rsid w:val="008820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4BF6"/>
    <w:pPr>
      <w:suppressAutoHyphens/>
      <w:spacing w:after="200" w:line="276" w:lineRule="auto"/>
      <w:textAlignment w:val="baseline"/>
    </w:pPr>
    <w:rPr>
      <w:rFonts w:ascii="Times New Roman" w:eastAsia="Lucida Sans Unicode" w:hAnsi="Times New Roman" w:cs="Mangal"/>
      <w:color w:val="00000A"/>
      <w:sz w:val="24"/>
      <w:szCs w:val="24"/>
      <w:lang w:eastAsia="zh-CN" w:bidi="hi-IN"/>
    </w:rPr>
  </w:style>
  <w:style w:type="paragraph" w:styleId="Nagwek1">
    <w:name w:val="heading 1"/>
    <w:basedOn w:val="Normalny"/>
    <w:qFormat/>
    <w:rsid w:val="00354BF6"/>
    <w:pPr>
      <w:keepNext/>
      <w:widowControl w:val="0"/>
      <w:jc w:val="center"/>
      <w:outlineLvl w:val="0"/>
    </w:pPr>
    <w:rPr>
      <w:b/>
      <w:sz w:val="28"/>
      <w:szCs w:val="20"/>
    </w:rPr>
  </w:style>
  <w:style w:type="paragraph" w:styleId="Nagwek2">
    <w:name w:val="heading 2"/>
    <w:basedOn w:val="Normalny"/>
    <w:qFormat/>
    <w:rsid w:val="00354BF6"/>
    <w:pPr>
      <w:keepNext/>
      <w:widowControl w:val="0"/>
      <w:jc w:val="both"/>
      <w:outlineLvl w:val="1"/>
    </w:pPr>
    <w:rPr>
      <w:sz w:val="28"/>
      <w:szCs w:val="20"/>
    </w:rPr>
  </w:style>
  <w:style w:type="paragraph" w:styleId="Nagwek3">
    <w:name w:val="heading 3"/>
    <w:basedOn w:val="Nagwek10"/>
    <w:qFormat/>
    <w:rsid w:val="00354BF6"/>
    <w:pPr>
      <w:outlineLvl w:val="2"/>
    </w:pPr>
  </w:style>
  <w:style w:type="paragraph" w:styleId="Nagwek4">
    <w:name w:val="heading 4"/>
    <w:basedOn w:val="Normalny"/>
    <w:qFormat/>
    <w:rsid w:val="00354BF6"/>
    <w:pPr>
      <w:keepNext/>
      <w:widowControl w:val="0"/>
      <w:outlineLvl w:val="3"/>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rsid w:val="00354BF6"/>
    <w:rPr>
      <w:rFonts w:ascii="Times New Roman" w:eastAsia="Times New Roman" w:hAnsi="Times New Roman" w:cs="Times New Roman"/>
      <w:sz w:val="24"/>
      <w:szCs w:val="24"/>
      <w:lang w:eastAsia="pl-PL"/>
    </w:rPr>
  </w:style>
  <w:style w:type="character" w:customStyle="1" w:styleId="StopkaZnak">
    <w:name w:val="Stopka Znak"/>
    <w:basedOn w:val="Domylnaczcionkaakapitu"/>
    <w:qFormat/>
    <w:rsid w:val="00354BF6"/>
    <w:rPr>
      <w:rFonts w:ascii="Times New Roman" w:eastAsia="Times New Roman" w:hAnsi="Times New Roman" w:cs="Times New Roman"/>
      <w:sz w:val="24"/>
      <w:szCs w:val="24"/>
      <w:lang w:eastAsia="pl-PL"/>
    </w:rPr>
  </w:style>
  <w:style w:type="character" w:customStyle="1" w:styleId="czeinternetowe">
    <w:name w:val="Łącze internetowe"/>
    <w:basedOn w:val="Domylnaczcionkaakapitu"/>
    <w:rsid w:val="00354BF6"/>
    <w:rPr>
      <w:color w:val="0000FF"/>
      <w:u w:val="single"/>
    </w:rPr>
  </w:style>
  <w:style w:type="character" w:customStyle="1" w:styleId="Wyrnienie">
    <w:name w:val="Wyróżnienie"/>
    <w:basedOn w:val="Domylnaczcionkaakapitu"/>
    <w:qFormat/>
    <w:rsid w:val="00354BF6"/>
    <w:rPr>
      <w:i/>
      <w:iCs/>
    </w:rPr>
  </w:style>
  <w:style w:type="character" w:customStyle="1" w:styleId="Nagwek1Znak">
    <w:name w:val="Nagłówek 1 Znak"/>
    <w:basedOn w:val="Domylnaczcionkaakapitu"/>
    <w:qFormat/>
    <w:rsid w:val="00354BF6"/>
    <w:rPr>
      <w:rFonts w:ascii="Times New Roman" w:eastAsia="Times New Roman" w:hAnsi="Times New Roman"/>
      <w:b/>
      <w:sz w:val="28"/>
    </w:rPr>
  </w:style>
  <w:style w:type="character" w:customStyle="1" w:styleId="Nagwek2Znak">
    <w:name w:val="Nagłówek 2 Znak"/>
    <w:basedOn w:val="Domylnaczcionkaakapitu"/>
    <w:qFormat/>
    <w:rsid w:val="00354BF6"/>
    <w:rPr>
      <w:rFonts w:ascii="Times New Roman" w:eastAsia="Times New Roman" w:hAnsi="Times New Roman"/>
      <w:sz w:val="28"/>
    </w:rPr>
  </w:style>
  <w:style w:type="character" w:customStyle="1" w:styleId="Nagwek4Znak">
    <w:name w:val="Nagłówek 4 Znak"/>
    <w:basedOn w:val="Domylnaczcionkaakapitu"/>
    <w:qFormat/>
    <w:rsid w:val="00354BF6"/>
    <w:rPr>
      <w:rFonts w:ascii="Times New Roman" w:eastAsia="Times New Roman" w:hAnsi="Times New Roman"/>
      <w:sz w:val="24"/>
    </w:rPr>
  </w:style>
  <w:style w:type="character" w:customStyle="1" w:styleId="TekstpodstawowyZnak">
    <w:name w:val="Tekst podstawowy Znak"/>
    <w:basedOn w:val="Domylnaczcionkaakapitu"/>
    <w:qFormat/>
    <w:rsid w:val="00354BF6"/>
    <w:rPr>
      <w:rFonts w:ascii="Times New Roman" w:eastAsia="Times New Roman" w:hAnsi="Times New Roman"/>
      <w:sz w:val="28"/>
    </w:rPr>
  </w:style>
  <w:style w:type="character" w:customStyle="1" w:styleId="TytuZnak">
    <w:name w:val="Tytuł Znak"/>
    <w:basedOn w:val="Domylnaczcionkaakapitu"/>
    <w:qFormat/>
    <w:rsid w:val="00354BF6"/>
    <w:rPr>
      <w:rFonts w:ascii="Arial" w:eastAsia="Times New Roman" w:hAnsi="Arial"/>
      <w:b/>
      <w:sz w:val="22"/>
    </w:rPr>
  </w:style>
  <w:style w:type="character" w:customStyle="1" w:styleId="TekstpodstawowywcityZnak">
    <w:name w:val="Tekst podstawowy wcięty Znak"/>
    <w:basedOn w:val="Domylnaczcionkaakapitu"/>
    <w:qFormat/>
    <w:rsid w:val="00354BF6"/>
    <w:rPr>
      <w:rFonts w:ascii="Times New Roman" w:eastAsia="Times New Roman" w:hAnsi="Times New Roman"/>
      <w:sz w:val="24"/>
    </w:rPr>
  </w:style>
  <w:style w:type="character" w:customStyle="1" w:styleId="PodtytuZnak">
    <w:name w:val="Podtytuł Znak"/>
    <w:basedOn w:val="Domylnaczcionkaakapitu"/>
    <w:qFormat/>
    <w:rsid w:val="00354BF6"/>
    <w:rPr>
      <w:rFonts w:ascii="Cambria" w:eastAsia="Times New Roman" w:hAnsi="Cambria" w:cs="Times New Roman"/>
      <w:sz w:val="24"/>
      <w:szCs w:val="24"/>
    </w:rPr>
  </w:style>
  <w:style w:type="character" w:customStyle="1" w:styleId="Tekstpodstawowy2Znak">
    <w:name w:val="Tekst podstawowy 2 Znak"/>
    <w:basedOn w:val="Domylnaczcionkaakapitu"/>
    <w:qFormat/>
    <w:rsid w:val="00354BF6"/>
    <w:rPr>
      <w:rFonts w:ascii="Times New Roman" w:eastAsia="Times New Roman" w:hAnsi="Times New Roman"/>
      <w:sz w:val="24"/>
      <w:szCs w:val="24"/>
    </w:rPr>
  </w:style>
  <w:style w:type="character" w:customStyle="1" w:styleId="Tekstpodstawowywcity2Znak">
    <w:name w:val="Tekst podstawowy wcięty 2 Znak"/>
    <w:basedOn w:val="Domylnaczcionkaakapitu"/>
    <w:qFormat/>
    <w:rsid w:val="00354BF6"/>
    <w:rPr>
      <w:rFonts w:ascii="Times New Roman" w:eastAsia="Times New Roman" w:hAnsi="Times New Roman"/>
      <w:sz w:val="24"/>
      <w:szCs w:val="24"/>
    </w:rPr>
  </w:style>
  <w:style w:type="character" w:customStyle="1" w:styleId="Tekstpodstawowy3Znak">
    <w:name w:val="Tekst podstawowy 3 Znak"/>
    <w:basedOn w:val="Domylnaczcionkaakapitu"/>
    <w:qFormat/>
    <w:rsid w:val="00354BF6"/>
    <w:rPr>
      <w:rFonts w:ascii="Times New Roman" w:eastAsia="Times New Roman" w:hAnsi="Times New Roman"/>
      <w:sz w:val="16"/>
      <w:szCs w:val="16"/>
    </w:rPr>
  </w:style>
  <w:style w:type="character" w:customStyle="1" w:styleId="AkapitzlistZnak">
    <w:name w:val="Akapit z listą Znak"/>
    <w:qFormat/>
    <w:rsid w:val="00354BF6"/>
    <w:rPr>
      <w:rFonts w:ascii="Times New Roman" w:eastAsia="Times New Roman" w:hAnsi="Times New Roman"/>
      <w:sz w:val="24"/>
      <w:szCs w:val="24"/>
    </w:rPr>
  </w:style>
  <w:style w:type="character" w:customStyle="1" w:styleId="Tekstpodstawowywcity3Znak">
    <w:name w:val="Tekst podstawowy wcięty 3 Znak"/>
    <w:basedOn w:val="Domylnaczcionkaakapitu"/>
    <w:qFormat/>
    <w:rsid w:val="00354BF6"/>
    <w:rPr>
      <w:rFonts w:ascii="Times New Roman" w:eastAsia="Times New Roman" w:hAnsi="Times New Roman"/>
      <w:sz w:val="16"/>
      <w:szCs w:val="16"/>
    </w:rPr>
  </w:style>
  <w:style w:type="character" w:customStyle="1" w:styleId="WW8Num8z0">
    <w:name w:val="WW8Num8z0"/>
    <w:qFormat/>
    <w:rsid w:val="00354BF6"/>
    <w:rPr>
      <w:rFonts w:ascii="Symbol" w:hAnsi="Symbol" w:cs="Courier New"/>
      <w:sz w:val="18"/>
      <w:szCs w:val="18"/>
    </w:rPr>
  </w:style>
  <w:style w:type="character" w:styleId="Odwoaniedokomentarza">
    <w:name w:val="annotation reference"/>
    <w:basedOn w:val="Domylnaczcionkaakapitu"/>
    <w:qFormat/>
    <w:rsid w:val="00354BF6"/>
    <w:rPr>
      <w:sz w:val="16"/>
      <w:szCs w:val="16"/>
    </w:rPr>
  </w:style>
  <w:style w:type="character" w:customStyle="1" w:styleId="TekstkomentarzaZnak">
    <w:name w:val="Tekst komentarza Znak"/>
    <w:basedOn w:val="Domylnaczcionkaakapitu"/>
    <w:qFormat/>
    <w:rsid w:val="00354BF6"/>
    <w:rPr>
      <w:rFonts w:ascii="Times New Roman" w:eastAsia="Times New Roman" w:hAnsi="Times New Roman"/>
    </w:rPr>
  </w:style>
  <w:style w:type="character" w:customStyle="1" w:styleId="TematkomentarzaZnak">
    <w:name w:val="Temat komentarza Znak"/>
    <w:basedOn w:val="TekstkomentarzaZnak"/>
    <w:qFormat/>
    <w:rsid w:val="00354BF6"/>
    <w:rPr>
      <w:rFonts w:ascii="Times New Roman" w:eastAsia="Times New Roman" w:hAnsi="Times New Roman"/>
      <w:b/>
      <w:bCs/>
    </w:rPr>
  </w:style>
  <w:style w:type="character" w:customStyle="1" w:styleId="TekstdymkaZnak">
    <w:name w:val="Tekst dymka Znak"/>
    <w:basedOn w:val="Domylnaczcionkaakapitu"/>
    <w:qFormat/>
    <w:rsid w:val="00354BF6"/>
    <w:rPr>
      <w:rFonts w:ascii="Tahoma" w:eastAsia="Times New Roman" w:hAnsi="Tahoma" w:cs="Tahoma"/>
      <w:sz w:val="16"/>
      <w:szCs w:val="16"/>
    </w:rPr>
  </w:style>
  <w:style w:type="character" w:customStyle="1" w:styleId="Mocnowyrniony">
    <w:name w:val="Mocno wyróżniony"/>
    <w:qFormat/>
    <w:rsid w:val="00354BF6"/>
    <w:rPr>
      <w:b/>
      <w:bCs/>
    </w:rPr>
  </w:style>
  <w:style w:type="character" w:customStyle="1" w:styleId="TekstpodstawowyZnak1">
    <w:name w:val="Tekst podstawowy Znak1"/>
    <w:basedOn w:val="Domylnaczcionkaakapitu"/>
    <w:link w:val="Tekstpodstawowy"/>
    <w:uiPriority w:val="99"/>
    <w:qFormat/>
    <w:rsid w:val="003D4BEE"/>
    <w:rPr>
      <w:rFonts w:ascii="Times New Roman" w:eastAsia="Lucida Sans Unicode" w:hAnsi="Times New Roman" w:cs="Mangal"/>
      <w:color w:val="00000A"/>
      <w:sz w:val="24"/>
      <w:szCs w:val="21"/>
      <w:lang w:eastAsia="zh-CN" w:bidi="hi-IN"/>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uiPriority w:val="99"/>
    <w:unhideWhenUsed/>
    <w:rsid w:val="003D4BEE"/>
    <w:pPr>
      <w:spacing w:after="120"/>
    </w:pPr>
    <w:rPr>
      <w:szCs w:val="21"/>
    </w:rPr>
  </w:style>
  <w:style w:type="paragraph" w:styleId="Lista">
    <w:name w:val="List"/>
    <w:basedOn w:val="Tekstpodstawowy"/>
    <w:rsid w:val="00354BF6"/>
    <w:pPr>
      <w:suppressAutoHyphens w:val="0"/>
      <w:overflowPunct w:val="0"/>
      <w:textAlignment w:val="auto"/>
    </w:pPr>
    <w:rPr>
      <w:rFonts w:cs="Lucida Sans Unicode"/>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rsid w:val="00354BF6"/>
    <w:pPr>
      <w:suppressLineNumbers/>
    </w:pPr>
  </w:style>
  <w:style w:type="paragraph" w:customStyle="1" w:styleId="Gwkaistopka">
    <w:name w:val="Główka i stopka"/>
    <w:basedOn w:val="Normalny"/>
    <w:qFormat/>
  </w:style>
  <w:style w:type="paragraph" w:customStyle="1" w:styleId="Nagwek10">
    <w:name w:val="Nagłówek1"/>
    <w:basedOn w:val="Normalny"/>
    <w:next w:val="Tekstpodstawowy"/>
    <w:rsid w:val="00354BF6"/>
    <w:pPr>
      <w:tabs>
        <w:tab w:val="center" w:pos="4536"/>
        <w:tab w:val="right" w:pos="9072"/>
      </w:tabs>
    </w:pPr>
  </w:style>
  <w:style w:type="paragraph" w:styleId="Podpis">
    <w:name w:val="Signature"/>
    <w:basedOn w:val="Normalny"/>
    <w:rsid w:val="00354BF6"/>
    <w:pPr>
      <w:suppressLineNumbers/>
      <w:spacing w:before="120" w:after="120"/>
    </w:pPr>
    <w:rPr>
      <w:i/>
      <w:iCs/>
    </w:rPr>
  </w:style>
  <w:style w:type="paragraph" w:styleId="Stopka">
    <w:name w:val="footer"/>
    <w:basedOn w:val="Normalny"/>
    <w:rsid w:val="00354BF6"/>
    <w:pPr>
      <w:tabs>
        <w:tab w:val="center" w:pos="4536"/>
        <w:tab w:val="right" w:pos="9072"/>
      </w:tabs>
    </w:pPr>
  </w:style>
  <w:style w:type="paragraph" w:styleId="Akapitzlist">
    <w:name w:val="List Paragraph"/>
    <w:basedOn w:val="Normalny"/>
    <w:qFormat/>
    <w:rsid w:val="00354BF6"/>
    <w:pPr>
      <w:spacing w:after="0"/>
      <w:ind w:left="720"/>
      <w:contextualSpacing/>
    </w:pPr>
  </w:style>
  <w:style w:type="paragraph" w:styleId="Tytu">
    <w:name w:val="Title"/>
    <w:basedOn w:val="Normalny"/>
    <w:qFormat/>
    <w:rsid w:val="00354BF6"/>
    <w:pPr>
      <w:widowControl w:val="0"/>
      <w:jc w:val="center"/>
    </w:pPr>
    <w:rPr>
      <w:rFonts w:ascii="Arial" w:hAnsi="Arial"/>
      <w:b/>
      <w:sz w:val="22"/>
      <w:szCs w:val="20"/>
    </w:rPr>
  </w:style>
  <w:style w:type="paragraph" w:customStyle="1" w:styleId="Tekstpodstawowywcity1">
    <w:name w:val="Tekst podstawowy wcięty1"/>
    <w:basedOn w:val="Normalny"/>
    <w:rsid w:val="00354BF6"/>
    <w:pPr>
      <w:widowControl w:val="0"/>
      <w:spacing w:after="120"/>
      <w:ind w:left="283"/>
    </w:pPr>
    <w:rPr>
      <w:szCs w:val="20"/>
    </w:rPr>
  </w:style>
  <w:style w:type="paragraph" w:styleId="Podtytu">
    <w:name w:val="Subtitle"/>
    <w:basedOn w:val="Normalny"/>
    <w:qFormat/>
    <w:rsid w:val="00354BF6"/>
    <w:pPr>
      <w:spacing w:after="60"/>
      <w:jc w:val="center"/>
    </w:pPr>
    <w:rPr>
      <w:rFonts w:ascii="Cambria" w:hAnsi="Cambria"/>
    </w:rPr>
  </w:style>
  <w:style w:type="paragraph" w:customStyle="1" w:styleId="WW-Domylnie">
    <w:name w:val="WW-Domyślnie"/>
    <w:qFormat/>
    <w:rsid w:val="00354BF6"/>
    <w:pPr>
      <w:suppressAutoHyphens/>
      <w:spacing w:after="200" w:line="276" w:lineRule="auto"/>
    </w:pPr>
    <w:rPr>
      <w:rFonts w:ascii="Times New Roman" w:eastAsia="Times New Roman" w:hAnsi="Times New Roman" w:cs="Times New Roman"/>
      <w:color w:val="00000A"/>
      <w:sz w:val="24"/>
      <w:szCs w:val="20"/>
    </w:rPr>
  </w:style>
  <w:style w:type="paragraph" w:customStyle="1" w:styleId="WW-Tekstpodstawowy2">
    <w:name w:val="WW-Tekst podstawowy 2"/>
    <w:basedOn w:val="Normalny"/>
    <w:qFormat/>
    <w:rsid w:val="00354BF6"/>
    <w:pPr>
      <w:jc w:val="both"/>
    </w:pPr>
    <w:rPr>
      <w:rFonts w:cs="Calibri"/>
      <w:szCs w:val="20"/>
      <w:lang w:eastAsia="ar-SA"/>
    </w:rPr>
  </w:style>
  <w:style w:type="paragraph" w:customStyle="1" w:styleId="WW-Tekstpodstawowy21">
    <w:name w:val="WW-Tekst podstawowy 21"/>
    <w:basedOn w:val="Normalny"/>
    <w:qFormat/>
    <w:rsid w:val="00354BF6"/>
    <w:rPr>
      <w:rFonts w:ascii="Arial" w:hAnsi="Arial"/>
      <w:sz w:val="22"/>
      <w:szCs w:val="20"/>
    </w:rPr>
  </w:style>
  <w:style w:type="paragraph" w:styleId="Tekstpodstawowy2">
    <w:name w:val="Body Text 2"/>
    <w:basedOn w:val="Normalny"/>
    <w:qFormat/>
    <w:rsid w:val="00354BF6"/>
    <w:pPr>
      <w:spacing w:after="120" w:line="480" w:lineRule="auto"/>
    </w:pPr>
  </w:style>
  <w:style w:type="paragraph" w:styleId="Tekstpodstawowywcity2">
    <w:name w:val="Body Text Indent 2"/>
    <w:basedOn w:val="Normalny"/>
    <w:qFormat/>
    <w:rsid w:val="00354BF6"/>
    <w:pPr>
      <w:spacing w:after="120" w:line="480" w:lineRule="auto"/>
      <w:ind w:left="283"/>
    </w:pPr>
  </w:style>
  <w:style w:type="paragraph" w:styleId="Tekstpodstawowy3">
    <w:name w:val="Body Text 3"/>
    <w:basedOn w:val="Normalny"/>
    <w:qFormat/>
    <w:rsid w:val="00354BF6"/>
    <w:pPr>
      <w:spacing w:after="120"/>
    </w:pPr>
    <w:rPr>
      <w:sz w:val="16"/>
      <w:szCs w:val="16"/>
    </w:rPr>
  </w:style>
  <w:style w:type="paragraph" w:customStyle="1" w:styleId="WW-Domylnie0">
    <w:name w:val="WW-Domy?lnie"/>
    <w:qFormat/>
    <w:rsid w:val="00354BF6"/>
    <w:pPr>
      <w:suppressAutoHyphens/>
      <w:spacing w:after="200" w:line="276" w:lineRule="auto"/>
    </w:pPr>
    <w:rPr>
      <w:rFonts w:ascii="Times New Roman" w:eastAsia="Arial" w:hAnsi="Times New Roman" w:cs="Times New Roman"/>
      <w:color w:val="00000A"/>
      <w:sz w:val="24"/>
      <w:szCs w:val="20"/>
      <w:lang w:val="en-US"/>
    </w:rPr>
  </w:style>
  <w:style w:type="paragraph" w:styleId="Tekstpodstawowywcity3">
    <w:name w:val="Body Text Indent 3"/>
    <w:basedOn w:val="Normalny"/>
    <w:qFormat/>
    <w:rsid w:val="00354BF6"/>
    <w:pPr>
      <w:spacing w:after="120"/>
      <w:ind w:left="283"/>
    </w:pPr>
    <w:rPr>
      <w:sz w:val="16"/>
      <w:szCs w:val="16"/>
    </w:rPr>
  </w:style>
  <w:style w:type="paragraph" w:styleId="Tekstkomentarza">
    <w:name w:val="annotation text"/>
    <w:basedOn w:val="Normalny"/>
    <w:qFormat/>
    <w:rsid w:val="00354BF6"/>
    <w:rPr>
      <w:sz w:val="20"/>
      <w:szCs w:val="20"/>
    </w:rPr>
  </w:style>
  <w:style w:type="paragraph" w:styleId="Tematkomentarza">
    <w:name w:val="annotation subject"/>
    <w:basedOn w:val="Tekstkomentarza"/>
    <w:qFormat/>
    <w:rsid w:val="00354BF6"/>
    <w:rPr>
      <w:b/>
      <w:bCs/>
    </w:rPr>
  </w:style>
  <w:style w:type="paragraph" w:styleId="Tekstdymka">
    <w:name w:val="Balloon Text"/>
    <w:basedOn w:val="Normalny"/>
    <w:qFormat/>
    <w:rsid w:val="00354BF6"/>
    <w:rPr>
      <w:rFonts w:ascii="Tahoma" w:hAnsi="Tahoma" w:cs="Tahoma"/>
      <w:sz w:val="16"/>
      <w:szCs w:val="16"/>
    </w:rPr>
  </w:style>
  <w:style w:type="paragraph" w:styleId="Cytat">
    <w:name w:val="Quote"/>
    <w:basedOn w:val="Normalny"/>
    <w:qFormat/>
    <w:rsid w:val="00354BF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CC06A-B7A6-4555-9E5B-DBCCE76F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Pages>
  <Words>1336</Words>
  <Characters>8021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j.gajewska</dc:creator>
  <cp:lastModifiedBy>jskoczeñ</cp:lastModifiedBy>
  <cp:revision>26</cp:revision>
  <cp:lastPrinted>2017-03-29T07:18:00Z</cp:lastPrinted>
  <dcterms:created xsi:type="dcterms:W3CDTF">2021-03-30T10:13:00Z</dcterms:created>
  <dcterms:modified xsi:type="dcterms:W3CDTF">2022-05-19T06:38:00Z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