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56380" w:rsidRDefault="00F30170" w:rsidP="001B74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DA.4240-</w:t>
      </w:r>
      <w:r w:rsidR="00266BA9">
        <w:rPr>
          <w:rFonts w:ascii="Tahoma" w:hAnsi="Tahoma" w:cs="Tahoma"/>
          <w:sz w:val="20"/>
          <w:szCs w:val="20"/>
        </w:rPr>
        <w:t>1</w:t>
      </w:r>
      <w:r w:rsidR="00DC4252">
        <w:rPr>
          <w:rFonts w:ascii="Tahoma" w:hAnsi="Tahoma" w:cs="Tahoma"/>
          <w:sz w:val="20"/>
          <w:szCs w:val="20"/>
        </w:rPr>
        <w:t>-</w:t>
      </w:r>
      <w:bookmarkStart w:id="0" w:name="_GoBack"/>
      <w:bookmarkEnd w:id="0"/>
      <w:r w:rsidR="00C259B2">
        <w:rPr>
          <w:rFonts w:ascii="Tahoma" w:hAnsi="Tahoma" w:cs="Tahoma"/>
          <w:sz w:val="20"/>
          <w:szCs w:val="20"/>
        </w:rPr>
        <w:t>5</w:t>
      </w:r>
      <w:r w:rsidR="008B7102">
        <w:rPr>
          <w:rFonts w:ascii="Tahoma" w:hAnsi="Tahoma" w:cs="Tahoma"/>
          <w:sz w:val="20"/>
          <w:szCs w:val="20"/>
        </w:rPr>
        <w:t>/22</w:t>
      </w: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49383E" w:rsidRPr="00B56380" w:rsidRDefault="0049383E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254A78" w:rsidP="001B74B4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B56380" w:rsidRDefault="008109A0" w:rsidP="001B74B4">
      <w:pPr>
        <w:pStyle w:val="Nagwek9"/>
        <w:spacing w:before="0"/>
        <w:rPr>
          <w:rFonts w:ascii="Tahoma" w:hAnsi="Tahoma" w:cs="Tahoma"/>
          <w:b/>
        </w:rPr>
      </w:pPr>
    </w:p>
    <w:p w:rsidR="008109A0" w:rsidRPr="00052471" w:rsidRDefault="008109A0" w:rsidP="001B74B4">
      <w:pPr>
        <w:pStyle w:val="Nagwek9"/>
        <w:spacing w:before="0"/>
        <w:jc w:val="center"/>
        <w:rPr>
          <w:rFonts w:ascii="Tahoma" w:hAnsi="Tahoma" w:cs="Tahoma"/>
          <w:b/>
          <w:i w:val="0"/>
          <w:color w:val="auto"/>
        </w:rPr>
      </w:pPr>
      <w:r w:rsidRPr="00052471">
        <w:rPr>
          <w:rFonts w:ascii="Tahoma" w:hAnsi="Tahoma" w:cs="Tahoma"/>
          <w:b/>
          <w:i w:val="0"/>
          <w:color w:val="auto"/>
        </w:rPr>
        <w:t>SZCZEGÓŁOWE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WARUNKI  KONKURSU OFERT</w:t>
      </w:r>
    </w:p>
    <w:p w:rsidR="00417B72" w:rsidRPr="00052471" w:rsidRDefault="00417B72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2851DB" w:rsidRPr="00052471" w:rsidRDefault="002851DB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>NA ŚWIADCZENIA ZDROWOTNE</w:t>
      </w:r>
      <w:r w:rsidR="008109A0" w:rsidRPr="00052471">
        <w:rPr>
          <w:rFonts w:ascii="Tahoma" w:hAnsi="Tahoma" w:cs="Tahoma"/>
          <w:b/>
          <w:sz w:val="20"/>
          <w:szCs w:val="20"/>
        </w:rPr>
        <w:t xml:space="preserve"> DLA POTRZEB SZPITALA SPECJALISTYCZNEGO</w:t>
      </w:r>
    </w:p>
    <w:p w:rsidR="008109A0" w:rsidRPr="00052471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52471">
        <w:rPr>
          <w:rFonts w:ascii="Tahoma" w:hAnsi="Tahoma" w:cs="Tahoma"/>
          <w:b/>
          <w:sz w:val="20"/>
          <w:szCs w:val="20"/>
        </w:rPr>
        <w:t xml:space="preserve"> IM. J. ŚNIADECKIEGO</w:t>
      </w:r>
      <w:r w:rsidR="002851DB" w:rsidRPr="00052471">
        <w:rPr>
          <w:rFonts w:ascii="Tahoma" w:hAnsi="Tahoma" w:cs="Tahoma"/>
          <w:b/>
          <w:sz w:val="20"/>
          <w:szCs w:val="20"/>
        </w:rPr>
        <w:t xml:space="preserve"> </w:t>
      </w:r>
      <w:r w:rsidRPr="00052471">
        <w:rPr>
          <w:rFonts w:ascii="Tahoma" w:hAnsi="Tahoma" w:cs="Tahoma"/>
          <w:b/>
          <w:sz w:val="20"/>
          <w:szCs w:val="20"/>
        </w:rPr>
        <w:t>W NOWYM SĄCZU</w:t>
      </w:r>
    </w:p>
    <w:p w:rsidR="008109A0" w:rsidRPr="00052471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i w:val="0"/>
          <w:color w:val="auto"/>
          <w:sz w:val="20"/>
          <w:szCs w:val="20"/>
        </w:rPr>
        <w:t xml:space="preserve">Część I </w:t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ab/>
        <w:t>Przedmiot zamówienia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</w:t>
      </w:r>
      <w:r w:rsidRPr="00B56380">
        <w:rPr>
          <w:rFonts w:ascii="Tahoma" w:hAnsi="Tahoma" w:cs="Tahoma"/>
          <w:b/>
          <w:sz w:val="20"/>
          <w:szCs w:val="20"/>
        </w:rPr>
        <w:tab/>
        <w:t>Instrukcja dla Oferentów – wymagania wobec Oferentów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III</w:t>
      </w:r>
      <w:r w:rsidRPr="00B56380">
        <w:rPr>
          <w:rFonts w:ascii="Tahoma" w:hAnsi="Tahoma" w:cs="Tahoma"/>
          <w:b/>
          <w:sz w:val="20"/>
          <w:szCs w:val="20"/>
        </w:rPr>
        <w:tab/>
        <w:t>Kryteria wyboru najkorzystniejszej oferty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Część IV</w:t>
      </w:r>
      <w:r w:rsidRPr="00B56380">
        <w:rPr>
          <w:rFonts w:ascii="Tahoma" w:hAnsi="Tahoma" w:cs="Tahoma"/>
          <w:b/>
          <w:sz w:val="20"/>
          <w:szCs w:val="20"/>
        </w:rPr>
        <w:tab/>
        <w:t>Istotne warunki umowy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417B72" w:rsidRPr="00B56380" w:rsidRDefault="00417B72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Załączniki: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Oferta – formularz ogólny ............................................</w:t>
      </w:r>
      <w:r w:rsidR="00416F88" w:rsidRPr="00B56380">
        <w:rPr>
          <w:rFonts w:ascii="Tahoma" w:hAnsi="Tahoma" w:cs="Tahoma"/>
          <w:b/>
          <w:sz w:val="20"/>
          <w:szCs w:val="20"/>
        </w:rPr>
        <w:t xml:space="preserve">. </w:t>
      </w:r>
      <w:r w:rsidRPr="00B56380">
        <w:rPr>
          <w:rFonts w:ascii="Tahoma" w:hAnsi="Tahoma" w:cs="Tahoma"/>
          <w:b/>
          <w:sz w:val="20"/>
          <w:szCs w:val="20"/>
        </w:rPr>
        <w:t xml:space="preserve"> zał. nr 1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Formularz cenowy .......................................................... zał. nr 2</w:t>
      </w:r>
    </w:p>
    <w:p w:rsidR="006663AE" w:rsidRPr="00B56380" w:rsidRDefault="00416F88" w:rsidP="001B74B4">
      <w:pPr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Umowa ……………………………………………………….</w:t>
      </w:r>
      <w:r w:rsidR="006663AE" w:rsidRPr="00B56380">
        <w:rPr>
          <w:rFonts w:ascii="Tahoma" w:hAnsi="Tahoma" w:cs="Tahoma"/>
          <w:b/>
          <w:sz w:val="20"/>
          <w:szCs w:val="20"/>
        </w:rPr>
        <w:t>zał. nr 3</w:t>
      </w:r>
    </w:p>
    <w:p w:rsidR="008109A0" w:rsidRPr="00B56380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A31DE" w:rsidRPr="00B56380" w:rsidRDefault="008A31DE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B56380" w:rsidRDefault="008109A0" w:rsidP="001B74B4">
      <w:pPr>
        <w:pStyle w:val="Nagwek1"/>
        <w:ind w:left="3540" w:firstLine="708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Zatwierdzono</w:t>
      </w:r>
    </w:p>
    <w:p w:rsidR="008109A0" w:rsidRPr="00B56380" w:rsidRDefault="008109A0" w:rsidP="001B74B4">
      <w:pPr>
        <w:jc w:val="right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4"/>
        <w:tabs>
          <w:tab w:val="left" w:pos="0"/>
        </w:tabs>
        <w:spacing w:before="0"/>
        <w:rPr>
          <w:rFonts w:ascii="Tahoma" w:hAnsi="Tahoma" w:cs="Tahoma"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i w:val="0"/>
          <w:color w:val="auto"/>
          <w:sz w:val="20"/>
          <w:szCs w:val="20"/>
        </w:rPr>
        <w:t>data: ....................................</w:t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417B72" w:rsidRPr="00B56380" w:rsidRDefault="00417B72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tabs>
          <w:tab w:val="left" w:pos="4755"/>
        </w:tabs>
        <w:rPr>
          <w:rFonts w:ascii="Tahoma" w:hAnsi="Tahoma" w:cs="Tahoma"/>
          <w:sz w:val="20"/>
          <w:szCs w:val="20"/>
        </w:rPr>
      </w:pPr>
    </w:p>
    <w:p w:rsidR="00F0265C" w:rsidRPr="00B56380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</w:p>
    <w:p w:rsidR="008109A0" w:rsidRPr="00083768" w:rsidRDefault="00254A78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DD4499" w:rsidRPr="008109A0" w:rsidRDefault="00DD4499" w:rsidP="008109A0"/>
              </w:txbxContent>
            </v:textbox>
          </v:shape>
        </w:pict>
      </w:r>
      <w:r w:rsidR="008109A0" w:rsidRPr="00B56380">
        <w:rPr>
          <w:rFonts w:ascii="Tahoma" w:hAnsi="Tahoma" w:cs="Tahoma"/>
          <w:sz w:val="20"/>
        </w:rPr>
        <w:t>Działając na mocy art. 26 i art.27 ustawy z dnia 15 kwietnia 2011 r. o działa</w:t>
      </w:r>
      <w:r w:rsidR="0095249D" w:rsidRPr="00B56380">
        <w:rPr>
          <w:rFonts w:ascii="Tahoma" w:hAnsi="Tahoma" w:cs="Tahoma"/>
          <w:sz w:val="20"/>
        </w:rPr>
        <w:t>lności leczni</w:t>
      </w:r>
      <w:r w:rsidR="009C20FF">
        <w:rPr>
          <w:rFonts w:ascii="Tahoma" w:hAnsi="Tahoma" w:cs="Tahoma"/>
          <w:sz w:val="20"/>
        </w:rPr>
        <w:t>czej (tekst. jedn. DZ. U. z 2021 r. poz. 711</w:t>
      </w:r>
      <w:r w:rsidR="00DD4499">
        <w:rPr>
          <w:rFonts w:ascii="Tahoma" w:hAnsi="Tahoma" w:cs="Tahoma"/>
          <w:sz w:val="20"/>
        </w:rPr>
        <w:t xml:space="preserve"> z </w:t>
      </w:r>
      <w:proofErr w:type="spellStart"/>
      <w:r w:rsidR="00DD4499">
        <w:rPr>
          <w:rFonts w:ascii="Tahoma" w:hAnsi="Tahoma" w:cs="Tahoma"/>
          <w:sz w:val="20"/>
        </w:rPr>
        <w:t>późn</w:t>
      </w:r>
      <w:proofErr w:type="spellEnd"/>
      <w:r w:rsidR="00DD4499">
        <w:rPr>
          <w:rFonts w:ascii="Tahoma" w:hAnsi="Tahoma" w:cs="Tahoma"/>
          <w:sz w:val="20"/>
        </w:rPr>
        <w:t>. zm.</w:t>
      </w:r>
      <w:r w:rsidR="008109A0" w:rsidRPr="00B56380">
        <w:rPr>
          <w:rFonts w:ascii="Tahoma" w:hAnsi="Tahoma" w:cs="Tahoma"/>
          <w:sz w:val="20"/>
        </w:rPr>
        <w:t>) oraz ustawy z dnia 27 sierpnia 2004 r. o świadczeniach opieki zdrowotnej finansowanych ze środków publicznych (tekst jedn. Dz.</w:t>
      </w:r>
      <w:r w:rsidR="00A7337B">
        <w:rPr>
          <w:rFonts w:ascii="Tahoma" w:hAnsi="Tahoma" w:cs="Tahoma"/>
          <w:sz w:val="20"/>
        </w:rPr>
        <w:t xml:space="preserve"> U. z 2021 r. poz. 1285</w:t>
      </w:r>
      <w:r w:rsidR="00DD4499">
        <w:rPr>
          <w:rFonts w:ascii="Tahoma" w:hAnsi="Tahoma" w:cs="Tahoma"/>
          <w:sz w:val="20"/>
        </w:rPr>
        <w:t xml:space="preserve"> z </w:t>
      </w:r>
      <w:proofErr w:type="spellStart"/>
      <w:r w:rsidR="00DD4499">
        <w:rPr>
          <w:rFonts w:ascii="Tahoma" w:hAnsi="Tahoma" w:cs="Tahoma"/>
          <w:sz w:val="20"/>
        </w:rPr>
        <w:t>późn</w:t>
      </w:r>
      <w:proofErr w:type="spellEnd"/>
      <w:r w:rsidR="00DD4499">
        <w:rPr>
          <w:rFonts w:ascii="Tahoma" w:hAnsi="Tahoma" w:cs="Tahoma"/>
          <w:sz w:val="20"/>
        </w:rPr>
        <w:t>. zm.</w:t>
      </w:r>
      <w:r w:rsidR="008109A0" w:rsidRPr="00B56380">
        <w:rPr>
          <w:rFonts w:ascii="Tahoma" w:hAnsi="Tahoma" w:cs="Tahoma"/>
          <w:sz w:val="20"/>
        </w:rPr>
        <w:t xml:space="preserve">) – </w:t>
      </w:r>
      <w:r w:rsidR="000461F0" w:rsidRPr="00083768">
        <w:rPr>
          <w:rFonts w:ascii="Tahoma" w:hAnsi="Tahoma" w:cs="Tahoma"/>
          <w:sz w:val="20"/>
        </w:rPr>
        <w:t xml:space="preserve">art.140, art.141, </w:t>
      </w:r>
      <w:r w:rsidR="008109A0" w:rsidRPr="00083768">
        <w:rPr>
          <w:rFonts w:ascii="Tahoma" w:hAnsi="Tahoma" w:cs="Tahoma"/>
          <w:sz w:val="20"/>
        </w:rPr>
        <w:t>art.146 ust.1, art. 147</w:t>
      </w:r>
      <w:r w:rsidR="000461F0" w:rsidRPr="00083768">
        <w:rPr>
          <w:rFonts w:ascii="Tahoma" w:hAnsi="Tahoma" w:cs="Tahoma"/>
          <w:sz w:val="20"/>
        </w:rPr>
        <w:t>, art.148 ust.1, art.149, art.</w:t>
      </w:r>
      <w:r w:rsidR="008109A0" w:rsidRPr="00083768">
        <w:rPr>
          <w:rFonts w:ascii="Tahoma" w:hAnsi="Tahoma" w:cs="Tahoma"/>
          <w:sz w:val="20"/>
        </w:rPr>
        <w:t xml:space="preserve">150, </w:t>
      </w:r>
      <w:r w:rsidR="000461F0" w:rsidRPr="00083768">
        <w:rPr>
          <w:rFonts w:ascii="Tahoma" w:hAnsi="Tahoma" w:cs="Tahoma"/>
          <w:sz w:val="20"/>
        </w:rPr>
        <w:t xml:space="preserve">art. </w:t>
      </w:r>
      <w:r w:rsidR="008109A0" w:rsidRPr="00083768">
        <w:rPr>
          <w:rFonts w:ascii="Tahoma" w:hAnsi="Tahoma" w:cs="Tahoma"/>
          <w:sz w:val="20"/>
        </w:rPr>
        <w:t>151 ust.1</w:t>
      </w:r>
      <w:r w:rsidR="000461F0" w:rsidRPr="00083768">
        <w:rPr>
          <w:rFonts w:ascii="Tahoma" w:hAnsi="Tahoma" w:cs="Tahoma"/>
          <w:sz w:val="20"/>
        </w:rPr>
        <w:t>, 2 i 4-6</w:t>
      </w:r>
      <w:r w:rsidR="008109A0" w:rsidRPr="00083768">
        <w:rPr>
          <w:rFonts w:ascii="Tahoma" w:hAnsi="Tahoma" w:cs="Tahoma"/>
          <w:sz w:val="20"/>
        </w:rPr>
        <w:t xml:space="preserve">, art.152, </w:t>
      </w:r>
      <w:r w:rsidR="000461F0" w:rsidRPr="00083768">
        <w:rPr>
          <w:rFonts w:ascii="Tahoma" w:hAnsi="Tahoma" w:cs="Tahoma"/>
          <w:sz w:val="20"/>
        </w:rPr>
        <w:t xml:space="preserve">art. </w:t>
      </w:r>
      <w:r w:rsidR="008109A0" w:rsidRPr="00083768">
        <w:rPr>
          <w:rFonts w:ascii="Tahoma" w:hAnsi="Tahoma" w:cs="Tahoma"/>
          <w:sz w:val="20"/>
        </w:rPr>
        <w:t>153 i art. 154 ust.1 i 2 Szpital Specjalistyczny im. J. Śniadeckiego w Nowym Sączu zaprasza do składania ofert w konkursie ofert: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109A0" w:rsidRPr="00B56380" w:rsidRDefault="00F1154A" w:rsidP="001B74B4">
      <w:pPr>
        <w:pStyle w:val="Tekstpodstawowywcity"/>
        <w:spacing w:after="0"/>
        <w:ind w:left="0" w:firstLine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2851DB" w:rsidRPr="00B56380">
        <w:rPr>
          <w:rFonts w:ascii="Tahoma" w:hAnsi="Tahoma" w:cs="Tahoma"/>
          <w:b/>
          <w:sz w:val="20"/>
          <w:szCs w:val="20"/>
        </w:rPr>
        <w:t>a świadczenia zdrowotne</w:t>
      </w:r>
      <w:r w:rsidR="008109A0" w:rsidRPr="00B56380">
        <w:rPr>
          <w:rFonts w:ascii="Tahoma" w:hAnsi="Tahoma" w:cs="Tahoma"/>
          <w:b/>
          <w:sz w:val="20"/>
          <w:szCs w:val="20"/>
        </w:rPr>
        <w:t xml:space="preserve"> dla potrzeb Szpitala Specjalis</w:t>
      </w:r>
      <w:r w:rsidR="00416F88" w:rsidRPr="00B56380">
        <w:rPr>
          <w:rFonts w:ascii="Tahoma" w:hAnsi="Tahoma" w:cs="Tahoma"/>
          <w:b/>
          <w:sz w:val="20"/>
          <w:szCs w:val="20"/>
        </w:rPr>
        <w:t>tycznego im. J. Śniadeckiego w  </w:t>
      </w:r>
      <w:r w:rsidR="008109A0" w:rsidRPr="00B56380">
        <w:rPr>
          <w:rFonts w:ascii="Tahoma" w:hAnsi="Tahoma" w:cs="Tahoma"/>
          <w:b/>
          <w:sz w:val="20"/>
          <w:szCs w:val="20"/>
        </w:rPr>
        <w:t>Nowym Sączu.</w:t>
      </w:r>
    </w:p>
    <w:p w:rsidR="008109A0" w:rsidRPr="00B5638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I. PRZEDMIOT ZAMÓWIENIA</w:t>
      </w:r>
    </w:p>
    <w:p w:rsidR="008109A0" w:rsidRPr="00B56380" w:rsidRDefault="002851DB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ab/>
        <w:t>Przedmiotem zamówienia są świadczenia zdrowotne (</w:t>
      </w:r>
      <w:r w:rsidR="008109A0" w:rsidRPr="00B56380">
        <w:rPr>
          <w:rFonts w:ascii="Tahoma" w:hAnsi="Tahoma" w:cs="Tahoma"/>
          <w:sz w:val="20"/>
          <w:szCs w:val="20"/>
        </w:rPr>
        <w:t>świadczenie usług medycznych</w:t>
      </w:r>
      <w:r w:rsidRPr="00B56380">
        <w:rPr>
          <w:rFonts w:ascii="Tahoma" w:hAnsi="Tahoma" w:cs="Tahoma"/>
          <w:sz w:val="20"/>
          <w:szCs w:val="20"/>
        </w:rPr>
        <w:t>)</w:t>
      </w:r>
      <w:r w:rsidR="008109A0" w:rsidRPr="00B56380">
        <w:rPr>
          <w:rFonts w:ascii="Tahoma" w:hAnsi="Tahoma" w:cs="Tahoma"/>
          <w:sz w:val="20"/>
          <w:szCs w:val="20"/>
        </w:rPr>
        <w:t xml:space="preserve"> dla potrzeb Szpitala Specjalistycznego im. J. Śniadeckiego w Nowym Sączu</w:t>
      </w:r>
      <w:r w:rsidR="004D620F" w:rsidRPr="00B56380">
        <w:rPr>
          <w:rFonts w:ascii="Tahoma" w:hAnsi="Tahoma" w:cs="Tahoma"/>
          <w:sz w:val="20"/>
          <w:szCs w:val="20"/>
        </w:rPr>
        <w:t xml:space="preserve"> zwanego w dalszej części SWKO Udzielającym zamówienie.</w:t>
      </w:r>
      <w:r w:rsidR="008109A0" w:rsidRPr="00B56380">
        <w:rPr>
          <w:rFonts w:ascii="Tahoma" w:hAnsi="Tahoma" w:cs="Tahoma"/>
          <w:sz w:val="20"/>
          <w:szCs w:val="20"/>
        </w:rPr>
        <w:t xml:space="preserve"> Szczegółowy zakres badań zawiera załącznik nr 2 (</w:t>
      </w:r>
      <w:r w:rsidR="008109A0" w:rsidRPr="00B56380">
        <w:rPr>
          <w:rFonts w:ascii="Tahoma" w:hAnsi="Tahoma" w:cs="Tahoma"/>
          <w:i/>
          <w:sz w:val="20"/>
          <w:szCs w:val="20"/>
        </w:rPr>
        <w:t>formularz cenowy).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Default="008109A0" w:rsidP="00046E8D">
      <w:pPr>
        <w:pStyle w:val="Tekstpodstawowywcity"/>
        <w:numPr>
          <w:ilvl w:val="0"/>
          <w:numId w:val="30"/>
        </w:numPr>
        <w:spacing w:after="0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Pr="00F1154A">
        <w:rPr>
          <w:rFonts w:ascii="Tahoma" w:hAnsi="Tahoma" w:cs="Tahoma"/>
          <w:b/>
          <w:sz w:val="20"/>
          <w:szCs w:val="20"/>
        </w:rPr>
        <w:t>Zakres usług obejmuje</w:t>
      </w:r>
      <w:r w:rsidR="00D6502E" w:rsidRPr="00F1154A">
        <w:rPr>
          <w:rFonts w:ascii="Tahoma" w:hAnsi="Tahoma" w:cs="Tahoma"/>
          <w:b/>
          <w:sz w:val="20"/>
          <w:szCs w:val="20"/>
        </w:rPr>
        <w:t xml:space="preserve"> </w:t>
      </w:r>
      <w:r w:rsidR="0003078E">
        <w:rPr>
          <w:rFonts w:ascii="Tahoma" w:hAnsi="Tahoma" w:cs="Tahoma"/>
          <w:b/>
          <w:sz w:val="20"/>
          <w:szCs w:val="20"/>
        </w:rPr>
        <w:t>6</w:t>
      </w:r>
      <w:r w:rsidR="00070B06">
        <w:rPr>
          <w:rFonts w:ascii="Tahoma" w:hAnsi="Tahoma" w:cs="Tahoma"/>
          <w:b/>
          <w:sz w:val="20"/>
          <w:szCs w:val="20"/>
        </w:rPr>
        <w:t xml:space="preserve"> </w:t>
      </w:r>
      <w:r w:rsidR="001974B5">
        <w:rPr>
          <w:rFonts w:ascii="Tahoma" w:hAnsi="Tahoma" w:cs="Tahoma"/>
          <w:b/>
          <w:sz w:val="20"/>
          <w:szCs w:val="20"/>
        </w:rPr>
        <w:t>grup</w:t>
      </w:r>
      <w:r w:rsidRPr="00F1154A">
        <w:rPr>
          <w:rFonts w:ascii="Tahoma" w:hAnsi="Tahoma" w:cs="Tahoma"/>
          <w:b/>
          <w:sz w:val="20"/>
          <w:szCs w:val="20"/>
        </w:rPr>
        <w:t>:</w:t>
      </w:r>
    </w:p>
    <w:p w:rsidR="00DE75FC" w:rsidRPr="00F1154A" w:rsidRDefault="00DE75FC" w:rsidP="00DE75FC">
      <w:pPr>
        <w:pStyle w:val="Tekstpodstawowywcity"/>
        <w:spacing w:after="0"/>
        <w:ind w:left="720"/>
        <w:rPr>
          <w:rFonts w:ascii="Tahoma" w:hAnsi="Tahoma" w:cs="Tahoma"/>
          <w:b/>
          <w:sz w:val="20"/>
          <w:szCs w:val="20"/>
        </w:rPr>
      </w:pPr>
    </w:p>
    <w:p w:rsidR="008B7102" w:rsidRDefault="00CF1193" w:rsidP="00046E8D">
      <w:pPr>
        <w:pStyle w:val="Tekstpodstawowywcity"/>
        <w:numPr>
          <w:ilvl w:val="0"/>
          <w:numId w:val="3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Hematologia</w:t>
      </w:r>
    </w:p>
    <w:p w:rsidR="008B7102" w:rsidRDefault="00CF1193" w:rsidP="00046E8D">
      <w:pPr>
        <w:pStyle w:val="Tekstpodstawowywcity"/>
        <w:numPr>
          <w:ilvl w:val="0"/>
          <w:numId w:val="3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Diagnostyka</w:t>
      </w:r>
    </w:p>
    <w:p w:rsidR="0074596F" w:rsidRDefault="005E10BD" w:rsidP="0074596F">
      <w:pPr>
        <w:pStyle w:val="Tekstpodstawowywcity"/>
        <w:numPr>
          <w:ilvl w:val="0"/>
          <w:numId w:val="3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Patomorfologia</w:t>
      </w:r>
    </w:p>
    <w:p w:rsidR="003A6DBE" w:rsidRPr="0074596F" w:rsidRDefault="008B7102" w:rsidP="0074596F">
      <w:pPr>
        <w:pStyle w:val="Tekstpodstawowywcity"/>
        <w:numPr>
          <w:ilvl w:val="0"/>
          <w:numId w:val="31"/>
        </w:numPr>
        <w:spacing w:after="0"/>
        <w:rPr>
          <w:rFonts w:ascii="Tahoma" w:hAnsi="Tahoma" w:cs="Tahoma"/>
          <w:b/>
          <w:sz w:val="20"/>
          <w:szCs w:val="20"/>
        </w:rPr>
      </w:pPr>
      <w:r w:rsidRPr="0074596F">
        <w:rPr>
          <w:rFonts w:ascii="Tahoma" w:hAnsi="Tahoma" w:cs="Tahoma"/>
          <w:b/>
          <w:sz w:val="20"/>
          <w:szCs w:val="20"/>
        </w:rPr>
        <w:t>Badania bakteriologia</w:t>
      </w:r>
    </w:p>
    <w:p w:rsidR="008B7102" w:rsidRPr="008B7102" w:rsidRDefault="008B7102" w:rsidP="00046E8D">
      <w:pPr>
        <w:pStyle w:val="Tekstpodstawowywcity"/>
        <w:numPr>
          <w:ilvl w:val="0"/>
          <w:numId w:val="3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Inne badania </w:t>
      </w:r>
    </w:p>
    <w:p w:rsidR="008B7102" w:rsidRDefault="008B7102" w:rsidP="00046E8D">
      <w:pPr>
        <w:pStyle w:val="Tekstpodstawowywcity"/>
        <w:numPr>
          <w:ilvl w:val="0"/>
          <w:numId w:val="3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Konsultacje </w:t>
      </w:r>
    </w:p>
    <w:p w:rsidR="00593553" w:rsidRPr="008B7102" w:rsidRDefault="00593553" w:rsidP="008B7102">
      <w:pPr>
        <w:rPr>
          <w:rFonts w:ascii="Tahoma" w:hAnsi="Tahoma" w:cs="Tahoma"/>
          <w:b/>
          <w:sz w:val="20"/>
          <w:szCs w:val="20"/>
        </w:rPr>
      </w:pPr>
    </w:p>
    <w:p w:rsidR="00593553" w:rsidRPr="004C37C2" w:rsidRDefault="00593553" w:rsidP="004C37C2">
      <w:pPr>
        <w:pStyle w:val="Akapitzlist"/>
        <w:rPr>
          <w:rFonts w:ascii="Tahoma" w:hAnsi="Tahoma" w:cs="Tahoma"/>
          <w:b/>
          <w:sz w:val="20"/>
          <w:szCs w:val="20"/>
          <w:u w:val="single"/>
        </w:rPr>
      </w:pPr>
      <w:r w:rsidRPr="00593553">
        <w:rPr>
          <w:rFonts w:ascii="Tahoma" w:hAnsi="Tahoma" w:cs="Tahoma"/>
          <w:b/>
          <w:sz w:val="20"/>
          <w:szCs w:val="20"/>
          <w:u w:val="single"/>
        </w:rPr>
        <w:t>Uwaga!</w:t>
      </w:r>
    </w:p>
    <w:p w:rsidR="004C37C2" w:rsidRPr="00D43B9B" w:rsidRDefault="00593553" w:rsidP="00D43B9B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nie dopuszcza  składania ofert częściowych dotyczących poszczególnych pozycji w grupie</w:t>
      </w:r>
      <w:r w:rsidR="00D43B9B">
        <w:rPr>
          <w:rFonts w:ascii="Tahoma" w:hAnsi="Tahoma" w:cs="Tahoma"/>
          <w:b/>
          <w:sz w:val="20"/>
        </w:rPr>
        <w:t>.</w:t>
      </w:r>
      <w:r w:rsidR="00D43B9B" w:rsidRPr="00D43B9B">
        <w:rPr>
          <w:rFonts w:ascii="Tahoma" w:hAnsi="Tahoma" w:cs="Tahoma"/>
          <w:b/>
          <w:sz w:val="20"/>
        </w:rPr>
        <w:t xml:space="preserve"> Zamawiający dopuszcza składanie ofert na poszczególne grupy </w:t>
      </w:r>
      <w:r w:rsidR="00D43B9B">
        <w:rPr>
          <w:rFonts w:ascii="Tahoma" w:hAnsi="Tahoma" w:cs="Tahoma"/>
          <w:b/>
          <w:sz w:val="20"/>
        </w:rPr>
        <w:t>(</w:t>
      </w:r>
      <w:r w:rsidR="00D43B9B" w:rsidRPr="00593553">
        <w:rPr>
          <w:rFonts w:ascii="Tahoma" w:hAnsi="Tahoma" w:cs="Tahoma"/>
          <w:b/>
          <w:sz w:val="20"/>
        </w:rPr>
        <w:t xml:space="preserve">dot. grupy </w:t>
      </w:r>
      <w:r w:rsidR="00D93A79">
        <w:rPr>
          <w:rFonts w:ascii="Tahoma" w:hAnsi="Tahoma" w:cs="Tahoma"/>
          <w:b/>
          <w:sz w:val="20"/>
        </w:rPr>
        <w:t>I-</w:t>
      </w:r>
      <w:r w:rsidR="0074596F">
        <w:rPr>
          <w:rFonts w:ascii="Tahoma" w:hAnsi="Tahoma" w:cs="Tahoma"/>
          <w:b/>
          <w:sz w:val="20"/>
        </w:rPr>
        <w:t>I</w:t>
      </w:r>
      <w:r w:rsidR="00D93A79">
        <w:rPr>
          <w:rFonts w:ascii="Tahoma" w:hAnsi="Tahoma" w:cs="Tahoma"/>
          <w:b/>
          <w:sz w:val="20"/>
        </w:rPr>
        <w:t>V</w:t>
      </w:r>
      <w:r w:rsidR="00D43B9B">
        <w:rPr>
          <w:rFonts w:ascii="Tahoma" w:hAnsi="Tahoma" w:cs="Tahoma"/>
          <w:b/>
          <w:sz w:val="20"/>
        </w:rPr>
        <w:t>)</w:t>
      </w:r>
    </w:p>
    <w:p w:rsidR="004C37C2" w:rsidRPr="00593553" w:rsidRDefault="004C37C2" w:rsidP="004C37C2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/>
          <w:sz w:val="20"/>
        </w:rPr>
      </w:pPr>
      <w:r w:rsidRPr="00593553">
        <w:rPr>
          <w:rFonts w:ascii="Tahoma" w:hAnsi="Tahoma" w:cs="Tahoma"/>
          <w:b/>
          <w:sz w:val="20"/>
        </w:rPr>
        <w:t>Zamawiający dopuszcza składanie ofert częściowych dotyczących poszczególnych pozycji w grupie</w:t>
      </w:r>
      <w:r w:rsidR="00B745B2">
        <w:rPr>
          <w:rFonts w:ascii="Tahoma" w:hAnsi="Tahoma" w:cs="Tahoma"/>
          <w:b/>
          <w:sz w:val="20"/>
        </w:rPr>
        <w:t xml:space="preserve"> </w:t>
      </w:r>
      <w:r w:rsidR="00D43B9B">
        <w:rPr>
          <w:rFonts w:ascii="Tahoma" w:hAnsi="Tahoma" w:cs="Tahoma"/>
          <w:b/>
          <w:sz w:val="20"/>
        </w:rPr>
        <w:t>(</w:t>
      </w:r>
      <w:r w:rsidRPr="00593553">
        <w:rPr>
          <w:rFonts w:ascii="Tahoma" w:hAnsi="Tahoma" w:cs="Tahoma"/>
          <w:b/>
          <w:sz w:val="20"/>
        </w:rPr>
        <w:t xml:space="preserve">dot. grupy </w:t>
      </w:r>
      <w:r w:rsidR="00E54C5C">
        <w:rPr>
          <w:rFonts w:ascii="Tahoma" w:hAnsi="Tahoma" w:cs="Tahoma"/>
          <w:b/>
          <w:sz w:val="20"/>
        </w:rPr>
        <w:t>V</w:t>
      </w:r>
      <w:r w:rsidR="0074596F">
        <w:rPr>
          <w:rFonts w:ascii="Tahoma" w:hAnsi="Tahoma" w:cs="Tahoma"/>
          <w:b/>
          <w:sz w:val="20"/>
        </w:rPr>
        <w:t>-VI</w:t>
      </w:r>
      <w:r w:rsidR="00D43B9B">
        <w:rPr>
          <w:rFonts w:ascii="Tahoma" w:hAnsi="Tahoma" w:cs="Tahoma"/>
          <w:b/>
          <w:sz w:val="20"/>
        </w:rPr>
        <w:t>)</w:t>
      </w:r>
      <w:r w:rsidRPr="00593553">
        <w:rPr>
          <w:rFonts w:ascii="Tahoma" w:hAnsi="Tahoma" w:cs="Tahoma"/>
          <w:b/>
          <w:sz w:val="20"/>
        </w:rPr>
        <w:t>.</w:t>
      </w:r>
    </w:p>
    <w:p w:rsidR="004D620F" w:rsidRPr="004C37C2" w:rsidRDefault="004D620F" w:rsidP="00201055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1154A" w:rsidRPr="009C0920" w:rsidRDefault="00CE396A" w:rsidP="00F1154A">
      <w:pPr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grupa I</w:t>
      </w:r>
      <w:r w:rsidR="0074596F">
        <w:rPr>
          <w:rFonts w:ascii="Tahoma" w:hAnsi="Tahoma" w:cs="Tahoma"/>
          <w:b/>
          <w:sz w:val="20"/>
          <w:szCs w:val="20"/>
        </w:rPr>
        <w:t>-III</w:t>
      </w:r>
      <w:r w:rsidR="00F1154A" w:rsidRPr="00593553">
        <w:rPr>
          <w:rFonts w:ascii="Tahoma" w:hAnsi="Tahoma" w:cs="Tahoma"/>
          <w:b/>
          <w:sz w:val="20"/>
          <w:szCs w:val="20"/>
        </w:rPr>
        <w:t>:</w:t>
      </w:r>
    </w:p>
    <w:p w:rsidR="00F1154A" w:rsidRPr="009C0920" w:rsidRDefault="00593553" w:rsidP="00046E8D">
      <w:pPr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9C0920">
        <w:rPr>
          <w:rFonts w:ascii="Tahoma" w:hAnsi="Tahoma" w:cs="Tahoma"/>
          <w:sz w:val="20"/>
          <w:szCs w:val="20"/>
        </w:rPr>
        <w:t xml:space="preserve">koszty przesyłki/odbioru </w:t>
      </w:r>
      <w:r w:rsidR="00F1154A" w:rsidRPr="009C0920">
        <w:rPr>
          <w:rFonts w:ascii="Tahoma" w:hAnsi="Tahoma" w:cs="Tahoma"/>
          <w:sz w:val="20"/>
          <w:szCs w:val="20"/>
        </w:rPr>
        <w:t xml:space="preserve">materiałów do badań ponosi </w:t>
      </w:r>
      <w:r w:rsidR="009C0920" w:rsidRPr="009C0920">
        <w:rPr>
          <w:rFonts w:ascii="Tahoma" w:hAnsi="Tahoma" w:cs="Tahoma"/>
          <w:b/>
          <w:sz w:val="20"/>
          <w:szCs w:val="20"/>
        </w:rPr>
        <w:t>Udzielający</w:t>
      </w:r>
      <w:r w:rsidR="00F1154A" w:rsidRPr="009C0920">
        <w:rPr>
          <w:rFonts w:ascii="Tahoma" w:hAnsi="Tahoma" w:cs="Tahoma"/>
          <w:b/>
          <w:sz w:val="20"/>
          <w:szCs w:val="20"/>
        </w:rPr>
        <w:t xml:space="preserve"> zamówienie</w:t>
      </w:r>
      <w:r w:rsidR="00DB36D6">
        <w:rPr>
          <w:rFonts w:ascii="Tahoma" w:hAnsi="Tahoma" w:cs="Tahoma"/>
          <w:b/>
          <w:sz w:val="20"/>
          <w:szCs w:val="20"/>
        </w:rPr>
        <w:t>/Przyjmujący zamówienie</w:t>
      </w:r>
    </w:p>
    <w:p w:rsidR="00F1154A" w:rsidRPr="009C0920" w:rsidRDefault="00F1154A" w:rsidP="00046E8D">
      <w:pPr>
        <w:numPr>
          <w:ilvl w:val="0"/>
          <w:numId w:val="28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9C0920">
        <w:rPr>
          <w:rFonts w:ascii="Tahoma" w:hAnsi="Tahoma" w:cs="Tahoma"/>
          <w:sz w:val="20"/>
          <w:szCs w:val="20"/>
        </w:rPr>
        <w:t xml:space="preserve">przesłanie wyników nastąpi na koszt </w:t>
      </w:r>
      <w:r w:rsidR="00060204" w:rsidRPr="009C0920">
        <w:rPr>
          <w:rFonts w:ascii="Tahoma" w:hAnsi="Tahoma" w:cs="Tahoma"/>
          <w:b/>
          <w:sz w:val="20"/>
          <w:szCs w:val="20"/>
        </w:rPr>
        <w:t xml:space="preserve"> </w:t>
      </w:r>
      <w:r w:rsidR="00DB36D6">
        <w:rPr>
          <w:rFonts w:ascii="Tahoma" w:hAnsi="Tahoma" w:cs="Tahoma"/>
          <w:b/>
          <w:sz w:val="20"/>
          <w:szCs w:val="20"/>
        </w:rPr>
        <w:t>Udzielającego</w:t>
      </w:r>
      <w:r w:rsidRPr="009C0920">
        <w:rPr>
          <w:rFonts w:ascii="Tahoma" w:hAnsi="Tahoma" w:cs="Tahoma"/>
          <w:b/>
          <w:sz w:val="20"/>
          <w:szCs w:val="20"/>
        </w:rPr>
        <w:t xml:space="preserve"> zamówienie</w:t>
      </w:r>
      <w:r w:rsidR="00DB36D6">
        <w:rPr>
          <w:rFonts w:ascii="Tahoma" w:hAnsi="Tahoma" w:cs="Tahoma"/>
          <w:b/>
          <w:sz w:val="20"/>
          <w:szCs w:val="20"/>
        </w:rPr>
        <w:t>/Przyjmującego zamówienie</w:t>
      </w:r>
    </w:p>
    <w:p w:rsidR="009C20FF" w:rsidRDefault="009C20FF" w:rsidP="00046E8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terminy wykonywania poszczególnych badań określone będą w załączniku – formularz cenowy</w:t>
      </w:r>
    </w:p>
    <w:p w:rsidR="00792DFB" w:rsidRPr="00B56380" w:rsidRDefault="00792DFB" w:rsidP="00046E8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badania zlecane będą wg bieżącego zapotrzebowania</w:t>
      </w:r>
    </w:p>
    <w:p w:rsidR="009C20FF" w:rsidRDefault="009C20FF" w:rsidP="009C20FF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75F27" w:rsidRPr="00593553" w:rsidRDefault="003A6DBE" w:rsidP="00875F27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Grupa </w:t>
      </w:r>
      <w:r w:rsidR="0074596F">
        <w:rPr>
          <w:rFonts w:ascii="Tahoma" w:hAnsi="Tahoma" w:cs="Tahoma"/>
          <w:b/>
          <w:sz w:val="20"/>
          <w:szCs w:val="20"/>
        </w:rPr>
        <w:t>I</w:t>
      </w:r>
      <w:r w:rsidR="00D93A79">
        <w:rPr>
          <w:rFonts w:ascii="Tahoma" w:hAnsi="Tahoma" w:cs="Tahoma"/>
          <w:b/>
          <w:sz w:val="20"/>
          <w:szCs w:val="20"/>
        </w:rPr>
        <w:t>V</w:t>
      </w:r>
      <w:r w:rsidR="00875F27" w:rsidRPr="00593553">
        <w:rPr>
          <w:rFonts w:ascii="Tahoma" w:hAnsi="Tahoma" w:cs="Tahoma"/>
          <w:b/>
          <w:sz w:val="20"/>
          <w:szCs w:val="20"/>
        </w:rPr>
        <w:t>:</w:t>
      </w:r>
    </w:p>
    <w:p w:rsidR="00875F27" w:rsidRPr="00593553" w:rsidRDefault="00211DC6" w:rsidP="00875F27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Dla badań bakteriologicznych </w:t>
      </w:r>
      <w:r w:rsidR="00875F27" w:rsidRPr="00593553">
        <w:rPr>
          <w:rFonts w:ascii="Tahoma" w:hAnsi="Tahoma" w:cs="Tahoma"/>
          <w:b/>
          <w:sz w:val="20"/>
          <w:szCs w:val="20"/>
        </w:rPr>
        <w:t xml:space="preserve">- inne wymagania, </w:t>
      </w:r>
    </w:p>
    <w:p w:rsidR="009C0920" w:rsidRPr="009C0920" w:rsidRDefault="009C0920" w:rsidP="00046E8D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9C0920">
        <w:rPr>
          <w:rFonts w:ascii="Tahoma" w:hAnsi="Tahoma" w:cs="Tahoma"/>
          <w:sz w:val="20"/>
          <w:szCs w:val="20"/>
        </w:rPr>
        <w:t xml:space="preserve">koszty przesyłki/odbioru materiałów do badań ponosi </w:t>
      </w:r>
      <w:r>
        <w:rPr>
          <w:rFonts w:ascii="Tahoma" w:hAnsi="Tahoma" w:cs="Tahoma"/>
          <w:b/>
          <w:sz w:val="20"/>
          <w:szCs w:val="20"/>
        </w:rPr>
        <w:t>Udzielającego</w:t>
      </w:r>
      <w:r w:rsidRPr="009C0920">
        <w:rPr>
          <w:rFonts w:ascii="Tahoma" w:hAnsi="Tahoma" w:cs="Tahoma"/>
          <w:b/>
          <w:sz w:val="20"/>
          <w:szCs w:val="20"/>
        </w:rPr>
        <w:t xml:space="preserve"> zamówienie</w:t>
      </w:r>
    </w:p>
    <w:p w:rsidR="00940D83" w:rsidRPr="009C0920" w:rsidRDefault="009C0920" w:rsidP="00046E8D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9C0920">
        <w:rPr>
          <w:rFonts w:ascii="Tahoma" w:hAnsi="Tahoma" w:cs="Tahoma"/>
          <w:sz w:val="20"/>
          <w:szCs w:val="20"/>
        </w:rPr>
        <w:t xml:space="preserve">przesłanie wyników nastąpi na koszt </w:t>
      </w:r>
      <w:r w:rsidRPr="009C092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Udzielającego</w:t>
      </w:r>
      <w:r w:rsidRPr="009C0920">
        <w:rPr>
          <w:rFonts w:ascii="Tahoma" w:hAnsi="Tahoma" w:cs="Tahoma"/>
          <w:b/>
          <w:sz w:val="20"/>
          <w:szCs w:val="20"/>
        </w:rPr>
        <w:t xml:space="preserve"> zamówienie</w:t>
      </w:r>
    </w:p>
    <w:p w:rsidR="001F4E3C" w:rsidRPr="00CC3379" w:rsidRDefault="009C0920" w:rsidP="00046E8D">
      <w:pPr>
        <w:pStyle w:val="Akapitzlist"/>
        <w:numPr>
          <w:ilvl w:val="0"/>
          <w:numId w:val="29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Przyjmujący zamówienie </w:t>
      </w:r>
      <w:r w:rsidR="001F4E3C" w:rsidRPr="00CC3379">
        <w:rPr>
          <w:rFonts w:ascii="Tahoma" w:hAnsi="Tahoma" w:cs="Tahoma"/>
          <w:sz w:val="20"/>
          <w:szCs w:val="20"/>
        </w:rPr>
        <w:t>niezwłocznie powiadomi telefonicznie Udzielającego Zamówienie o uzyskaniu dodatniego wyniku badania w kierunku biologicznych czynników chorobotwórczych, podlegających zgłoszeniu do Sanepidu lub Szpitalnego Zespołu Epidemiologicznego.</w:t>
      </w:r>
    </w:p>
    <w:p w:rsidR="001F4E3C" w:rsidRPr="00CC3379" w:rsidRDefault="001F4E3C" w:rsidP="00046E8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3379">
        <w:rPr>
          <w:rFonts w:ascii="Tahoma" w:hAnsi="Tahoma" w:cs="Tahoma"/>
          <w:sz w:val="20"/>
          <w:szCs w:val="20"/>
        </w:rPr>
        <w:t>terminy wykonywania poszczególnych badań określone będą w załączniku – formularz cenowy</w:t>
      </w:r>
    </w:p>
    <w:p w:rsidR="001F4E3C" w:rsidRPr="00CC3379" w:rsidRDefault="001F4E3C" w:rsidP="00046E8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C3379">
        <w:rPr>
          <w:rFonts w:ascii="Tahoma" w:hAnsi="Tahoma" w:cs="Tahoma"/>
          <w:sz w:val="20"/>
          <w:szCs w:val="20"/>
        </w:rPr>
        <w:t>w przypadkach nagłych wyniki badań przekazywane będą telefonicznie / lub faksem</w:t>
      </w:r>
      <w:r>
        <w:rPr>
          <w:rFonts w:ascii="Tahoma" w:hAnsi="Tahoma" w:cs="Tahoma"/>
          <w:sz w:val="20"/>
          <w:szCs w:val="20"/>
        </w:rPr>
        <w:t>.</w:t>
      </w:r>
    </w:p>
    <w:p w:rsidR="00593553" w:rsidRPr="00E54C5C" w:rsidRDefault="00593553" w:rsidP="00593553">
      <w:pPr>
        <w:spacing w:line="200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2C03" w:rsidRPr="008F659C" w:rsidRDefault="008D2C03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1154A" w:rsidRPr="008F659C" w:rsidRDefault="006045DC" w:rsidP="00F1154A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8F659C">
        <w:rPr>
          <w:rFonts w:ascii="Tahoma" w:hAnsi="Tahoma" w:cs="Tahoma"/>
          <w:b/>
          <w:sz w:val="20"/>
          <w:szCs w:val="20"/>
        </w:rPr>
        <w:t>G</w:t>
      </w:r>
      <w:r w:rsidR="007A7065" w:rsidRPr="008F659C">
        <w:rPr>
          <w:rFonts w:ascii="Tahoma" w:hAnsi="Tahoma" w:cs="Tahoma"/>
          <w:b/>
          <w:sz w:val="20"/>
          <w:szCs w:val="20"/>
        </w:rPr>
        <w:t>rupa</w:t>
      </w:r>
      <w:r w:rsidR="00273F6C">
        <w:rPr>
          <w:rFonts w:ascii="Tahoma" w:hAnsi="Tahoma" w:cs="Tahoma"/>
          <w:b/>
          <w:sz w:val="20"/>
          <w:szCs w:val="20"/>
        </w:rPr>
        <w:t xml:space="preserve"> </w:t>
      </w:r>
      <w:r w:rsidR="0074596F">
        <w:rPr>
          <w:rFonts w:ascii="Tahoma" w:hAnsi="Tahoma" w:cs="Tahoma"/>
          <w:b/>
          <w:sz w:val="20"/>
          <w:szCs w:val="20"/>
        </w:rPr>
        <w:t>V, VI</w:t>
      </w:r>
      <w:r w:rsidR="00F1154A" w:rsidRPr="008F659C">
        <w:rPr>
          <w:rFonts w:ascii="Tahoma" w:hAnsi="Tahoma" w:cs="Tahoma"/>
          <w:b/>
          <w:sz w:val="20"/>
          <w:szCs w:val="20"/>
        </w:rPr>
        <w:t>:</w:t>
      </w:r>
    </w:p>
    <w:p w:rsidR="00F1154A" w:rsidRPr="004C37C2" w:rsidRDefault="00F1154A" w:rsidP="00046E8D">
      <w:pPr>
        <w:numPr>
          <w:ilvl w:val="0"/>
          <w:numId w:val="28"/>
        </w:num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D6181E">
        <w:rPr>
          <w:rFonts w:ascii="Tahoma" w:hAnsi="Tahoma" w:cs="Tahoma"/>
          <w:sz w:val="20"/>
          <w:szCs w:val="20"/>
        </w:rPr>
        <w:t>terminy</w:t>
      </w:r>
      <w:r w:rsidR="0074596F" w:rsidRPr="00D6181E">
        <w:rPr>
          <w:rFonts w:ascii="Tahoma" w:hAnsi="Tahoma" w:cs="Tahoma"/>
          <w:sz w:val="20"/>
          <w:szCs w:val="20"/>
        </w:rPr>
        <w:t xml:space="preserve"> badań/konsultacji</w:t>
      </w:r>
      <w:r w:rsidR="0074596F">
        <w:rPr>
          <w:rFonts w:ascii="Tahoma" w:hAnsi="Tahoma" w:cs="Tahoma"/>
          <w:sz w:val="20"/>
          <w:szCs w:val="20"/>
        </w:rPr>
        <w:t xml:space="preserve"> </w:t>
      </w:r>
      <w:r w:rsidRPr="004C37C2">
        <w:rPr>
          <w:rFonts w:ascii="Tahoma" w:hAnsi="Tahoma" w:cs="Tahoma"/>
          <w:sz w:val="20"/>
          <w:szCs w:val="20"/>
        </w:rPr>
        <w:t>dla pacjentów hospitalizowanych w terminie do 3 dni od daty zgłoszenia łącznie z opisem badania i wydaniem wyniku</w:t>
      </w:r>
      <w:r w:rsidRPr="004C37C2">
        <w:rPr>
          <w:rFonts w:ascii="Tahoma" w:hAnsi="Tahoma" w:cs="Tahoma"/>
          <w:b/>
          <w:sz w:val="20"/>
          <w:szCs w:val="20"/>
        </w:rPr>
        <w:t xml:space="preserve"> </w:t>
      </w:r>
      <w:r w:rsidRPr="004C37C2">
        <w:rPr>
          <w:rFonts w:ascii="Tahoma" w:hAnsi="Tahoma" w:cs="Tahoma"/>
          <w:sz w:val="20"/>
          <w:szCs w:val="20"/>
        </w:rPr>
        <w:t xml:space="preserve">(wydanie - przesłanie wyniku Udzielającemu zamówienie) w przypadkach nagłych </w:t>
      </w:r>
      <w:r w:rsidRPr="004C37C2">
        <w:rPr>
          <w:rFonts w:ascii="Tahoma" w:hAnsi="Tahoma" w:cs="Tahoma"/>
          <w:b/>
          <w:sz w:val="20"/>
          <w:szCs w:val="20"/>
        </w:rPr>
        <w:t>1 dzień,</w:t>
      </w:r>
    </w:p>
    <w:p w:rsidR="00F1154A" w:rsidRPr="004C37C2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 xml:space="preserve">dla pacjentów ambulatoryjnych </w:t>
      </w:r>
      <w:r w:rsidRPr="004C37C2">
        <w:rPr>
          <w:rFonts w:ascii="Tahoma" w:hAnsi="Tahoma" w:cs="Tahoma"/>
          <w:b/>
          <w:sz w:val="20"/>
          <w:szCs w:val="20"/>
        </w:rPr>
        <w:t xml:space="preserve"> - </w:t>
      </w:r>
      <w:r w:rsidRPr="004C37C2">
        <w:rPr>
          <w:rFonts w:ascii="Tahoma" w:hAnsi="Tahoma" w:cs="Tahoma"/>
          <w:sz w:val="20"/>
          <w:szCs w:val="20"/>
        </w:rPr>
        <w:t>w terminie do 7dni dni od daty zgłoszenia łącznie z opisem badania i wydaniem wyniku (wydanie - przesłanie wyniku Udzielającemu zamówienie)</w:t>
      </w:r>
    </w:p>
    <w:p w:rsidR="00F1154A" w:rsidRPr="004C37C2" w:rsidRDefault="00F1154A" w:rsidP="00F1154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C37C2">
        <w:rPr>
          <w:rFonts w:ascii="Tahoma" w:hAnsi="Tahoma" w:cs="Tahoma"/>
          <w:sz w:val="20"/>
          <w:szCs w:val="20"/>
        </w:rPr>
        <w:t>koszty  dojazdu pacjenta na badania ponosi</w:t>
      </w:r>
      <w:r w:rsidRPr="004C37C2">
        <w:rPr>
          <w:rFonts w:ascii="Tahoma" w:hAnsi="Tahoma" w:cs="Tahoma"/>
          <w:b/>
          <w:sz w:val="20"/>
          <w:szCs w:val="20"/>
        </w:rPr>
        <w:t xml:space="preserve"> Udzielający zamówienie</w:t>
      </w:r>
      <w:r w:rsidRPr="004C37C2">
        <w:rPr>
          <w:rFonts w:ascii="Tahoma" w:hAnsi="Tahoma" w:cs="Tahoma"/>
          <w:sz w:val="20"/>
          <w:szCs w:val="20"/>
        </w:rPr>
        <w:t xml:space="preserve">, a przesłanie wyników nastąpi na koszt </w:t>
      </w:r>
      <w:r w:rsidRPr="004C37C2">
        <w:rPr>
          <w:rFonts w:ascii="Tahoma" w:hAnsi="Tahoma" w:cs="Tahoma"/>
          <w:b/>
          <w:sz w:val="20"/>
          <w:szCs w:val="20"/>
        </w:rPr>
        <w:t>Przyjmującego zamówienie,</w:t>
      </w:r>
    </w:p>
    <w:p w:rsidR="00F1154A" w:rsidRPr="004C37C2" w:rsidRDefault="00F1154A" w:rsidP="00ED7368">
      <w:pPr>
        <w:pStyle w:val="Akapitzlist"/>
        <w:spacing w:line="20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E57E13" w:rsidRPr="00593553" w:rsidRDefault="00E57E13" w:rsidP="00780685">
      <w:pPr>
        <w:spacing w:line="200" w:lineRule="atLeast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W przypadkach nagłych wyniki badań przekazywane będą telefonicznie lub mailowo ( z zachowaniem ustawy o ochronie danych osobowych)</w:t>
      </w:r>
      <w:r w:rsidRPr="00593553">
        <w:rPr>
          <w:rFonts w:ascii="Tahoma" w:hAnsi="Tahoma" w:cs="Tahoma"/>
          <w:sz w:val="20"/>
          <w:szCs w:val="20"/>
        </w:rPr>
        <w:t>.</w:t>
      </w:r>
    </w:p>
    <w:p w:rsidR="00780685" w:rsidRPr="00593553" w:rsidRDefault="00780685" w:rsidP="00780685">
      <w:pPr>
        <w:spacing w:line="200" w:lineRule="atLeast"/>
        <w:jc w:val="both"/>
        <w:rPr>
          <w:rFonts w:ascii="Tahoma" w:hAnsi="Tahoma" w:cs="Tahoma"/>
          <w:sz w:val="20"/>
          <w:szCs w:val="20"/>
        </w:rPr>
      </w:pPr>
    </w:p>
    <w:p w:rsidR="00D6181E" w:rsidRPr="00DD4499" w:rsidRDefault="006045DC" w:rsidP="00046E8D">
      <w:pPr>
        <w:pStyle w:val="Akapitzlist"/>
        <w:numPr>
          <w:ilvl w:val="0"/>
          <w:numId w:val="30"/>
        </w:numPr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 Termin realizacji usług </w:t>
      </w:r>
    </w:p>
    <w:p w:rsidR="00664C86" w:rsidRPr="00DD4499" w:rsidRDefault="006045DC" w:rsidP="00D6181E">
      <w:pPr>
        <w:pStyle w:val="Akapitzlist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gr. </w:t>
      </w:r>
      <w:r w:rsidR="0074596F" w:rsidRPr="00DD4499">
        <w:rPr>
          <w:rFonts w:ascii="Tahoma" w:hAnsi="Tahoma" w:cs="Tahoma"/>
          <w:b/>
          <w:sz w:val="20"/>
          <w:szCs w:val="20"/>
        </w:rPr>
        <w:t>I-III</w:t>
      </w:r>
      <w:r w:rsidRPr="00DD4499">
        <w:rPr>
          <w:rFonts w:ascii="Tahoma" w:hAnsi="Tahoma" w:cs="Tahoma"/>
          <w:b/>
          <w:sz w:val="20"/>
          <w:szCs w:val="20"/>
        </w:rPr>
        <w:t xml:space="preserve"> </w:t>
      </w:r>
      <w:r w:rsidR="00D7388A" w:rsidRPr="00DD4499">
        <w:rPr>
          <w:rFonts w:ascii="Tahoma" w:hAnsi="Tahoma" w:cs="Tahoma"/>
          <w:b/>
          <w:sz w:val="20"/>
          <w:szCs w:val="20"/>
        </w:rPr>
        <w:t xml:space="preserve">od dnia </w:t>
      </w:r>
      <w:r w:rsidRPr="00DD4499">
        <w:rPr>
          <w:rFonts w:ascii="Tahoma" w:hAnsi="Tahoma" w:cs="Tahoma"/>
          <w:b/>
          <w:sz w:val="20"/>
          <w:szCs w:val="20"/>
        </w:rPr>
        <w:t xml:space="preserve"> </w:t>
      </w:r>
      <w:r w:rsidR="00ED7368" w:rsidRPr="00DD4499">
        <w:rPr>
          <w:rFonts w:ascii="Tahoma" w:hAnsi="Tahoma" w:cs="Tahoma"/>
          <w:b/>
          <w:sz w:val="20"/>
          <w:szCs w:val="20"/>
        </w:rPr>
        <w:t>zawarcia umowy</w:t>
      </w:r>
      <w:r w:rsidR="00060204" w:rsidRPr="00DD4499">
        <w:rPr>
          <w:rFonts w:ascii="Tahoma" w:hAnsi="Tahoma" w:cs="Tahoma"/>
          <w:b/>
          <w:sz w:val="20"/>
          <w:szCs w:val="20"/>
        </w:rPr>
        <w:t xml:space="preserve"> </w:t>
      </w:r>
      <w:r w:rsidR="00D7388A" w:rsidRPr="00DD4499">
        <w:rPr>
          <w:rFonts w:ascii="Tahoma" w:hAnsi="Tahoma" w:cs="Tahoma"/>
          <w:b/>
          <w:sz w:val="20"/>
          <w:szCs w:val="20"/>
        </w:rPr>
        <w:t xml:space="preserve"> </w:t>
      </w:r>
      <w:r w:rsidR="00BC675D" w:rsidRPr="00DD4499">
        <w:rPr>
          <w:rFonts w:ascii="Tahoma" w:hAnsi="Tahoma" w:cs="Tahoma"/>
          <w:b/>
          <w:sz w:val="20"/>
          <w:szCs w:val="20"/>
        </w:rPr>
        <w:t>do 31 grudnia 2024</w:t>
      </w:r>
      <w:r w:rsidR="00780685" w:rsidRPr="00DD4499">
        <w:rPr>
          <w:rFonts w:ascii="Tahoma" w:hAnsi="Tahoma" w:cs="Tahoma"/>
          <w:b/>
          <w:sz w:val="20"/>
          <w:szCs w:val="20"/>
        </w:rPr>
        <w:t xml:space="preserve">r. </w:t>
      </w:r>
    </w:p>
    <w:p w:rsidR="00D6181E" w:rsidRPr="00DD4499" w:rsidRDefault="00D6181E" w:rsidP="00D6181E">
      <w:pPr>
        <w:pStyle w:val="Akapitzlist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>gr. IV-V od dnia  1 lipca 2022r do 31 grudnia 2024r.</w:t>
      </w:r>
    </w:p>
    <w:p w:rsidR="00D6181E" w:rsidRPr="00DD4499" w:rsidRDefault="00D6181E" w:rsidP="00D6181E">
      <w:pPr>
        <w:pStyle w:val="Akapitzlist"/>
        <w:numPr>
          <w:ilvl w:val="0"/>
          <w:numId w:val="36"/>
        </w:numPr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>gr. VI poz. A-D od dnia  1 lipca 2022r do 31 grudnia 2024r.</w:t>
      </w:r>
    </w:p>
    <w:p w:rsidR="00D6181E" w:rsidRPr="00DD4499" w:rsidRDefault="00D6181E" w:rsidP="00D6181E">
      <w:pPr>
        <w:pStyle w:val="Akapitzlist"/>
        <w:ind w:left="1440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           poz. E, G, I od dnia zawarcia umowy do 31 grudnia 2024r.</w:t>
      </w:r>
    </w:p>
    <w:p w:rsidR="00D6181E" w:rsidRPr="00DD4499" w:rsidRDefault="00D6181E" w:rsidP="00D6181E">
      <w:pPr>
        <w:pStyle w:val="Akapitzlist"/>
        <w:ind w:left="1440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           poz. F od dnia  1 października 2022r do 31 grudnia 2024r.</w:t>
      </w:r>
    </w:p>
    <w:p w:rsidR="00083768" w:rsidRPr="00DD4499" w:rsidRDefault="00DD4499" w:rsidP="00DD4499">
      <w:pPr>
        <w:pStyle w:val="Akapitzlist"/>
        <w:ind w:left="1440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           poz. H od dnia 1 stycznia 2023 </w:t>
      </w:r>
      <w:proofErr w:type="spellStart"/>
      <w:r w:rsidRPr="00DD4499">
        <w:rPr>
          <w:rFonts w:ascii="Tahoma" w:hAnsi="Tahoma" w:cs="Tahoma"/>
          <w:b/>
          <w:sz w:val="20"/>
          <w:szCs w:val="20"/>
        </w:rPr>
        <w:t>r</w:t>
      </w:r>
      <w:proofErr w:type="spellEnd"/>
      <w:r w:rsidRPr="00DD4499">
        <w:rPr>
          <w:rFonts w:ascii="Tahoma" w:hAnsi="Tahoma" w:cs="Tahoma"/>
          <w:b/>
          <w:sz w:val="20"/>
          <w:szCs w:val="20"/>
        </w:rPr>
        <w:t xml:space="preserve"> do 31 grudnia 2024r.</w:t>
      </w:r>
    </w:p>
    <w:p w:rsidR="00FC540B" w:rsidRPr="00593553" w:rsidRDefault="00FC540B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940D83" w:rsidRDefault="008109A0" w:rsidP="00046E8D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>Usługi realizowane będą na podstawie zleceń</w:t>
      </w:r>
      <w:r w:rsidR="00B27AAE" w:rsidRPr="00940D83">
        <w:rPr>
          <w:rFonts w:ascii="Tahoma" w:hAnsi="Tahoma" w:cs="Tahoma"/>
          <w:b/>
          <w:sz w:val="20"/>
          <w:szCs w:val="20"/>
        </w:rPr>
        <w:t>/skierowań</w:t>
      </w:r>
      <w:r w:rsidRPr="00940D83">
        <w:rPr>
          <w:rFonts w:ascii="Tahoma" w:hAnsi="Tahoma" w:cs="Tahoma"/>
          <w:b/>
          <w:sz w:val="20"/>
          <w:szCs w:val="20"/>
        </w:rPr>
        <w:t xml:space="preserve"> wystawianych </w:t>
      </w:r>
      <w:r w:rsidR="00B27AAE" w:rsidRPr="00940D83">
        <w:rPr>
          <w:rFonts w:ascii="Tahoma" w:hAnsi="Tahoma" w:cs="Tahoma"/>
          <w:b/>
          <w:sz w:val="20"/>
          <w:szCs w:val="20"/>
        </w:rPr>
        <w:t>przez Udzielają</w:t>
      </w:r>
      <w:r w:rsidR="00D753D4" w:rsidRPr="00940D83">
        <w:rPr>
          <w:rFonts w:ascii="Tahoma" w:hAnsi="Tahoma" w:cs="Tahoma"/>
          <w:b/>
          <w:sz w:val="20"/>
          <w:szCs w:val="20"/>
        </w:rPr>
        <w:t>cego zamówienie.</w:t>
      </w:r>
    </w:p>
    <w:p w:rsidR="008109A0" w:rsidRPr="00593553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940D83" w:rsidRDefault="00C74A69" w:rsidP="00046E8D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/>
          <w:sz w:val="20"/>
          <w:szCs w:val="20"/>
        </w:rPr>
      </w:pPr>
      <w:r w:rsidRPr="00940D83">
        <w:rPr>
          <w:rFonts w:ascii="Tahoma" w:hAnsi="Tahoma" w:cs="Tahoma"/>
          <w:b/>
          <w:sz w:val="20"/>
          <w:szCs w:val="20"/>
        </w:rPr>
        <w:t xml:space="preserve">Ceny </w:t>
      </w:r>
      <w:r w:rsidR="00942035" w:rsidRPr="00940D83">
        <w:rPr>
          <w:rFonts w:ascii="Tahoma" w:hAnsi="Tahoma" w:cs="Tahoma"/>
          <w:b/>
          <w:sz w:val="20"/>
          <w:szCs w:val="20"/>
        </w:rPr>
        <w:t xml:space="preserve">nie </w:t>
      </w:r>
      <w:r w:rsidR="008109A0" w:rsidRPr="00940D83">
        <w:rPr>
          <w:rFonts w:ascii="Tahoma" w:hAnsi="Tahoma" w:cs="Tahoma"/>
          <w:b/>
          <w:sz w:val="20"/>
          <w:szCs w:val="20"/>
        </w:rPr>
        <w:t xml:space="preserve">ulegną zmianie </w:t>
      </w:r>
      <w:r w:rsidR="002833A1" w:rsidRPr="00940D83">
        <w:rPr>
          <w:rFonts w:ascii="Tahoma" w:hAnsi="Tahoma" w:cs="Tahoma"/>
          <w:b/>
          <w:sz w:val="20"/>
          <w:szCs w:val="20"/>
        </w:rPr>
        <w:t xml:space="preserve">przez okres </w:t>
      </w:r>
      <w:r w:rsidR="00942035" w:rsidRPr="00940D83">
        <w:rPr>
          <w:rFonts w:ascii="Tahoma" w:hAnsi="Tahoma" w:cs="Tahoma"/>
          <w:b/>
          <w:sz w:val="20"/>
          <w:szCs w:val="20"/>
        </w:rPr>
        <w:t>trwania umowy</w:t>
      </w:r>
      <w:r w:rsidRPr="00940D83">
        <w:rPr>
          <w:rFonts w:ascii="Tahoma" w:hAnsi="Tahoma" w:cs="Tahoma"/>
          <w:b/>
          <w:sz w:val="20"/>
          <w:szCs w:val="20"/>
        </w:rPr>
        <w:t>.</w:t>
      </w:r>
    </w:p>
    <w:p w:rsidR="008109A0" w:rsidRPr="00593553" w:rsidRDefault="008109A0" w:rsidP="001B74B4">
      <w:pPr>
        <w:tabs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593553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593553">
        <w:rPr>
          <w:rFonts w:ascii="Tahoma" w:hAnsi="Tahoma" w:cs="Tahoma"/>
          <w:b/>
          <w:sz w:val="20"/>
          <w:szCs w:val="20"/>
        </w:rPr>
        <w:t>UWAGA:</w:t>
      </w:r>
    </w:p>
    <w:p w:rsidR="008109A0" w:rsidRPr="00593553" w:rsidRDefault="00416F88" w:rsidP="001B74B4">
      <w:pPr>
        <w:jc w:val="both"/>
        <w:rPr>
          <w:rFonts w:ascii="Tahoma" w:hAnsi="Tahoma" w:cs="Tahoma"/>
          <w:sz w:val="20"/>
          <w:szCs w:val="20"/>
        </w:rPr>
      </w:pPr>
      <w:r w:rsidRPr="00593553">
        <w:rPr>
          <w:rFonts w:ascii="Tahoma" w:hAnsi="Tahoma" w:cs="Tahoma"/>
          <w:sz w:val="20"/>
          <w:szCs w:val="20"/>
        </w:rPr>
        <w:t>Udzielający zamówienie</w:t>
      </w:r>
      <w:r w:rsidR="008109A0" w:rsidRPr="00593553">
        <w:rPr>
          <w:rFonts w:ascii="Tahoma" w:hAnsi="Tahoma" w:cs="Tahoma"/>
          <w:sz w:val="20"/>
          <w:szCs w:val="20"/>
        </w:rPr>
        <w:t xml:space="preserve"> zastrzega sobie prawo do odwołania konkursu bez podania przyczyny oraz do przesunięcia terminu składania ofert.</w:t>
      </w:r>
    </w:p>
    <w:p w:rsidR="008109A0" w:rsidRPr="00593553" w:rsidRDefault="008109A0" w:rsidP="001B74B4">
      <w:pPr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II. INSTRUKCJA DLA OFERENTÓW – WYMAGANIA WOBEC OFERENTÓW</w:t>
      </w:r>
    </w:p>
    <w:p w:rsidR="00B45CB0" w:rsidRPr="00B56380" w:rsidRDefault="00B45CB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Wymagania wobec Oferentów: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Prowadzenie działalności w zakresie objętym niniejszym konkursem.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musi zapewnić gotowość do realizacji usług w terminach i  godzinach wskazanych w niniejszej SWKO.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 w:rsidRPr="00060204">
        <w:rPr>
          <w:rFonts w:ascii="Tahoma" w:hAnsi="Tahoma" w:cs="Tahoma"/>
          <w:sz w:val="20"/>
        </w:rPr>
        <w:t>tj</w:t>
      </w:r>
      <w:proofErr w:type="spellEnd"/>
      <w:r w:rsidRPr="00060204">
        <w:rPr>
          <w:rFonts w:ascii="Tahoma" w:hAnsi="Tahoma" w:cs="Tahoma"/>
          <w:sz w:val="20"/>
        </w:rPr>
        <w:t>:.</w:t>
      </w:r>
    </w:p>
    <w:p w:rsidR="00060204" w:rsidRPr="00060204" w:rsidRDefault="00060204" w:rsidP="00046E8D">
      <w:pPr>
        <w:pStyle w:val="Tekstpodstawowy210"/>
        <w:numPr>
          <w:ilvl w:val="0"/>
          <w:numId w:val="19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posiadanie odpowiednio wyposażenia (pracownie, aparaty, urządzenia itp.) oraz innych środków dostosowanych do charakteru oferowanych usług,</w:t>
      </w:r>
    </w:p>
    <w:p w:rsidR="00060204" w:rsidRPr="00060204" w:rsidRDefault="00060204" w:rsidP="00046E8D">
      <w:pPr>
        <w:pStyle w:val="Tekstpodstawowy210"/>
        <w:numPr>
          <w:ilvl w:val="0"/>
          <w:numId w:val="19"/>
        </w:numPr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posiadanie pracowników o odpowiednich kwalifikacjach i składzie osobowym niezbędnych do realizacji zamówienia,</w:t>
      </w:r>
    </w:p>
    <w:p w:rsidR="00060204" w:rsidRPr="00A7337B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 w:rsidRPr="00060204">
        <w:rPr>
          <w:rFonts w:ascii="Tahoma" w:hAnsi="Tahoma" w:cs="Tahoma"/>
          <w:sz w:val="20"/>
        </w:rPr>
        <w:t>pkt</w:t>
      </w:r>
      <w:proofErr w:type="spellEnd"/>
      <w:r w:rsidRPr="00060204">
        <w:rPr>
          <w:rFonts w:ascii="Tahoma" w:hAnsi="Tahoma" w:cs="Tahoma"/>
          <w:sz w:val="20"/>
        </w:rPr>
        <w:t xml:space="preserve"> ustawy z dnia 15</w:t>
      </w:r>
      <w:r w:rsidR="00BB7A4A">
        <w:rPr>
          <w:rFonts w:ascii="Tahoma" w:hAnsi="Tahoma" w:cs="Tahoma"/>
          <w:sz w:val="20"/>
        </w:rPr>
        <w:t xml:space="preserve"> </w:t>
      </w:r>
      <w:r w:rsidRPr="00060204">
        <w:rPr>
          <w:rFonts w:ascii="Tahoma" w:hAnsi="Tahoma" w:cs="Tahoma"/>
          <w:sz w:val="20"/>
        </w:rPr>
        <w:t xml:space="preserve">kwietnia 2011 r. o działalności </w:t>
      </w:r>
      <w:r w:rsidRPr="00A7337B">
        <w:rPr>
          <w:rFonts w:ascii="Tahoma" w:hAnsi="Tahoma" w:cs="Tahoma"/>
          <w:sz w:val="20"/>
        </w:rPr>
        <w:t>lecz</w:t>
      </w:r>
      <w:r w:rsidR="00AC44A5" w:rsidRPr="00A7337B">
        <w:rPr>
          <w:rFonts w:ascii="Tahoma" w:hAnsi="Tahoma" w:cs="Tahoma"/>
          <w:sz w:val="20"/>
        </w:rPr>
        <w:t xml:space="preserve">niczej </w:t>
      </w:r>
      <w:r w:rsidR="00A7337B" w:rsidRPr="00A7337B">
        <w:rPr>
          <w:rFonts w:ascii="Tahoma" w:hAnsi="Tahoma" w:cs="Tahoma"/>
          <w:sz w:val="20"/>
        </w:rPr>
        <w:t xml:space="preserve">(tekst </w:t>
      </w:r>
      <w:proofErr w:type="spellStart"/>
      <w:r w:rsidR="00A7337B" w:rsidRPr="00A7337B">
        <w:rPr>
          <w:rFonts w:ascii="Tahoma" w:hAnsi="Tahoma" w:cs="Tahoma"/>
          <w:sz w:val="20"/>
        </w:rPr>
        <w:t>jed</w:t>
      </w:r>
      <w:proofErr w:type="spellEnd"/>
      <w:r w:rsidR="00A7337B" w:rsidRPr="00A7337B">
        <w:rPr>
          <w:rFonts w:ascii="Tahoma" w:hAnsi="Tahoma" w:cs="Tahoma"/>
          <w:sz w:val="20"/>
        </w:rPr>
        <w:t>. DZ. U. z 2021</w:t>
      </w:r>
      <w:r w:rsidRPr="00A7337B">
        <w:rPr>
          <w:rFonts w:ascii="Tahoma" w:hAnsi="Tahoma" w:cs="Tahoma"/>
          <w:sz w:val="20"/>
        </w:rPr>
        <w:t xml:space="preserve"> r. poz.</w:t>
      </w:r>
      <w:r w:rsidR="00A7337B" w:rsidRPr="00A7337B">
        <w:rPr>
          <w:rFonts w:ascii="Tahoma" w:hAnsi="Tahoma" w:cs="Tahoma"/>
          <w:sz w:val="20"/>
        </w:rPr>
        <w:t>711</w:t>
      </w:r>
      <w:r w:rsidRPr="00A7337B">
        <w:rPr>
          <w:rFonts w:ascii="Tahoma" w:hAnsi="Tahoma" w:cs="Tahoma"/>
          <w:sz w:val="20"/>
        </w:rPr>
        <w:t>).</w:t>
      </w:r>
    </w:p>
    <w:p w:rsidR="00060204" w:rsidRPr="00060204" w:rsidRDefault="00060204" w:rsidP="00060204">
      <w:pPr>
        <w:pStyle w:val="Tekstpodstawowy210"/>
        <w:ind w:left="567"/>
        <w:rPr>
          <w:rFonts w:ascii="Tahoma" w:hAnsi="Tahoma" w:cs="Tahoma"/>
          <w:b/>
          <w:sz w:val="20"/>
        </w:rPr>
      </w:pPr>
      <w:r w:rsidRPr="00060204">
        <w:rPr>
          <w:rFonts w:ascii="Tahoma" w:hAnsi="Tahoma" w:cs="Tahoma"/>
          <w:b/>
          <w:sz w:val="20"/>
        </w:rPr>
        <w:t>Ponadto: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oświadcza, ze spełnia warunki określone przez NFZ oraz zobowiązuje  się do podania kontroli na zasadach określonych w ustawie o świadczeniach opieki zdrowotnej finansowanych ze środków publicznych w zakresie wynikającym z umowy zawartej z MOWNFZ.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060204">
          <w:rPr>
            <w:rStyle w:val="Hipercze"/>
            <w:rFonts w:ascii="Tahoma" w:hAnsi="Tahoma" w:cs="Tahoma"/>
            <w:sz w:val="20"/>
          </w:rPr>
          <w:t>https://portal.nfz-krakow.pl</w:t>
        </w:r>
      </w:hyperlink>
      <w:r w:rsidRPr="00060204">
        <w:rPr>
          <w:rFonts w:ascii="Tahoma" w:hAnsi="Tahoma" w:cs="Tahoma"/>
          <w:sz w:val="20"/>
        </w:rPr>
        <w:t>).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t>W przypadku badań laboratoryjnych powinien wnieść następujące informacje</w:t>
      </w:r>
      <w:r w:rsidRPr="00060204">
        <w:rPr>
          <w:rFonts w:ascii="Tahoma" w:hAnsi="Tahoma" w:cs="Tahoma"/>
          <w:sz w:val="20"/>
        </w:rPr>
        <w:t>: o sposobie pobierania materiału do badania, sposobie oraz terminie dostarczenia materiału do badania, warunkach transportu, metodzie wykonania badań, czasie oczekiwania na wynik oraz o numerach telefonów kontaktowych do pracowni.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A263CD">
        <w:rPr>
          <w:rFonts w:ascii="Tahoma" w:hAnsi="Tahoma" w:cs="Tahoma"/>
          <w:sz w:val="20"/>
          <w:u w:val="single"/>
        </w:rPr>
        <w:t>W przypadku badań diagnostycznych powinien wnieść następujące informacje</w:t>
      </w:r>
      <w:r w:rsidRPr="00060204">
        <w:rPr>
          <w:rFonts w:ascii="Tahoma" w:hAnsi="Tahoma" w:cs="Tahoma"/>
          <w:sz w:val="20"/>
        </w:rPr>
        <w:t>: o miejscu wykonywania badań, sposobie zapisu na badanie oraz o numerach telefonów kontaktowych do pracowni.</w:t>
      </w:r>
    </w:p>
    <w:p w:rsidR="00060204" w:rsidRPr="00060204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lastRenderedPageBreak/>
        <w:t>Do faktury powinien dołączać informacje o faktycznej ilości wykonanych badań potwierdzoną  wykazami wykonanych badań, zawierającymi: datę wykonania badania, imię i nazwisko pacjenta lub Pesel pacjenta, imię i nazwisko lekarza kierującego, jednostkę organizacyjną  zlecającą badanie oraz nazwę badania tożsamą z nazwą wskazana w cenniku i cenę jednostkową badania.</w:t>
      </w:r>
    </w:p>
    <w:p w:rsidR="00060204" w:rsidRPr="00AC44A5" w:rsidRDefault="00060204" w:rsidP="00046E8D">
      <w:pPr>
        <w:pStyle w:val="Tekstpodstawowy210"/>
        <w:numPr>
          <w:ilvl w:val="0"/>
          <w:numId w:val="18"/>
        </w:numPr>
        <w:tabs>
          <w:tab w:val="clear" w:pos="720"/>
        </w:tabs>
        <w:ind w:left="567" w:hanging="567"/>
        <w:rPr>
          <w:rFonts w:ascii="Tahoma" w:hAnsi="Tahoma" w:cs="Tahoma"/>
          <w:sz w:val="20"/>
        </w:rPr>
      </w:pPr>
      <w:r w:rsidRPr="00060204">
        <w:rPr>
          <w:rFonts w:ascii="Tahoma" w:hAnsi="Tahoma" w:cs="Tahoma"/>
          <w:sz w:val="20"/>
        </w:rPr>
        <w:t>W zakresie terminu zapłaty powinien na fakturze wnieść zapis o treści: „ zgodnie z umową” – termin płatności wynosić będzie 30 dni, liczony od daty otrzymania prawidłowo wystawionej faktury wraz z wykazem.</w:t>
      </w:r>
    </w:p>
    <w:p w:rsidR="00B56380" w:rsidRDefault="00B5638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B56380" w:rsidRDefault="00B56380" w:rsidP="001B74B4">
      <w:pPr>
        <w:pStyle w:val="Tekstpodstawowy210"/>
        <w:rPr>
          <w:rFonts w:ascii="Tahoma" w:hAnsi="Tahoma" w:cs="Tahoma"/>
          <w:sz w:val="20"/>
        </w:rPr>
      </w:pPr>
    </w:p>
    <w:p w:rsidR="00C84015" w:rsidRPr="00B56380" w:rsidRDefault="00C84015" w:rsidP="001B74B4">
      <w:pPr>
        <w:pStyle w:val="Tekstpodstawowy210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Instrukcja dla Oferentów:</w:t>
      </w:r>
    </w:p>
    <w:p w:rsidR="00C84015" w:rsidRPr="00B56380" w:rsidRDefault="00C84015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</w:p>
    <w:p w:rsidR="008109A0" w:rsidRPr="00B56380" w:rsidRDefault="008109A0" w:rsidP="001B74B4">
      <w:pPr>
        <w:pStyle w:val="Tekstpodstawowy210"/>
        <w:jc w:val="center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Oferta musi zawierać następujące dokumenty i oświadczenia:</w:t>
      </w:r>
    </w:p>
    <w:p w:rsidR="008109A0" w:rsidRPr="00B56380" w:rsidRDefault="008109A0" w:rsidP="00046E8D">
      <w:pPr>
        <w:pStyle w:val="Tekstpodstawowy210"/>
        <w:numPr>
          <w:ilvl w:val="0"/>
          <w:numId w:val="5"/>
        </w:numPr>
        <w:tabs>
          <w:tab w:val="left" w:pos="360"/>
        </w:tabs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Sposób przygotowania oferty:</w:t>
      </w:r>
    </w:p>
    <w:p w:rsidR="008109A0" w:rsidRPr="009656D5" w:rsidRDefault="008109A0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Oferta winna być złożona w formie pisemnej wraz ze wszystkimi wymaganymi załącznikami, zgodnie z warunkami określonymi w niniejszej </w:t>
      </w:r>
      <w:r w:rsidR="00DD7C8A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>.</w:t>
      </w:r>
    </w:p>
    <w:p w:rsidR="008109A0" w:rsidRPr="00B56380" w:rsidRDefault="008109A0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9656D5">
        <w:rPr>
          <w:rFonts w:ascii="Tahoma" w:hAnsi="Tahoma" w:cs="Tahoma"/>
          <w:sz w:val="20"/>
        </w:rPr>
        <w:t xml:space="preserve">Ofertę należy sporządzić zgodnie z </w:t>
      </w:r>
      <w:r w:rsidR="00C84015" w:rsidRPr="009656D5">
        <w:rPr>
          <w:rFonts w:ascii="Tahoma" w:hAnsi="Tahoma" w:cs="Tahoma"/>
          <w:sz w:val="20"/>
        </w:rPr>
        <w:t>SWKO</w:t>
      </w:r>
      <w:r w:rsidRPr="009656D5">
        <w:rPr>
          <w:rFonts w:ascii="Tahoma" w:hAnsi="Tahoma" w:cs="Tahoma"/>
          <w:sz w:val="20"/>
        </w:rPr>
        <w:t xml:space="preserve"> – m.in. dokonując</w:t>
      </w:r>
      <w:r w:rsidRPr="00B56380">
        <w:rPr>
          <w:rFonts w:ascii="Tahoma" w:hAnsi="Tahoma" w:cs="Tahoma"/>
          <w:sz w:val="20"/>
        </w:rPr>
        <w:t xml:space="preserve"> odpowiednich zapisów w formularzu ogólnym oferty i cenowym (załącznik  nr 1 i 2).</w:t>
      </w:r>
    </w:p>
    <w:p w:rsidR="008109A0" w:rsidRPr="00B56380" w:rsidRDefault="008109A0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Treść oferty musi odpowiadać treści </w:t>
      </w:r>
      <w:r w:rsidR="008F5DD6" w:rsidRPr="00B56380">
        <w:rPr>
          <w:rFonts w:ascii="Tahoma" w:hAnsi="Tahoma" w:cs="Tahoma"/>
          <w:sz w:val="20"/>
        </w:rPr>
        <w:t>S</w:t>
      </w:r>
      <w:r w:rsidR="00C84015" w:rsidRPr="00B56380">
        <w:rPr>
          <w:rFonts w:ascii="Tahoma" w:hAnsi="Tahoma" w:cs="Tahoma"/>
          <w:sz w:val="20"/>
        </w:rPr>
        <w:t>WKO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8109A0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powinna być opracowana w języku polskim, trwałą i czytelną techniką oraz podpisana przez osobę upow</w:t>
      </w:r>
      <w:r w:rsidR="00DD7C8A" w:rsidRPr="00B56380">
        <w:rPr>
          <w:rFonts w:ascii="Tahoma" w:hAnsi="Tahoma" w:cs="Tahoma"/>
          <w:sz w:val="20"/>
        </w:rPr>
        <w:t>ażnioną</w:t>
      </w:r>
      <w:r w:rsidR="001711CD" w:rsidRPr="00B56380">
        <w:rPr>
          <w:rFonts w:ascii="Tahoma" w:hAnsi="Tahoma" w:cs="Tahoma"/>
          <w:sz w:val="20"/>
        </w:rPr>
        <w:t xml:space="preserve"> do reprezen</w:t>
      </w:r>
      <w:r w:rsidR="00681D98" w:rsidRPr="00B56380">
        <w:rPr>
          <w:rFonts w:ascii="Tahoma" w:hAnsi="Tahoma" w:cs="Tahoma"/>
          <w:sz w:val="20"/>
        </w:rPr>
        <w:t>towania Oferenta</w:t>
      </w:r>
      <w:r w:rsidRPr="00B56380">
        <w:rPr>
          <w:rFonts w:ascii="Tahoma" w:hAnsi="Tahoma" w:cs="Tahoma"/>
          <w:sz w:val="20"/>
        </w:rPr>
        <w:t xml:space="preserve"> na zewnątrz i zaciągania zobowiązań w wysokości odpowiadającej cenie oferty.</w:t>
      </w:r>
    </w:p>
    <w:p w:rsidR="008109A0" w:rsidRPr="00B56380" w:rsidRDefault="008109A0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Ceny oferowane winny być wyrażone w PLN.</w:t>
      </w:r>
    </w:p>
    <w:p w:rsidR="008109A0" w:rsidRPr="00B56380" w:rsidRDefault="008109A0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Koszty związane z przygotowaniem i</w:t>
      </w:r>
      <w:r w:rsidR="001711CD" w:rsidRPr="00B56380">
        <w:rPr>
          <w:rFonts w:ascii="Tahoma" w:hAnsi="Tahoma" w:cs="Tahoma"/>
          <w:sz w:val="20"/>
        </w:rPr>
        <w:t xml:space="preserve"> złożeniem ofer</w:t>
      </w:r>
      <w:r w:rsidR="00681D98" w:rsidRPr="00B56380">
        <w:rPr>
          <w:rFonts w:ascii="Tahoma" w:hAnsi="Tahoma" w:cs="Tahoma"/>
          <w:sz w:val="20"/>
        </w:rPr>
        <w:t>ty ponosi Oferent</w:t>
      </w:r>
      <w:r w:rsidRPr="00B56380">
        <w:rPr>
          <w:rFonts w:ascii="Tahoma" w:hAnsi="Tahoma" w:cs="Tahoma"/>
          <w:sz w:val="20"/>
        </w:rPr>
        <w:t>.</w:t>
      </w:r>
    </w:p>
    <w:p w:rsidR="008109A0" w:rsidRPr="00B56380" w:rsidRDefault="00681D98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Oferent</w:t>
      </w:r>
      <w:r w:rsidR="008109A0" w:rsidRPr="00B56380">
        <w:rPr>
          <w:rFonts w:ascii="Tahoma" w:hAnsi="Tahoma" w:cs="Tahoma"/>
          <w:sz w:val="20"/>
        </w:rPr>
        <w:t xml:space="preserve"> może złożyć tylko jedną ofertę.</w:t>
      </w:r>
    </w:p>
    <w:p w:rsidR="008109A0" w:rsidRPr="00B56380" w:rsidRDefault="008109A0" w:rsidP="00046E8D">
      <w:pPr>
        <w:pStyle w:val="Tekstpodstawowy210"/>
        <w:numPr>
          <w:ilvl w:val="0"/>
          <w:numId w:val="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Ofertę należy sporządzić w języku polskim.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046E8D">
      <w:pPr>
        <w:pStyle w:val="Tekstpodstawowy210"/>
        <w:numPr>
          <w:ilvl w:val="0"/>
          <w:numId w:val="5"/>
        </w:numPr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Zawartość oferty: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Oferta musi zawierać następujące dokumenty i oświadczenia:</w:t>
      </w:r>
    </w:p>
    <w:p w:rsidR="008109A0" w:rsidRPr="00B56380" w:rsidRDefault="008109A0" w:rsidP="001B74B4">
      <w:pPr>
        <w:pStyle w:val="Tekstpodstawowy210"/>
        <w:rPr>
          <w:rFonts w:ascii="Tahoma" w:hAnsi="Tahoma" w:cs="Tahoma"/>
          <w:sz w:val="20"/>
        </w:rPr>
      </w:pPr>
    </w:p>
    <w:p w:rsidR="00A370E0" w:rsidRPr="00B56380" w:rsidRDefault="00A370E0" w:rsidP="00046E8D">
      <w:pPr>
        <w:pStyle w:val="Tekstpodstawowy210"/>
        <w:numPr>
          <w:ilvl w:val="0"/>
          <w:numId w:val="26"/>
        </w:numPr>
        <w:tabs>
          <w:tab w:val="left" w:pos="36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przypadku:</w:t>
      </w:r>
    </w:p>
    <w:p w:rsidR="00A370E0" w:rsidRPr="00B56380" w:rsidRDefault="00A370E0" w:rsidP="001B74B4">
      <w:pPr>
        <w:pStyle w:val="Tekstpodstawowy210"/>
        <w:tabs>
          <w:tab w:val="left" w:pos="360"/>
        </w:tabs>
        <w:ind w:left="72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a)  podmiotu wykonującego działalność leczniczą:</w:t>
      </w:r>
    </w:p>
    <w:p w:rsidR="00A370E0" w:rsidRPr="00B56380" w:rsidRDefault="00A370E0" w:rsidP="00046E8D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A370E0" w:rsidRPr="00266BA9" w:rsidRDefault="00A370E0" w:rsidP="00046E8D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266BA9">
        <w:rPr>
          <w:rFonts w:ascii="Tahoma" w:hAnsi="Tahoma" w:cs="Tahoma"/>
          <w:sz w:val="20"/>
          <w:szCs w:val="20"/>
        </w:rPr>
        <w:t>decyzję wojewody o wpisie do rejestru podmiotów wykonujących działalność leczniczą –</w:t>
      </w:r>
      <w:r w:rsidR="00266BA9" w:rsidRPr="00266BA9">
        <w:rPr>
          <w:rFonts w:ascii="Tahoma" w:hAnsi="Tahoma" w:cs="Tahoma"/>
          <w:sz w:val="20"/>
          <w:szCs w:val="20"/>
        </w:rPr>
        <w:t xml:space="preserve"> zakładów opieki zdrowotnej (lub fragment wydruku z Rejestru podmiotów wykonujących działalność leczniczą z tymi jednostkami organizacyjnymi, które będą dla Udzielającego zamówienie  realizować tą umowę)</w:t>
      </w:r>
    </w:p>
    <w:p w:rsidR="00A370E0" w:rsidRPr="00B56380" w:rsidRDefault="00A370E0" w:rsidP="00046E8D">
      <w:pPr>
        <w:pStyle w:val="Akapitzlist"/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podmiotów leczniczych wykonujących działalność leczniczą w ramach praktyki zawodowej:</w:t>
      </w:r>
    </w:p>
    <w:p w:rsidR="00A370E0" w:rsidRPr="00B56380" w:rsidRDefault="00A370E0" w:rsidP="00046E8D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zaświadczenie o wpisie do ewidencji działalności gospodarczej lub odpis z KRS,</w:t>
      </w:r>
    </w:p>
    <w:p w:rsidR="00A370E0" w:rsidRPr="001B74B4" w:rsidRDefault="00A370E0" w:rsidP="00046E8D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zaświadczenie o wpisie do rejestru indywidualnych praktyk lekarskich/pielęgniarskich wydane przez Okręgową Izbę Lekarską/Pielęgniarek i Położnych </w:t>
      </w:r>
    </w:p>
    <w:p w:rsidR="00A370E0" w:rsidRPr="00B56380" w:rsidRDefault="00A370E0" w:rsidP="00046E8D">
      <w:pPr>
        <w:pStyle w:val="Tekstpodstawowy210"/>
        <w:numPr>
          <w:ilvl w:val="0"/>
          <w:numId w:val="2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Oświadczenie, że oferent dysponuje pracownikami, środkami transportu, sprzętem, aparaturą medyczną niezbędnymi do wykonania usługi określonej w przedmiocie zamówienia.</w:t>
      </w:r>
    </w:p>
    <w:p w:rsidR="001B74B4" w:rsidRDefault="00A370E0" w:rsidP="00046E8D">
      <w:pPr>
        <w:pStyle w:val="Tekstpodstawowy210"/>
        <w:numPr>
          <w:ilvl w:val="0"/>
          <w:numId w:val="26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1B74B4" w:rsidRDefault="00BB7A4A" w:rsidP="00046E8D">
      <w:pPr>
        <w:pStyle w:val="Tekstpodstawowy210"/>
        <w:numPr>
          <w:ilvl w:val="0"/>
          <w:numId w:val="2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1B74B4" w:rsidRPr="001B74B4">
        <w:rPr>
          <w:rFonts w:ascii="Tahoma" w:hAnsi="Tahoma" w:cs="Tahoma"/>
          <w:sz w:val="20"/>
        </w:rPr>
        <w:t>nformacje: o sposobie pobierania materiału do badania, sposobie oraz terminie dostarczenia materiału do badania, warunkach transportu, metodzie wykonania badań, czasie oczekiwania na wynik oraz o numerach telefonów kontaktowych do pracowni</w:t>
      </w:r>
      <w:r w:rsidR="001B74B4">
        <w:rPr>
          <w:rFonts w:ascii="Tahoma" w:hAnsi="Tahoma" w:cs="Tahoma"/>
          <w:sz w:val="20"/>
        </w:rPr>
        <w:t>-  badania laboratoryjne</w:t>
      </w:r>
      <w:r w:rsidR="001B74B4" w:rsidRPr="001B74B4">
        <w:rPr>
          <w:rFonts w:ascii="Tahoma" w:hAnsi="Tahoma" w:cs="Tahoma"/>
          <w:sz w:val="20"/>
        </w:rPr>
        <w:t xml:space="preserve"> lub informacje: o miejscu wykonywania badań, sposobie zapisu na badanie oraz o numerach telefonów kontaktowych do pracowni</w:t>
      </w:r>
      <w:r w:rsidR="00D52B47">
        <w:rPr>
          <w:rFonts w:ascii="Tahoma" w:hAnsi="Tahoma" w:cs="Tahoma"/>
          <w:sz w:val="20"/>
        </w:rPr>
        <w:t xml:space="preserve"> </w:t>
      </w:r>
      <w:r w:rsidR="001B74B4">
        <w:rPr>
          <w:rFonts w:ascii="Tahoma" w:hAnsi="Tahoma" w:cs="Tahoma"/>
          <w:sz w:val="20"/>
        </w:rPr>
        <w:t>- badania diagnostyczne</w:t>
      </w:r>
      <w:r w:rsidR="005E6054">
        <w:rPr>
          <w:rFonts w:ascii="Tahoma" w:hAnsi="Tahoma" w:cs="Tahoma"/>
          <w:sz w:val="20"/>
        </w:rPr>
        <w:t>.</w:t>
      </w:r>
    </w:p>
    <w:p w:rsidR="005E6054" w:rsidRPr="001B74B4" w:rsidRDefault="005E6054" w:rsidP="005E6054">
      <w:pPr>
        <w:pStyle w:val="Tekstpodstawowy210"/>
        <w:ind w:left="720"/>
        <w:rPr>
          <w:rFonts w:ascii="Tahoma" w:hAnsi="Tahoma" w:cs="Tahoma"/>
          <w:sz w:val="20"/>
        </w:rPr>
      </w:pPr>
    </w:p>
    <w:p w:rsidR="001B74B4" w:rsidRPr="00B56380" w:rsidRDefault="001B74B4" w:rsidP="001B74B4">
      <w:pPr>
        <w:pStyle w:val="Tekstpodstawowy21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Kserokopie dokumentów muszą być poświadczone za zgodność z oryginałem przez radcę prawnego, notariusza, adwokata lub osobę upoważn</w:t>
      </w:r>
      <w:r w:rsidR="00F93EFA" w:rsidRPr="00B56380">
        <w:rPr>
          <w:rFonts w:ascii="Tahoma" w:hAnsi="Tahoma" w:cs="Tahoma"/>
          <w:sz w:val="20"/>
          <w:szCs w:val="20"/>
        </w:rPr>
        <w:t>ioną do reprezen</w:t>
      </w:r>
      <w:r w:rsidR="00681D98" w:rsidRPr="00B56380">
        <w:rPr>
          <w:rFonts w:ascii="Tahoma" w:hAnsi="Tahoma" w:cs="Tahoma"/>
          <w:sz w:val="20"/>
          <w:szCs w:val="20"/>
        </w:rPr>
        <w:t>towania Oferenta</w:t>
      </w:r>
      <w:r w:rsidR="00F93EFA" w:rsidRPr="00B56380">
        <w:rPr>
          <w:rFonts w:ascii="Tahoma" w:hAnsi="Tahoma" w:cs="Tahoma"/>
          <w:sz w:val="20"/>
          <w:szCs w:val="20"/>
        </w:rPr>
        <w:t>.</w:t>
      </w:r>
    </w:p>
    <w:p w:rsidR="008109A0" w:rsidRPr="00B56380" w:rsidRDefault="00681D98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W przypadku, gdy Oferent</w:t>
      </w:r>
      <w:r w:rsidR="008109A0" w:rsidRPr="00B56380">
        <w:rPr>
          <w:rFonts w:ascii="Tahoma" w:hAnsi="Tahoma" w:cs="Tahoma"/>
          <w:sz w:val="20"/>
        </w:rPr>
        <w:t xml:space="preserve"> jest reprezentowany przez pełnomocnika, do oferty powinno być załączone pełnomocnictwo do reprezentowa</w:t>
      </w:r>
      <w:r w:rsidRPr="00B56380">
        <w:rPr>
          <w:rFonts w:ascii="Tahoma" w:hAnsi="Tahoma" w:cs="Tahoma"/>
          <w:sz w:val="20"/>
        </w:rPr>
        <w:t>nia Oferenta</w:t>
      </w:r>
      <w:r w:rsidR="008109A0" w:rsidRPr="00B56380">
        <w:rPr>
          <w:rFonts w:ascii="Tahoma" w:hAnsi="Tahoma" w:cs="Tahoma"/>
          <w:sz w:val="20"/>
        </w:rPr>
        <w:t xml:space="preserve"> w toku postępowania konkursowego, ewentualnie do zawarcia umowy, wystawione przez osobę uprawn</w:t>
      </w:r>
      <w:r w:rsidR="00F93EFA" w:rsidRPr="00B56380">
        <w:rPr>
          <w:rFonts w:ascii="Tahoma" w:hAnsi="Tahoma" w:cs="Tahoma"/>
          <w:sz w:val="20"/>
        </w:rPr>
        <w:t>ioną do reprezentow</w:t>
      </w:r>
      <w:r w:rsidRPr="00B56380">
        <w:rPr>
          <w:rFonts w:ascii="Tahoma" w:hAnsi="Tahoma" w:cs="Tahoma"/>
          <w:sz w:val="20"/>
        </w:rPr>
        <w:t>ania Oferenta</w:t>
      </w:r>
      <w:r w:rsidR="008109A0" w:rsidRPr="00B56380">
        <w:rPr>
          <w:rFonts w:ascii="Tahoma" w:hAnsi="Tahoma" w:cs="Tahoma"/>
          <w:sz w:val="20"/>
        </w:rPr>
        <w:t>, której prawo do reprezentowania</w:t>
      </w:r>
      <w:r w:rsidRPr="00B56380">
        <w:rPr>
          <w:rFonts w:ascii="Tahoma" w:hAnsi="Tahoma" w:cs="Tahoma"/>
          <w:sz w:val="20"/>
        </w:rPr>
        <w:t xml:space="preserve"> wynika z odpisów odpowiednich </w:t>
      </w:r>
      <w:r w:rsidR="008109A0" w:rsidRPr="00B56380">
        <w:rPr>
          <w:rFonts w:ascii="Tahoma" w:hAnsi="Tahoma" w:cs="Tahoma"/>
          <w:sz w:val="20"/>
        </w:rPr>
        <w:t>rejestrów lub innych przedstawionych dokumentów.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Uwaga:</w:t>
      </w:r>
    </w:p>
    <w:p w:rsidR="00454971" w:rsidRPr="00B56380" w:rsidRDefault="00C74A69" w:rsidP="001B74B4">
      <w:pPr>
        <w:pStyle w:val="Tekstkomentarza"/>
        <w:jc w:val="both"/>
        <w:rPr>
          <w:rFonts w:ascii="Tahoma" w:hAnsi="Tahoma" w:cs="Tahoma"/>
          <w:b/>
        </w:rPr>
      </w:pPr>
      <w:r w:rsidRPr="00B56380">
        <w:rPr>
          <w:rFonts w:ascii="Tahoma" w:hAnsi="Tahoma" w:cs="Tahoma"/>
          <w:b/>
        </w:rPr>
        <w:t>Nie spełnienie wymogów określonych SWKO przez Oferenta będzie skutkować odrzuceniem oferty.</w:t>
      </w:r>
      <w:r w:rsidR="00454971" w:rsidRPr="00B56380">
        <w:rPr>
          <w:rFonts w:ascii="Tahoma" w:hAnsi="Tahoma" w:cs="Tahoma"/>
          <w:b/>
        </w:rPr>
        <w:t xml:space="preserve"> Do konkursu mogą przystąpić Oferenci spełniający wszystkie wymagania zawarte w SWKO.</w:t>
      </w:r>
    </w:p>
    <w:p w:rsidR="00C74A69" w:rsidRPr="00B56380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color w:val="FF0000"/>
          <w:sz w:val="20"/>
        </w:rPr>
      </w:pPr>
    </w:p>
    <w:p w:rsidR="008109A0" w:rsidRPr="00B56380" w:rsidRDefault="008109A0" w:rsidP="001B74B4">
      <w:pPr>
        <w:pStyle w:val="Tekstpodstawowy2"/>
        <w:tabs>
          <w:tab w:val="left" w:pos="36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C.  Sposób oznaczenia oferty i tryb jej przesłania:</w:t>
      </w:r>
    </w:p>
    <w:p w:rsidR="00F93EFA" w:rsidRPr="00B56380" w:rsidRDefault="008F5DD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</w:t>
      </w:r>
      <w:r w:rsidR="008109A0" w:rsidRPr="00B56380">
        <w:rPr>
          <w:rFonts w:ascii="Tahoma" w:hAnsi="Tahoma" w:cs="Tahoma"/>
          <w:sz w:val="20"/>
          <w:szCs w:val="20"/>
        </w:rPr>
        <w:t>Ofertę, po dokładnym sprawdzeniu kompletności i prawidłowości zawartych w niej inform</w:t>
      </w:r>
      <w:r w:rsidR="00F93EFA" w:rsidRPr="00B56380">
        <w:rPr>
          <w:rFonts w:ascii="Tahoma" w:hAnsi="Tahoma" w:cs="Tahoma"/>
          <w:sz w:val="20"/>
          <w:szCs w:val="20"/>
        </w:rPr>
        <w:t>acji należy złożyć Udzielającemu zamówienie</w:t>
      </w:r>
      <w:r w:rsidR="008109A0" w:rsidRPr="00B56380">
        <w:rPr>
          <w:rFonts w:ascii="Tahoma" w:hAnsi="Tahoma" w:cs="Tahoma"/>
          <w:sz w:val="20"/>
          <w:szCs w:val="20"/>
        </w:rPr>
        <w:t xml:space="preserve"> w zamkniętej kopercie, zapieczętowanej w sposób gwarantujący zachowanie w poufności jej treści oraz zabezpieczającej jej nienaruszalność do terminu otwarcia ofert.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D.  Kopertę należy oznaczyć następująco: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środku koperty adres doręczenia o treści: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Szpital Specjalistyczny im. J. Śniadeckiego</w:t>
      </w: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 xml:space="preserve">Dział Administracyjno-Techniczny, Zespół ds. Zamówień Publicznych 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ul. Młyńska 10, 33-300 Nowy Sącz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w lewym górnym rogu koperty napis o treści:</w:t>
      </w:r>
    </w:p>
    <w:p w:rsidR="008109A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„UWAGA! Nie otwierać przed rozpoczęciem konkursu”.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- na dole koperty pod adresem napis o treści określającej przedmiot konkursu:</w:t>
      </w:r>
    </w:p>
    <w:p w:rsidR="00F93EFA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1B74B4">
        <w:rPr>
          <w:rFonts w:ascii="Tahoma" w:hAnsi="Tahoma" w:cs="Tahoma"/>
          <w:b/>
          <w:i/>
          <w:sz w:val="20"/>
          <w:szCs w:val="20"/>
        </w:rPr>
        <w:t>„Konkurs ofert na ś</w:t>
      </w:r>
      <w:r w:rsidR="00F93EFA" w:rsidRPr="001B74B4">
        <w:rPr>
          <w:rFonts w:ascii="Tahoma" w:hAnsi="Tahoma" w:cs="Tahoma"/>
          <w:b/>
          <w:i/>
          <w:sz w:val="20"/>
          <w:szCs w:val="20"/>
        </w:rPr>
        <w:t>wiadczenia zdrowotne</w:t>
      </w:r>
      <w:r w:rsidRPr="001B74B4">
        <w:rPr>
          <w:rFonts w:ascii="Tahoma" w:hAnsi="Tahoma" w:cs="Tahoma"/>
          <w:b/>
          <w:i/>
          <w:sz w:val="20"/>
          <w:szCs w:val="20"/>
        </w:rPr>
        <w:t xml:space="preserve"> dla potrzeb  Szpitala Specjalistycznego im. J. Śniadeckiego w  Nowym Sączu.”</w:t>
      </w:r>
      <w:r w:rsidR="00D753D4" w:rsidRPr="001B74B4">
        <w:rPr>
          <w:rFonts w:ascii="Tahoma" w:hAnsi="Tahoma" w:cs="Tahoma"/>
          <w:b/>
          <w:i/>
          <w:sz w:val="20"/>
          <w:szCs w:val="20"/>
        </w:rPr>
        <w:t xml:space="preserve"> – </w:t>
      </w:r>
      <w:r w:rsidR="00EB70D6">
        <w:rPr>
          <w:rFonts w:ascii="Tahoma" w:hAnsi="Tahoma" w:cs="Tahoma"/>
          <w:b/>
          <w:i/>
          <w:sz w:val="20"/>
          <w:szCs w:val="20"/>
        </w:rPr>
        <w:t>1/22</w:t>
      </w:r>
    </w:p>
    <w:p w:rsidR="001B74B4" w:rsidRPr="001B74B4" w:rsidRDefault="001B74B4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8109A0" w:rsidRPr="001B74B4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>Koperta z dokumentacją ofertową może być dostarczona Udzielającemu zamówienie:</w:t>
      </w:r>
    </w:p>
    <w:p w:rsidR="008109A0" w:rsidRPr="001B74B4" w:rsidRDefault="008109A0" w:rsidP="00046E8D">
      <w:pPr>
        <w:pStyle w:val="Tekstpodstawowy2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B74B4">
        <w:rPr>
          <w:rFonts w:ascii="Tahoma" w:hAnsi="Tahoma" w:cs="Tahoma"/>
          <w:sz w:val="20"/>
          <w:szCs w:val="20"/>
        </w:rPr>
        <w:t xml:space="preserve">drogą pocztową (np. list polecony, </w:t>
      </w:r>
      <w:proofErr w:type="spellStart"/>
      <w:r w:rsidRPr="001B74B4">
        <w:rPr>
          <w:rFonts w:ascii="Tahoma" w:hAnsi="Tahoma" w:cs="Tahoma"/>
          <w:sz w:val="20"/>
          <w:szCs w:val="20"/>
        </w:rPr>
        <w:t>pocztex</w:t>
      </w:r>
      <w:proofErr w:type="spellEnd"/>
      <w:r w:rsidRPr="001B74B4">
        <w:rPr>
          <w:rFonts w:ascii="Tahoma" w:hAnsi="Tahoma" w:cs="Tahoma"/>
          <w:sz w:val="20"/>
          <w:szCs w:val="20"/>
        </w:rPr>
        <w:t>),</w:t>
      </w:r>
    </w:p>
    <w:p w:rsidR="008109A0" w:rsidRPr="00B56380" w:rsidRDefault="008109A0" w:rsidP="00046E8D">
      <w:pPr>
        <w:pStyle w:val="WW-Domylnie"/>
        <w:numPr>
          <w:ilvl w:val="0"/>
          <w:numId w:val="4"/>
        </w:numPr>
        <w:suppressAutoHyphens w:val="0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doręczona na miejsce: – Dział Administracyjno-Techniczny zespół ds. Zamówień Publicznych, Szpital Specjalistyczny im. J. Śniadeckiego w Nowym Sączu, ul. Młyńska 10.</w:t>
      </w:r>
    </w:p>
    <w:p w:rsidR="00B66F82" w:rsidRPr="00B56380" w:rsidRDefault="00B66F82" w:rsidP="001B74B4">
      <w:pPr>
        <w:pStyle w:val="WW-Domylnie"/>
        <w:suppressAutoHyphens w:val="0"/>
        <w:ind w:left="360"/>
        <w:rPr>
          <w:rFonts w:ascii="Tahoma" w:hAnsi="Tahoma" w:cs="Tahoma"/>
          <w:sz w:val="20"/>
        </w:rPr>
      </w:pPr>
    </w:p>
    <w:p w:rsidR="008109A0" w:rsidRPr="00DD4499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Termin </w:t>
      </w:r>
      <w:r w:rsidRPr="00DD4499">
        <w:rPr>
          <w:rFonts w:ascii="Tahoma" w:hAnsi="Tahoma" w:cs="Tahoma"/>
          <w:b/>
          <w:sz w:val="20"/>
          <w:szCs w:val="20"/>
        </w:rPr>
        <w:t>składania ofert:</w:t>
      </w:r>
    </w:p>
    <w:p w:rsidR="008109A0" w:rsidRPr="00DD4499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>Termin</w:t>
      </w:r>
      <w:r w:rsidR="0006756D" w:rsidRPr="00DD4499">
        <w:rPr>
          <w:rFonts w:ascii="Tahoma" w:hAnsi="Tahoma" w:cs="Tahoma"/>
          <w:b/>
          <w:sz w:val="20"/>
          <w:szCs w:val="20"/>
        </w:rPr>
        <w:t xml:space="preserve"> </w:t>
      </w:r>
      <w:r w:rsidR="00681D98" w:rsidRPr="00DD4499">
        <w:rPr>
          <w:rFonts w:ascii="Tahoma" w:hAnsi="Tahoma" w:cs="Tahoma"/>
          <w:b/>
          <w:sz w:val="20"/>
          <w:szCs w:val="20"/>
        </w:rPr>
        <w:t xml:space="preserve">składania ofert upływa w dniu </w:t>
      </w:r>
      <w:r w:rsidR="00DD4499" w:rsidRPr="00DD4499">
        <w:rPr>
          <w:rFonts w:ascii="Tahoma" w:hAnsi="Tahoma" w:cs="Tahoma"/>
          <w:b/>
          <w:sz w:val="20"/>
          <w:szCs w:val="20"/>
        </w:rPr>
        <w:t>4 marca</w:t>
      </w:r>
      <w:r w:rsidR="00EB70D6" w:rsidRPr="00DD4499">
        <w:rPr>
          <w:rFonts w:ascii="Tahoma" w:hAnsi="Tahoma" w:cs="Tahoma"/>
          <w:b/>
          <w:sz w:val="20"/>
          <w:szCs w:val="20"/>
        </w:rPr>
        <w:t xml:space="preserve"> 2022</w:t>
      </w:r>
      <w:r w:rsidR="001C4CD2" w:rsidRPr="00DD4499">
        <w:rPr>
          <w:rFonts w:ascii="Tahoma" w:hAnsi="Tahoma" w:cs="Tahoma"/>
          <w:b/>
          <w:sz w:val="20"/>
          <w:szCs w:val="20"/>
        </w:rPr>
        <w:t xml:space="preserve"> r. o godz. 10</w:t>
      </w:r>
      <w:r w:rsidRPr="00DD4499">
        <w:rPr>
          <w:rFonts w:ascii="Tahoma" w:hAnsi="Tahoma" w:cs="Tahoma"/>
          <w:b/>
          <w:sz w:val="20"/>
          <w:szCs w:val="20"/>
        </w:rPr>
        <w:t>.00.</w:t>
      </w:r>
    </w:p>
    <w:p w:rsidR="008109A0" w:rsidRPr="00DD4499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D4499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DD7C8A" w:rsidRPr="00DD4499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>Miejsce i termin otwarcia ofert: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sz w:val="20"/>
          <w:szCs w:val="20"/>
        </w:rPr>
        <w:tab/>
      </w:r>
      <w:r w:rsidRPr="00DD4499">
        <w:rPr>
          <w:rFonts w:ascii="Tahoma" w:hAnsi="Tahoma" w:cs="Tahoma"/>
          <w:b/>
          <w:sz w:val="20"/>
          <w:szCs w:val="20"/>
        </w:rPr>
        <w:t>Publiczne otwarcie ofert nastą</w:t>
      </w:r>
      <w:r w:rsidR="008F5DD6" w:rsidRPr="00DD4499">
        <w:rPr>
          <w:rFonts w:ascii="Tahoma" w:hAnsi="Tahoma" w:cs="Tahoma"/>
          <w:b/>
          <w:sz w:val="20"/>
          <w:szCs w:val="20"/>
        </w:rPr>
        <w:t xml:space="preserve">pi w dniu </w:t>
      </w:r>
      <w:r w:rsidR="00DD4499" w:rsidRPr="00DD4499">
        <w:rPr>
          <w:rFonts w:ascii="Tahoma" w:hAnsi="Tahoma" w:cs="Tahoma"/>
          <w:b/>
          <w:sz w:val="20"/>
          <w:szCs w:val="20"/>
        </w:rPr>
        <w:t>4 marca</w:t>
      </w:r>
      <w:r w:rsidR="005E6054" w:rsidRPr="00DD4499">
        <w:rPr>
          <w:rFonts w:ascii="Tahoma" w:hAnsi="Tahoma" w:cs="Tahoma"/>
          <w:b/>
          <w:sz w:val="20"/>
          <w:szCs w:val="20"/>
        </w:rPr>
        <w:t xml:space="preserve"> </w:t>
      </w:r>
      <w:r w:rsidR="00EB70D6" w:rsidRPr="00DD4499">
        <w:rPr>
          <w:rFonts w:ascii="Tahoma" w:hAnsi="Tahoma" w:cs="Tahoma"/>
          <w:b/>
          <w:sz w:val="20"/>
          <w:szCs w:val="20"/>
        </w:rPr>
        <w:t>2022</w:t>
      </w:r>
      <w:r w:rsidRPr="00DD4499">
        <w:rPr>
          <w:rFonts w:ascii="Tahoma" w:hAnsi="Tahoma" w:cs="Tahoma"/>
          <w:b/>
          <w:sz w:val="20"/>
          <w:szCs w:val="20"/>
        </w:rPr>
        <w:t xml:space="preserve"> r. o godz. 1</w:t>
      </w:r>
      <w:r w:rsidR="001C4CD2" w:rsidRPr="00DD4499">
        <w:rPr>
          <w:rFonts w:ascii="Tahoma" w:hAnsi="Tahoma" w:cs="Tahoma"/>
          <w:b/>
          <w:sz w:val="20"/>
          <w:szCs w:val="20"/>
        </w:rPr>
        <w:t>0.3</w:t>
      </w:r>
      <w:r w:rsidRPr="00DD4499">
        <w:rPr>
          <w:rFonts w:ascii="Tahoma" w:hAnsi="Tahoma" w:cs="Tahoma"/>
          <w:b/>
          <w:sz w:val="20"/>
          <w:szCs w:val="20"/>
        </w:rPr>
        <w:t>0</w:t>
      </w:r>
      <w:r w:rsidRPr="00273F6C">
        <w:rPr>
          <w:rFonts w:ascii="Tahoma" w:hAnsi="Tahoma" w:cs="Tahoma"/>
          <w:b/>
          <w:sz w:val="20"/>
          <w:szCs w:val="20"/>
        </w:rPr>
        <w:t xml:space="preserve"> w</w:t>
      </w:r>
      <w:r w:rsidRPr="00F94C7C">
        <w:rPr>
          <w:rFonts w:ascii="Tahoma" w:hAnsi="Tahoma" w:cs="Tahoma"/>
          <w:b/>
          <w:sz w:val="20"/>
          <w:szCs w:val="20"/>
        </w:rPr>
        <w:t xml:space="preserve"> Dziale Administracyjno-Technicznym - zespół ds. Zamówień</w:t>
      </w:r>
      <w:r w:rsidRPr="00B56380">
        <w:rPr>
          <w:rFonts w:ascii="Tahoma" w:hAnsi="Tahoma" w:cs="Tahoma"/>
          <w:b/>
          <w:sz w:val="20"/>
          <w:szCs w:val="20"/>
        </w:rPr>
        <w:t xml:space="preserve"> Publicznych Szpitala Specjalistycznego im. J. Śniadeckiego przy ul. Młyńskiej 10 w Nowym Sączu.</w:t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>Otwarcia i oceny ofert dokona Komisja powołana Decyzją Dyrektora Szpitala Specjalistycznego. W części jawnej otwarcia ofert mogą ucz</w:t>
      </w:r>
      <w:r w:rsidR="00F93EFA" w:rsidRPr="00B56380">
        <w:rPr>
          <w:rFonts w:ascii="Tahoma" w:hAnsi="Tahoma" w:cs="Tahoma"/>
          <w:sz w:val="20"/>
          <w:szCs w:val="20"/>
        </w:rPr>
        <w:t>estniczyć zaint</w:t>
      </w:r>
      <w:r w:rsidR="00681D98" w:rsidRPr="00B56380">
        <w:rPr>
          <w:rFonts w:ascii="Tahoma" w:hAnsi="Tahoma" w:cs="Tahoma"/>
          <w:sz w:val="20"/>
          <w:szCs w:val="20"/>
        </w:rPr>
        <w:t>eresowani Oferenci</w:t>
      </w:r>
      <w:r w:rsidR="00F93EFA" w:rsidRPr="00B56380">
        <w:rPr>
          <w:rFonts w:ascii="Tahoma" w:hAnsi="Tahoma" w:cs="Tahoma"/>
          <w:sz w:val="20"/>
          <w:szCs w:val="20"/>
        </w:rPr>
        <w:t xml:space="preserve"> </w:t>
      </w:r>
      <w:r w:rsidR="00681D98" w:rsidRPr="00B56380">
        <w:rPr>
          <w:rFonts w:ascii="Tahoma" w:hAnsi="Tahoma" w:cs="Tahoma"/>
          <w:sz w:val="20"/>
          <w:szCs w:val="20"/>
        </w:rPr>
        <w:t>i/</w:t>
      </w:r>
      <w:r w:rsidRPr="00B56380">
        <w:rPr>
          <w:rFonts w:ascii="Tahoma" w:hAnsi="Tahoma" w:cs="Tahoma"/>
          <w:sz w:val="20"/>
          <w:szCs w:val="20"/>
        </w:rPr>
        <w:t>lub ich pełnomocnicy.</w:t>
      </w:r>
    </w:p>
    <w:p w:rsidR="008109A0" w:rsidRDefault="008109A0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1B74B4">
      <w:pPr>
        <w:tabs>
          <w:tab w:val="left" w:pos="720"/>
        </w:tabs>
        <w:ind w:left="720" w:hanging="72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046E8D">
      <w:pPr>
        <w:numPr>
          <w:ilvl w:val="0"/>
          <w:numId w:val="15"/>
        </w:num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Tryb i zakres prac komisji konkursowej</w:t>
      </w:r>
    </w:p>
    <w:p w:rsidR="008109A0" w:rsidRPr="00B56380" w:rsidRDefault="008109A0" w:rsidP="001B74B4">
      <w:pPr>
        <w:tabs>
          <w:tab w:val="left" w:pos="400"/>
        </w:tabs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046E8D">
      <w:pPr>
        <w:numPr>
          <w:ilvl w:val="0"/>
          <w:numId w:val="11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Konkurs przeprowadza Komisja powołana Zarządzeniem Dyrektora.</w:t>
      </w:r>
    </w:p>
    <w:p w:rsidR="008109A0" w:rsidRPr="00B56380" w:rsidRDefault="008109A0" w:rsidP="00046E8D">
      <w:pPr>
        <w:numPr>
          <w:ilvl w:val="0"/>
          <w:numId w:val="11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Prace Komisji odbywają się w części jawnej i w części zamkniętej.</w:t>
      </w:r>
    </w:p>
    <w:p w:rsidR="008109A0" w:rsidRPr="00B56380" w:rsidRDefault="008109A0" w:rsidP="00046E8D">
      <w:pPr>
        <w:numPr>
          <w:ilvl w:val="0"/>
          <w:numId w:val="11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Komisja konkursowa mając na celu rozstrzygnięcie konkursu ofert, dokonuje następujących czynności w części jawnej:</w:t>
      </w:r>
    </w:p>
    <w:p w:rsidR="008109A0" w:rsidRPr="00B56380" w:rsidRDefault="00DD7C8A" w:rsidP="00046E8D">
      <w:pPr>
        <w:numPr>
          <w:ilvl w:val="1"/>
          <w:numId w:val="11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</w:t>
      </w:r>
      <w:r w:rsidR="008109A0" w:rsidRPr="00B56380">
        <w:rPr>
          <w:rFonts w:ascii="Tahoma" w:hAnsi="Tahoma" w:cs="Tahoma"/>
          <w:sz w:val="20"/>
          <w:szCs w:val="20"/>
        </w:rPr>
        <w:t>twierdza prawidłowość ogłoszenia konkursu oraz liczbę otrzymanych ofert.</w:t>
      </w:r>
    </w:p>
    <w:p w:rsidR="008109A0" w:rsidRPr="00B56380" w:rsidRDefault="00DD7C8A" w:rsidP="00046E8D">
      <w:pPr>
        <w:numPr>
          <w:ilvl w:val="1"/>
          <w:numId w:val="11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twiera koperty z ofertami.</w:t>
      </w:r>
    </w:p>
    <w:p w:rsidR="008109A0" w:rsidRPr="00B56380" w:rsidRDefault="00DD7C8A" w:rsidP="00046E8D">
      <w:pPr>
        <w:numPr>
          <w:ilvl w:val="1"/>
          <w:numId w:val="11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</w:t>
      </w:r>
      <w:r w:rsidR="008109A0" w:rsidRPr="00B56380">
        <w:rPr>
          <w:rFonts w:ascii="Tahoma" w:hAnsi="Tahoma" w:cs="Tahoma"/>
          <w:sz w:val="20"/>
          <w:szCs w:val="20"/>
        </w:rPr>
        <w:t>odaje informacje dotyczące ceny oferty.</w:t>
      </w:r>
    </w:p>
    <w:p w:rsidR="008109A0" w:rsidRPr="00B56380" w:rsidRDefault="008109A0" w:rsidP="001B74B4">
      <w:pPr>
        <w:tabs>
          <w:tab w:val="left" w:pos="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4. Komisja konkursowa w części zamkniętej posiedzenia bez udziału Oferentów dokonuje następujących czynności:</w:t>
      </w:r>
    </w:p>
    <w:p w:rsidR="008109A0" w:rsidRPr="00B56380" w:rsidRDefault="008109A0" w:rsidP="00046E8D">
      <w:pPr>
        <w:numPr>
          <w:ilvl w:val="0"/>
          <w:numId w:val="10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Ustala, które z ofert spełniają warunki określone w SWKO.</w:t>
      </w:r>
    </w:p>
    <w:p w:rsidR="008109A0" w:rsidRPr="00B56380" w:rsidRDefault="008109A0" w:rsidP="00046E8D">
      <w:pPr>
        <w:numPr>
          <w:ilvl w:val="0"/>
          <w:numId w:val="10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Odrzuca oferty nie odpowiadające warunkom określonym w SWKO lub:</w:t>
      </w:r>
    </w:p>
    <w:p w:rsidR="008109A0" w:rsidRPr="00B56380" w:rsidRDefault="008109A0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po terminie,</w:t>
      </w:r>
    </w:p>
    <w:p w:rsidR="008109A0" w:rsidRPr="00B56380" w:rsidRDefault="008109A0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zawierającą nieprawdziwe informacje,</w:t>
      </w:r>
    </w:p>
    <w:p w:rsidR="008109A0" w:rsidRPr="00B56380" w:rsidRDefault="008109A0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nie określił </w:t>
      </w:r>
      <w:r w:rsidR="00D0683F" w:rsidRPr="00B56380">
        <w:rPr>
          <w:rFonts w:ascii="Tahoma" w:hAnsi="Tahoma" w:cs="Tahoma"/>
          <w:sz w:val="20"/>
          <w:szCs w:val="20"/>
        </w:rPr>
        <w:t xml:space="preserve">przedmiotu oferty lub nie podał proponowanej liczby lub ceny </w:t>
      </w:r>
      <w:r w:rsidRPr="00B56380">
        <w:rPr>
          <w:rFonts w:ascii="Tahoma" w:hAnsi="Tahoma" w:cs="Tahoma"/>
          <w:sz w:val="20"/>
          <w:szCs w:val="20"/>
        </w:rPr>
        <w:t xml:space="preserve">świadczeń </w:t>
      </w:r>
      <w:r w:rsidR="00D0683F" w:rsidRPr="00B56380">
        <w:rPr>
          <w:rFonts w:ascii="Tahoma" w:hAnsi="Tahoma" w:cs="Tahoma"/>
          <w:sz w:val="20"/>
          <w:szCs w:val="20"/>
        </w:rPr>
        <w:t>opieki zdrowotnych,</w:t>
      </w:r>
    </w:p>
    <w:p w:rsidR="00D0683F" w:rsidRPr="00B56380" w:rsidRDefault="00D0683F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zawiera rżąco niska cenę w stosunku do przedmiotu zamówienia,</w:t>
      </w:r>
    </w:p>
    <w:p w:rsidR="00D0683F" w:rsidRPr="00B56380" w:rsidRDefault="00D0683F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jest nieważna na podstawie odrębnych przepisów,</w:t>
      </w:r>
    </w:p>
    <w:p w:rsidR="00D0683F" w:rsidRPr="00B56380" w:rsidRDefault="00D0683F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 złożył ofertę alternatywną,</w:t>
      </w:r>
    </w:p>
    <w:p w:rsidR="008109A0" w:rsidRPr="00B56380" w:rsidRDefault="008109A0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jeżeli Oferent lub oferta nie spełniają wymaganych warunków określonych w przepisach prawa oraz </w:t>
      </w:r>
      <w:r w:rsidR="00D0683F" w:rsidRPr="00B56380">
        <w:rPr>
          <w:rFonts w:ascii="Tahoma" w:hAnsi="Tahoma" w:cs="Tahoma"/>
          <w:sz w:val="20"/>
          <w:szCs w:val="20"/>
        </w:rPr>
        <w:t xml:space="preserve">w szczegółowych warunkach umów o udzielenie świadczeń opieki zdrowotnej, o których mowa w art. 146 ust.1 </w:t>
      </w:r>
      <w:proofErr w:type="spellStart"/>
      <w:r w:rsidR="00D0683F" w:rsidRPr="00B56380">
        <w:rPr>
          <w:rFonts w:ascii="Tahoma" w:hAnsi="Tahoma" w:cs="Tahoma"/>
          <w:sz w:val="20"/>
          <w:szCs w:val="20"/>
        </w:rPr>
        <w:t>pkt</w:t>
      </w:r>
      <w:proofErr w:type="spellEnd"/>
      <w:r w:rsidR="00D0683F" w:rsidRPr="00B56380">
        <w:rPr>
          <w:rFonts w:ascii="Tahoma" w:hAnsi="Tahoma" w:cs="Tahoma"/>
          <w:sz w:val="20"/>
          <w:szCs w:val="20"/>
        </w:rPr>
        <w:t xml:space="preserve"> 2 „ustawy”,</w:t>
      </w:r>
    </w:p>
    <w:p w:rsidR="008109A0" w:rsidRPr="00B56380" w:rsidRDefault="00D0683F" w:rsidP="00046E8D">
      <w:pPr>
        <w:numPr>
          <w:ilvl w:val="0"/>
          <w:numId w:val="12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złożoną przez Oferenta</w:t>
      </w:r>
      <w:r w:rsidR="008109A0" w:rsidRPr="00B56380">
        <w:rPr>
          <w:rFonts w:ascii="Tahoma" w:hAnsi="Tahoma" w:cs="Tahoma"/>
          <w:sz w:val="20"/>
          <w:szCs w:val="20"/>
        </w:rPr>
        <w:t xml:space="preserve">, </w:t>
      </w:r>
      <w:r w:rsidRPr="00B56380">
        <w:rPr>
          <w:rFonts w:ascii="Tahoma" w:hAnsi="Tahoma" w:cs="Tahoma"/>
          <w:sz w:val="20"/>
          <w:szCs w:val="20"/>
        </w:rPr>
        <w:t xml:space="preserve">z którym w okresie 5 lat poprzedzających ogłoszenie postępowania, została rozwiązana przez </w:t>
      </w:r>
      <w:r w:rsidR="008109A0" w:rsidRPr="00B56380">
        <w:rPr>
          <w:rFonts w:ascii="Tahoma" w:hAnsi="Tahoma" w:cs="Tahoma"/>
          <w:sz w:val="20"/>
          <w:szCs w:val="20"/>
        </w:rPr>
        <w:t xml:space="preserve">Oddział Wojewódzki Funduszu Zdrowia umowa o udzielanie świadczeń opieki zdrowotnej w zakresie </w:t>
      </w:r>
      <w:r w:rsidRPr="00B56380">
        <w:rPr>
          <w:rFonts w:ascii="Tahoma" w:hAnsi="Tahoma" w:cs="Tahoma"/>
          <w:sz w:val="20"/>
          <w:szCs w:val="20"/>
        </w:rPr>
        <w:t>lub rodzaju odpowiadającym przedmiotowi ogłoszenia, bez zachowania okresu wypowiedzenia z przyczyn leżących po stronie świadczeniodawcy.</w:t>
      </w:r>
    </w:p>
    <w:p w:rsidR="008109A0" w:rsidRPr="00B56380" w:rsidRDefault="008109A0" w:rsidP="001B74B4">
      <w:pPr>
        <w:tabs>
          <w:tab w:val="left" w:pos="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b</w:t>
      </w:r>
      <w:r w:rsidR="00251860" w:rsidRPr="00B56380">
        <w:rPr>
          <w:rFonts w:ascii="Tahoma" w:hAnsi="Tahoma" w:cs="Tahoma"/>
          <w:sz w:val="20"/>
          <w:szCs w:val="20"/>
        </w:rPr>
        <w:t>raki, o których mowa w punkcie 4</w:t>
      </w:r>
      <w:r w:rsidRPr="00B56380">
        <w:rPr>
          <w:rFonts w:ascii="Tahoma" w:hAnsi="Tahoma" w:cs="Tahoma"/>
          <w:sz w:val="20"/>
          <w:szCs w:val="20"/>
        </w:rPr>
        <w:t xml:space="preserve"> dotyczą tylko części oferty, ofertę można odrzucić w części dotkniętej brakiem.</w:t>
      </w:r>
    </w:p>
    <w:p w:rsidR="008109A0" w:rsidRPr="00B56380" w:rsidRDefault="008109A0" w:rsidP="00046E8D">
      <w:pPr>
        <w:pStyle w:val="Akapitzlist"/>
        <w:numPr>
          <w:ilvl w:val="0"/>
          <w:numId w:val="10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B56380" w:rsidRDefault="008109A0" w:rsidP="00046E8D">
      <w:pPr>
        <w:numPr>
          <w:ilvl w:val="0"/>
          <w:numId w:val="10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Wybiera najkorzystniejszą ofertę albo nie przyjmuje żadnej.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5.Z przebiegu konkursu Komisja konkursowa sporządza protokół.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6.Jeżeli nie nastąpiło unieważnienie postępowania konkursowego, Komisja ogłasza o rozstrzygnięciu konkursu.</w:t>
      </w:r>
    </w:p>
    <w:p w:rsidR="008109A0" w:rsidRPr="00B56380" w:rsidRDefault="008109A0" w:rsidP="001B74B4">
      <w:pPr>
        <w:pStyle w:val="WW-Tekstpodstawowy2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 xml:space="preserve">7.Konkurs ofert zostanie rozstrzygnięty w ciągu 14 dni od daty otwarcia ofert. </w:t>
      </w:r>
    </w:p>
    <w:p w:rsidR="008109A0" w:rsidRPr="00B56380" w:rsidRDefault="008109A0" w:rsidP="001B74B4">
      <w:pPr>
        <w:pStyle w:val="WW-Tekstpodstawowy2"/>
        <w:ind w:left="200" w:hanging="200"/>
        <w:rPr>
          <w:rStyle w:val="TekstpodstawowyZnak"/>
          <w:rFonts w:ascii="Tahoma" w:hAnsi="Tahoma" w:cs="Tahoma"/>
          <w:sz w:val="20"/>
        </w:rPr>
      </w:pPr>
      <w:r w:rsidRPr="00B56380">
        <w:rPr>
          <w:rStyle w:val="TekstpodstawowyZnak"/>
          <w:rFonts w:ascii="Tahoma" w:hAnsi="Tahoma" w:cs="Tahoma"/>
          <w:sz w:val="20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B56380" w:rsidRDefault="008109A0" w:rsidP="001B74B4">
      <w:pPr>
        <w:pStyle w:val="WW-Tekstpodstawowy2"/>
        <w:ind w:left="200" w:hanging="200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046E8D">
      <w:pPr>
        <w:numPr>
          <w:ilvl w:val="0"/>
          <w:numId w:val="15"/>
        </w:numPr>
        <w:tabs>
          <w:tab w:val="left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Unieważnienie postępowania konkursowego</w:t>
      </w:r>
    </w:p>
    <w:p w:rsidR="008109A0" w:rsidRPr="00B56380" w:rsidRDefault="008109A0" w:rsidP="001B74B4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1.Dyrektor unieważniania postępowanie w sprawie zawarcia umowy o udzielanie świadczeń zdrowotnych będących przedmiotem niniejszego konkursu, gdy:</w:t>
      </w:r>
    </w:p>
    <w:p w:rsidR="008109A0" w:rsidRPr="00B56380" w:rsidRDefault="008109A0" w:rsidP="00046E8D">
      <w:pPr>
        <w:numPr>
          <w:ilvl w:val="1"/>
          <w:numId w:val="13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nie wpłynęła żadna oferta,</w:t>
      </w:r>
    </w:p>
    <w:p w:rsidR="008109A0" w:rsidRPr="00B56380" w:rsidRDefault="008109A0" w:rsidP="00046E8D">
      <w:pPr>
        <w:numPr>
          <w:ilvl w:val="1"/>
          <w:numId w:val="13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wpłynęła jedna oferta nie podlegająca odrzuceniu, z zastrzeżeniem punktu 2,</w:t>
      </w:r>
    </w:p>
    <w:p w:rsidR="008109A0" w:rsidRPr="00B56380" w:rsidRDefault="008109A0" w:rsidP="00046E8D">
      <w:pPr>
        <w:numPr>
          <w:ilvl w:val="1"/>
          <w:numId w:val="13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odrzucono wszystkie oferty,</w:t>
      </w:r>
    </w:p>
    <w:p w:rsidR="008109A0" w:rsidRPr="00B56380" w:rsidRDefault="008109A0" w:rsidP="00046E8D">
      <w:pPr>
        <w:numPr>
          <w:ilvl w:val="1"/>
          <w:numId w:val="13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kwota najkorzystniejszej oferty przewyższa kwotę, którą Udzielający zamówienia przeznaczył na sfinansowanie świadczeń opieki zdrowotnej w postępowaniu,</w:t>
      </w:r>
    </w:p>
    <w:p w:rsidR="008109A0" w:rsidRPr="00B56380" w:rsidRDefault="008109A0" w:rsidP="00046E8D">
      <w:pPr>
        <w:numPr>
          <w:ilvl w:val="1"/>
          <w:numId w:val="13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B56380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B56380" w:rsidRDefault="008109A0" w:rsidP="001B74B4">
      <w:pPr>
        <w:tabs>
          <w:tab w:val="left" w:pos="0"/>
        </w:tabs>
        <w:ind w:left="21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G. Zawarcie umowy</w:t>
      </w:r>
    </w:p>
    <w:p w:rsidR="008109A0" w:rsidRPr="00B56380" w:rsidRDefault="008109A0" w:rsidP="00046E8D">
      <w:pPr>
        <w:pStyle w:val="Akapitzlist"/>
        <w:numPr>
          <w:ilvl w:val="0"/>
          <w:numId w:val="25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Udzielający zamówienia zawiera umowę na udzielanie świadczeń zdrowotnych z Oferentem, którego oferta została wybrana przez Komisję konkursową jako na</w:t>
      </w:r>
      <w:r w:rsidR="00251860" w:rsidRPr="00B56380">
        <w:rPr>
          <w:rFonts w:ascii="Tahoma" w:hAnsi="Tahoma" w:cs="Tahoma"/>
          <w:sz w:val="20"/>
          <w:szCs w:val="20"/>
        </w:rPr>
        <w:t xml:space="preserve">jkorzystniejsza w terminie do </w:t>
      </w:r>
      <w:r w:rsidR="00393873" w:rsidRPr="00B56380">
        <w:rPr>
          <w:rFonts w:ascii="Tahoma" w:hAnsi="Tahoma" w:cs="Tahoma"/>
          <w:sz w:val="20"/>
          <w:szCs w:val="20"/>
        </w:rPr>
        <w:t>14dni</w:t>
      </w:r>
      <w:r w:rsidRPr="00B56380">
        <w:rPr>
          <w:rFonts w:ascii="Tahoma" w:hAnsi="Tahoma" w:cs="Tahoma"/>
          <w:sz w:val="20"/>
          <w:szCs w:val="20"/>
        </w:rPr>
        <w:t xml:space="preserve"> od dnia rozstrzygnięcia konkursu ofert.</w:t>
      </w:r>
    </w:p>
    <w:p w:rsidR="008109A0" w:rsidRPr="00B56380" w:rsidRDefault="008109A0" w:rsidP="00046E8D">
      <w:pPr>
        <w:pStyle w:val="Akapitzlist"/>
        <w:numPr>
          <w:ilvl w:val="0"/>
          <w:numId w:val="25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Projekt umowy na udzielenie zamówienia na świadczenia zdrowotne zawierają </w:t>
      </w:r>
      <w:r w:rsidR="00251860" w:rsidRPr="00B56380">
        <w:rPr>
          <w:rFonts w:ascii="Tahoma" w:hAnsi="Tahoma" w:cs="Tahoma"/>
          <w:sz w:val="20"/>
          <w:szCs w:val="20"/>
        </w:rPr>
        <w:t>SWKO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8109A0" w:rsidRDefault="008109A0" w:rsidP="00046E8D">
      <w:pPr>
        <w:pStyle w:val="Akapitzlist"/>
        <w:numPr>
          <w:ilvl w:val="0"/>
          <w:numId w:val="25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Jeżeli Oferent, który wygrał konkurs uchyli się do zawarcia umowy, Udzielający zamówienia wybierze najkorzystniejszą spośród pozostałych ofert uznanych za ważne.</w:t>
      </w:r>
    </w:p>
    <w:p w:rsidR="00C469CB" w:rsidRPr="00B56380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b/>
          <w:sz w:val="20"/>
        </w:rPr>
      </w:pPr>
      <w:r w:rsidRPr="00B56380">
        <w:rPr>
          <w:rFonts w:ascii="Tahoma" w:hAnsi="Tahoma" w:cs="Tahoma"/>
          <w:b/>
          <w:sz w:val="20"/>
        </w:rPr>
        <w:t>H. Środki odwoławcze</w:t>
      </w:r>
    </w:p>
    <w:p w:rsidR="008109A0" w:rsidRPr="00B56380" w:rsidRDefault="008109A0" w:rsidP="001B74B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Zgodnie z art.152 ustawy z dnia 27 sierpnia 2004 r.</w:t>
      </w:r>
      <w:r w:rsidRPr="00B56380">
        <w:rPr>
          <w:rFonts w:ascii="Tahoma" w:hAnsi="Tahoma" w:cs="Tahoma"/>
          <w:sz w:val="20"/>
        </w:rPr>
        <w:t xml:space="preserve"> o świadczeniach opieki zdrowotnej finansowanych ze środków publ</w:t>
      </w:r>
      <w:r w:rsidR="00771AA3" w:rsidRPr="00B56380">
        <w:rPr>
          <w:rFonts w:ascii="Tahoma" w:hAnsi="Tahoma" w:cs="Tahoma"/>
          <w:sz w:val="20"/>
        </w:rPr>
        <w:t>icznych (tekst jedn. Dz. U</w:t>
      </w:r>
      <w:r w:rsidR="001C4CD2">
        <w:rPr>
          <w:rFonts w:ascii="Tahoma" w:hAnsi="Tahoma" w:cs="Tahoma"/>
          <w:sz w:val="20"/>
        </w:rPr>
        <w:t>. z 2020</w:t>
      </w:r>
      <w:r w:rsidR="004D648A" w:rsidRPr="00B56380">
        <w:rPr>
          <w:rFonts w:ascii="Tahoma" w:hAnsi="Tahoma" w:cs="Tahoma"/>
          <w:sz w:val="20"/>
        </w:rPr>
        <w:t xml:space="preserve"> poz.</w:t>
      </w:r>
      <w:r w:rsidR="001C4CD2">
        <w:rPr>
          <w:rFonts w:ascii="Tahoma" w:hAnsi="Tahoma" w:cs="Tahoma"/>
          <w:sz w:val="20"/>
        </w:rPr>
        <w:t>1398</w:t>
      </w:r>
      <w:r w:rsidR="00771AA3" w:rsidRPr="00B56380">
        <w:rPr>
          <w:rFonts w:ascii="Tahoma" w:hAnsi="Tahoma" w:cs="Tahoma"/>
          <w:sz w:val="20"/>
        </w:rPr>
        <w:t xml:space="preserve">) Oferentom </w:t>
      </w:r>
      <w:r w:rsidRPr="00B56380">
        <w:rPr>
          <w:rFonts w:ascii="Tahoma" w:hAnsi="Tahoma" w:cs="Tahoma"/>
          <w:sz w:val="20"/>
        </w:rPr>
        <w:t xml:space="preserve"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</w:t>
      </w:r>
      <w:r w:rsidRPr="00B56380">
        <w:rPr>
          <w:rFonts w:ascii="Tahoma" w:hAnsi="Tahoma" w:cs="Tahoma"/>
          <w:sz w:val="20"/>
        </w:rPr>
        <w:lastRenderedPageBreak/>
        <w:t>określonych w art. 153 i art.154 w/</w:t>
      </w:r>
      <w:proofErr w:type="spellStart"/>
      <w:r w:rsidRPr="00B56380">
        <w:rPr>
          <w:rFonts w:ascii="Tahoma" w:hAnsi="Tahoma" w:cs="Tahoma"/>
          <w:sz w:val="20"/>
        </w:rPr>
        <w:t>w</w:t>
      </w:r>
      <w:proofErr w:type="spellEnd"/>
      <w:r w:rsidRPr="00B56380">
        <w:rPr>
          <w:rFonts w:ascii="Tahoma" w:hAnsi="Tahoma" w:cs="Tahoma"/>
          <w:sz w:val="20"/>
        </w:rPr>
        <w:t xml:space="preserve"> ustawy.</w:t>
      </w:r>
    </w:p>
    <w:p w:rsidR="008109A0" w:rsidRPr="00B56380" w:rsidRDefault="008109A0" w:rsidP="001B74B4">
      <w:pPr>
        <w:pStyle w:val="Tekstpodstawowy210"/>
        <w:ind w:firstLine="709"/>
        <w:rPr>
          <w:rFonts w:ascii="Tahoma" w:hAnsi="Tahoma" w:cs="Tahoma"/>
          <w:sz w:val="20"/>
        </w:rPr>
      </w:pPr>
    </w:p>
    <w:p w:rsidR="008109A0" w:rsidRPr="00B56380" w:rsidRDefault="00BB7A4A" w:rsidP="00BB7A4A">
      <w:pPr>
        <w:pStyle w:val="Tekstpodstawowy210"/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I.</w:t>
      </w:r>
      <w:r w:rsidR="008109A0" w:rsidRPr="00B56380">
        <w:rPr>
          <w:rFonts w:ascii="Tahoma" w:hAnsi="Tahoma" w:cs="Tahoma"/>
          <w:b/>
          <w:sz w:val="20"/>
        </w:rPr>
        <w:t>Pozostałe</w:t>
      </w:r>
      <w:proofErr w:type="spellEnd"/>
    </w:p>
    <w:p w:rsidR="008109A0" w:rsidRPr="00B56380" w:rsidRDefault="008109A0" w:rsidP="00046E8D">
      <w:pPr>
        <w:pStyle w:val="Tekstpodstawowy210"/>
        <w:numPr>
          <w:ilvl w:val="0"/>
          <w:numId w:val="14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Termin związania ofertą – 30 dni od upływu terminu składania ofert.</w:t>
      </w:r>
    </w:p>
    <w:p w:rsidR="008109A0" w:rsidRPr="00B56380" w:rsidRDefault="008109A0" w:rsidP="00046E8D">
      <w:pPr>
        <w:pStyle w:val="Tekstpodstawowy210"/>
        <w:numPr>
          <w:ilvl w:val="0"/>
          <w:numId w:val="14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Zapytania do Szczegółowych Warunków Konkursu Ofert można składać nie później niż na 3 dni przed terminem wyznaczonym na składanie ofert.</w:t>
      </w:r>
    </w:p>
    <w:p w:rsidR="008109A0" w:rsidRPr="00B56380" w:rsidRDefault="008109A0" w:rsidP="00046E8D">
      <w:pPr>
        <w:pStyle w:val="Tekstpodstawowy210"/>
        <w:numPr>
          <w:ilvl w:val="0"/>
          <w:numId w:val="14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Wyjaśnień i informacji szczegółowych dotyczących konkursu udzielać będą: </w:t>
      </w:r>
    </w:p>
    <w:p w:rsidR="006225D2" w:rsidRPr="00B56380" w:rsidRDefault="006225D2" w:rsidP="00046E8D">
      <w:pPr>
        <w:pStyle w:val="WW-Tekstpodstawowy2"/>
        <w:numPr>
          <w:ilvl w:val="0"/>
          <w:numId w:val="9"/>
        </w:numPr>
        <w:tabs>
          <w:tab w:val="num" w:pos="720"/>
        </w:tabs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Anna </w:t>
      </w:r>
      <w:proofErr w:type="spellStart"/>
      <w:r w:rsidRPr="00B56380">
        <w:rPr>
          <w:rFonts w:ascii="Tahoma" w:hAnsi="Tahoma" w:cs="Tahoma"/>
          <w:sz w:val="20"/>
        </w:rPr>
        <w:t>Banias</w:t>
      </w:r>
      <w:proofErr w:type="spellEnd"/>
      <w:r w:rsidRPr="00B56380">
        <w:rPr>
          <w:rFonts w:ascii="Tahoma" w:hAnsi="Tahoma" w:cs="Tahoma"/>
          <w:sz w:val="20"/>
        </w:rPr>
        <w:t xml:space="preserve"> </w:t>
      </w:r>
      <w:r w:rsidRPr="00B56380">
        <w:rPr>
          <w:rFonts w:ascii="Tahoma" w:hAnsi="Tahoma" w:cs="Tahoma"/>
          <w:color w:val="000000"/>
          <w:sz w:val="20"/>
        </w:rPr>
        <w:t xml:space="preserve">– Kierownik medycznego Laboratorium Diagnostycznego </w:t>
      </w:r>
      <w:r w:rsidRPr="00B56380">
        <w:rPr>
          <w:rFonts w:ascii="Tahoma" w:hAnsi="Tahoma" w:cs="Tahoma"/>
          <w:sz w:val="20"/>
        </w:rPr>
        <w:t>- sprawy merytoryczne Tel 18 443 88 77 wew. 867,</w:t>
      </w:r>
    </w:p>
    <w:p w:rsidR="008109A0" w:rsidRPr="00B56380" w:rsidRDefault="00C17A60" w:rsidP="00046E8D">
      <w:pPr>
        <w:pStyle w:val="WW-Tekstpodstawowy2"/>
        <w:numPr>
          <w:ilvl w:val="0"/>
          <w:numId w:val="9"/>
        </w:numPr>
        <w:rPr>
          <w:rFonts w:ascii="Tahoma" w:hAnsi="Tahoma" w:cs="Tahoma"/>
          <w:color w:val="000000"/>
          <w:sz w:val="20"/>
        </w:rPr>
      </w:pPr>
      <w:r w:rsidRPr="00B56380">
        <w:rPr>
          <w:rFonts w:ascii="Tahoma" w:hAnsi="Tahoma" w:cs="Tahoma"/>
          <w:sz w:val="20"/>
        </w:rPr>
        <w:t>Joanna Wożniak</w:t>
      </w:r>
      <w:r w:rsidRPr="00B56380">
        <w:rPr>
          <w:rFonts w:ascii="Tahoma" w:hAnsi="Tahoma" w:cs="Tahoma"/>
          <w:color w:val="FF0000"/>
          <w:sz w:val="20"/>
        </w:rPr>
        <w:t xml:space="preserve"> </w:t>
      </w:r>
      <w:r w:rsidR="008109A0" w:rsidRPr="00B56380">
        <w:rPr>
          <w:rFonts w:ascii="Tahoma" w:hAnsi="Tahoma" w:cs="Tahoma"/>
          <w:color w:val="000000"/>
          <w:sz w:val="20"/>
        </w:rPr>
        <w:t xml:space="preserve"> Koordynator Działu Planowania i Analiz Ekonomicznych - sprawy merytoryczne tel. 18/ 442 59 01 </w:t>
      </w:r>
    </w:p>
    <w:p w:rsidR="008109A0" w:rsidRPr="00B56380" w:rsidRDefault="008109A0" w:rsidP="00046E8D">
      <w:pPr>
        <w:pStyle w:val="WW-Tekstpodstawowy2"/>
        <w:numPr>
          <w:ilvl w:val="0"/>
          <w:numId w:val="9"/>
        </w:numPr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 xml:space="preserve">Ryszard Tobiasz–  Koordynator zespołu ds. Zamówień Publicznych– sprawy proceduralne,  </w:t>
      </w:r>
      <w:proofErr w:type="spellStart"/>
      <w:r w:rsidRPr="00B56380">
        <w:rPr>
          <w:rFonts w:ascii="Tahoma" w:hAnsi="Tahoma" w:cs="Tahoma"/>
          <w:sz w:val="20"/>
        </w:rPr>
        <w:t>tel</w:t>
      </w:r>
      <w:proofErr w:type="spellEnd"/>
      <w:r w:rsidRPr="00B56380">
        <w:rPr>
          <w:rFonts w:ascii="Tahoma" w:hAnsi="Tahoma" w:cs="Tahoma"/>
          <w:sz w:val="20"/>
        </w:rPr>
        <w:t>/</w:t>
      </w:r>
      <w:proofErr w:type="spellStart"/>
      <w:r w:rsidRPr="00B56380">
        <w:rPr>
          <w:rFonts w:ascii="Tahoma" w:hAnsi="Tahoma" w:cs="Tahoma"/>
          <w:sz w:val="20"/>
        </w:rPr>
        <w:t>fax</w:t>
      </w:r>
      <w:proofErr w:type="spellEnd"/>
      <w:r w:rsidRPr="00B56380">
        <w:rPr>
          <w:rFonts w:ascii="Tahoma" w:hAnsi="Tahoma" w:cs="Tahoma"/>
          <w:sz w:val="20"/>
        </w:rPr>
        <w:t xml:space="preserve"> 18/443-66-35 </w:t>
      </w:r>
    </w:p>
    <w:p w:rsidR="008109A0" w:rsidRPr="00B56380" w:rsidRDefault="008109A0" w:rsidP="00046E8D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b/>
          <w:sz w:val="20"/>
        </w:rPr>
        <w:t>Dyrektor Szpitala Specjalistycznego</w:t>
      </w:r>
      <w:r w:rsidRPr="00B56380">
        <w:rPr>
          <w:rFonts w:ascii="Tahoma" w:hAnsi="Tahoma" w:cs="Tahoma"/>
          <w:sz w:val="20"/>
        </w:rPr>
        <w:t xml:space="preserve"> (Kierownik podmiotu leczniczego) zastrzega sobie prawo do odwołania konkursu bez podania przyczyny oraz do przesunięcia terminu składania ofert.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B7A4A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</w:rPr>
      </w:pPr>
      <w:r w:rsidRPr="00BB7A4A">
        <w:rPr>
          <w:rFonts w:ascii="Tahoma" w:hAnsi="Tahoma" w:cs="Tahoma"/>
          <w:b/>
        </w:rPr>
        <w:t>I</w:t>
      </w:r>
      <w:r w:rsidR="00BB7A4A" w:rsidRPr="00BB7A4A">
        <w:rPr>
          <w:rFonts w:ascii="Tahoma" w:hAnsi="Tahoma" w:cs="Tahoma"/>
          <w:b/>
        </w:rPr>
        <w:t>I</w:t>
      </w:r>
      <w:r w:rsidRPr="00BB7A4A">
        <w:rPr>
          <w:rFonts w:ascii="Tahoma" w:hAnsi="Tahoma" w:cs="Tahoma"/>
          <w:b/>
        </w:rPr>
        <w:t>I. Kryteria wyboru najkorzystniejszej oferty</w:t>
      </w:r>
    </w:p>
    <w:p w:rsidR="00901F37" w:rsidRPr="00B56380" w:rsidRDefault="00901F37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62E5B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="00C469CB">
        <w:rPr>
          <w:rFonts w:ascii="Tahoma" w:hAnsi="Tahoma" w:cs="Tahoma"/>
          <w:b/>
          <w:sz w:val="20"/>
          <w:szCs w:val="20"/>
        </w:rPr>
        <w:t xml:space="preserve"> </w:t>
      </w:r>
      <w:r w:rsidR="006225D2" w:rsidRPr="00B56380">
        <w:rPr>
          <w:rFonts w:ascii="Tahoma" w:hAnsi="Tahoma" w:cs="Tahoma"/>
          <w:b/>
          <w:sz w:val="20"/>
          <w:szCs w:val="20"/>
        </w:rPr>
        <w:t>Cena (koszt)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C469CB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80</w:t>
      </w:r>
      <w:r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1E7EB3" w:rsidRPr="00B56380">
        <w:rPr>
          <w:rFonts w:ascii="Tahoma" w:hAnsi="Tahoma" w:cs="Tahoma"/>
          <w:b/>
          <w:sz w:val="20"/>
          <w:szCs w:val="20"/>
        </w:rPr>
        <w:t>%</w:t>
      </w:r>
    </w:p>
    <w:p w:rsidR="008109A0" w:rsidRPr="00B56380" w:rsidRDefault="0006756D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</w:t>
      </w:r>
      <w:r w:rsidR="00D62E5B" w:rsidRPr="00B56380">
        <w:rPr>
          <w:rFonts w:ascii="Tahoma" w:hAnsi="Tahoma" w:cs="Tahoma"/>
          <w:b/>
          <w:sz w:val="20"/>
          <w:szCs w:val="20"/>
        </w:rPr>
        <w:t xml:space="preserve"> Jakość </w:t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</w:t>
      </w:r>
      <w:r w:rsidR="006225D2" w:rsidRPr="00B56380">
        <w:rPr>
          <w:rFonts w:ascii="Tahoma" w:hAnsi="Tahoma" w:cs="Tahoma"/>
          <w:b/>
          <w:sz w:val="20"/>
          <w:szCs w:val="20"/>
        </w:rPr>
        <w:t>ryterium III Kompleksowość</w:t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="006225D2"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6225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="00D62E5B" w:rsidRPr="00B56380">
        <w:rPr>
          <w:rFonts w:ascii="Tahoma" w:hAnsi="Tahoma" w:cs="Tahoma"/>
          <w:b/>
          <w:sz w:val="20"/>
          <w:szCs w:val="20"/>
        </w:rPr>
        <w:t>5%</w:t>
      </w:r>
    </w:p>
    <w:p w:rsidR="00D62E5B" w:rsidRPr="00B56380" w:rsidRDefault="00D62E5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dokonywana będzi</w:t>
      </w:r>
      <w:r w:rsidR="006225D2" w:rsidRPr="00B56380">
        <w:rPr>
          <w:rFonts w:ascii="Tahoma" w:hAnsi="Tahoma" w:cs="Tahoma"/>
          <w:sz w:val="20"/>
          <w:szCs w:val="20"/>
        </w:rPr>
        <w:t>e oddzielnie dla zadania</w:t>
      </w:r>
      <w:r w:rsidR="00D52B47">
        <w:rPr>
          <w:rFonts w:ascii="Tahoma" w:hAnsi="Tahoma" w:cs="Tahoma"/>
          <w:sz w:val="20"/>
          <w:szCs w:val="20"/>
        </w:rPr>
        <w:t xml:space="preserve"> lub pozycji (odpowiednio)</w:t>
      </w:r>
      <w:r w:rsidRPr="00B56380">
        <w:rPr>
          <w:rFonts w:ascii="Tahoma" w:hAnsi="Tahoma" w:cs="Tahoma"/>
          <w:sz w:val="20"/>
          <w:szCs w:val="20"/>
        </w:rPr>
        <w:t>. J</w:t>
      </w:r>
      <w:r w:rsidR="006225D2" w:rsidRPr="00B56380">
        <w:rPr>
          <w:rFonts w:ascii="Tahoma" w:hAnsi="Tahoma" w:cs="Tahoma"/>
          <w:sz w:val="20"/>
          <w:szCs w:val="20"/>
        </w:rPr>
        <w:t xml:space="preserve">eżeli na dane zadanie </w:t>
      </w:r>
      <w:r w:rsidR="00D52B47">
        <w:rPr>
          <w:rFonts w:ascii="Tahoma" w:hAnsi="Tahoma" w:cs="Tahoma"/>
          <w:sz w:val="20"/>
          <w:szCs w:val="20"/>
        </w:rPr>
        <w:t xml:space="preserve">lub pozycje </w:t>
      </w:r>
      <w:r w:rsidRPr="00B56380">
        <w:rPr>
          <w:rFonts w:ascii="Tahoma" w:hAnsi="Tahoma" w:cs="Tahoma"/>
          <w:sz w:val="20"/>
          <w:szCs w:val="20"/>
        </w:rPr>
        <w:t>nie zostanie złożona żadna oferta nie podlegająca odrzuceniu postępowanie dotyczące  tej części konkursu zostanie umorzone.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Każda z ofert oceniana będzie w skali 0 – 100 </w:t>
      </w:r>
      <w:proofErr w:type="spellStart"/>
      <w:r w:rsidRPr="00B56380">
        <w:rPr>
          <w:rFonts w:ascii="Tahoma" w:hAnsi="Tahoma" w:cs="Tahoma"/>
          <w:b/>
          <w:sz w:val="20"/>
          <w:szCs w:val="20"/>
        </w:rPr>
        <w:t>pkt</w:t>
      </w:r>
      <w:proofErr w:type="spellEnd"/>
      <w:r w:rsidRPr="00B56380">
        <w:rPr>
          <w:rFonts w:ascii="Tahoma" w:hAnsi="Tahoma" w:cs="Tahoma"/>
          <w:b/>
          <w:sz w:val="20"/>
          <w:szCs w:val="20"/>
        </w:rPr>
        <w:t>, przy zastosowaniu podanych powyżej kryteriów i uwzględnieniu ich znaczenia (wag) w następujący sposób .</w:t>
      </w: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17A60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</w:t>
      </w:r>
      <w:r w:rsidRPr="00B56380">
        <w:rPr>
          <w:rFonts w:ascii="Tahoma" w:hAnsi="Tahoma" w:cs="Tahoma"/>
          <w:b/>
          <w:sz w:val="20"/>
          <w:szCs w:val="20"/>
        </w:rPr>
        <w:tab/>
        <w:t xml:space="preserve">          Cena (koszt)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80 %</w:t>
      </w:r>
    </w:p>
    <w:p w:rsidR="008109A0" w:rsidRPr="00B56380" w:rsidRDefault="008109A0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formułą :</w:t>
      </w:r>
    </w:p>
    <w:p w:rsidR="00C17A6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C17A60" w:rsidRPr="00B56380">
        <w:rPr>
          <w:rFonts w:ascii="Tahoma" w:hAnsi="Tahoma" w:cs="Tahoma"/>
          <w:b/>
          <w:sz w:val="20"/>
          <w:szCs w:val="20"/>
        </w:rPr>
        <w:t xml:space="preserve">        </w:t>
      </w:r>
    </w:p>
    <w:p w:rsidR="008109A0" w:rsidRPr="00B56380" w:rsidRDefault="00C17A6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56380">
        <w:rPr>
          <w:rFonts w:ascii="Tahoma" w:hAnsi="Tahoma" w:cs="Tahoma"/>
          <w:sz w:val="20"/>
          <w:szCs w:val="20"/>
        </w:rPr>
        <w:t>o</w:t>
      </w:r>
      <w:r w:rsidR="008109A0" w:rsidRPr="00B56380">
        <w:rPr>
          <w:rFonts w:ascii="Tahoma" w:hAnsi="Tahoma" w:cs="Tahoma"/>
          <w:sz w:val="20"/>
          <w:szCs w:val="20"/>
        </w:rPr>
        <w:t>fertowa wartość minimalna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Wartość punktowa oferty =  ------------------------------</w:t>
      </w:r>
      <w:r w:rsidR="00D62E5B" w:rsidRPr="00B56380">
        <w:rPr>
          <w:rFonts w:ascii="Tahoma" w:hAnsi="Tahoma" w:cs="Tahoma"/>
          <w:sz w:val="20"/>
          <w:szCs w:val="20"/>
        </w:rPr>
        <w:t>----------    x 80</w:t>
      </w:r>
      <w:r w:rsidR="00C17A60" w:rsidRPr="00B563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7A60" w:rsidRPr="00B56380">
        <w:rPr>
          <w:rFonts w:ascii="Tahoma" w:hAnsi="Tahoma" w:cs="Tahoma"/>
          <w:sz w:val="20"/>
          <w:szCs w:val="20"/>
        </w:rPr>
        <w:t>pkt</w:t>
      </w:r>
      <w:proofErr w:type="spellEnd"/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</w:r>
      <w:r w:rsidR="00C17A60" w:rsidRPr="00B56380">
        <w:rPr>
          <w:rFonts w:ascii="Tahoma" w:hAnsi="Tahoma" w:cs="Tahoma"/>
          <w:sz w:val="20"/>
          <w:szCs w:val="20"/>
        </w:rPr>
        <w:tab/>
        <w:t xml:space="preserve">     </w:t>
      </w:r>
      <w:r w:rsidRPr="00B56380">
        <w:rPr>
          <w:rFonts w:ascii="Tahoma" w:hAnsi="Tahoma" w:cs="Tahoma"/>
          <w:sz w:val="20"/>
          <w:szCs w:val="20"/>
        </w:rPr>
        <w:t xml:space="preserve"> </w:t>
      </w:r>
      <w:r w:rsidR="00C74441" w:rsidRPr="00B56380">
        <w:rPr>
          <w:rFonts w:ascii="Tahoma" w:hAnsi="Tahoma" w:cs="Tahoma"/>
          <w:sz w:val="20"/>
          <w:szCs w:val="20"/>
        </w:rPr>
        <w:t xml:space="preserve">                </w:t>
      </w:r>
      <w:r w:rsidRPr="00B56380">
        <w:rPr>
          <w:rFonts w:ascii="Tahoma" w:hAnsi="Tahoma" w:cs="Tahoma"/>
          <w:sz w:val="20"/>
          <w:szCs w:val="20"/>
        </w:rPr>
        <w:t>ofertowa wartość badanej oferty</w:t>
      </w:r>
    </w:p>
    <w:p w:rsidR="00C469CB" w:rsidRDefault="00C469CB" w:rsidP="00C469CB">
      <w:pPr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Kryterium II </w:t>
      </w:r>
      <w:r w:rsidR="00052471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 xml:space="preserve">Jakość 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416E6B" w:rsidRPr="00B56380" w:rsidRDefault="00416E6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</w:p>
    <w:p w:rsidR="00416E6B" w:rsidRPr="00B56380" w:rsidRDefault="00416E6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416E6B" w:rsidRPr="00B56380" w:rsidRDefault="00416E6B" w:rsidP="00046E8D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posiadanie certyfikatu zarządzania jakością ISO 9001        5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416E6B" w:rsidRPr="00B56380" w:rsidRDefault="00416E6B" w:rsidP="00046E8D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ISO                                                                </w:t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Pr="00B56380">
        <w:rPr>
          <w:rFonts w:ascii="Tahoma" w:hAnsi="Tahoma" w:cs="Tahoma"/>
          <w:sz w:val="20"/>
          <w:szCs w:val="20"/>
        </w:rPr>
        <w:t xml:space="preserve"> 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664D2" w:rsidRPr="00B56380" w:rsidRDefault="004664D2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III Kompleksowość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C469CB" w:rsidRDefault="00C469CB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4199" w:rsidRPr="00B56380" w:rsidRDefault="00AC4199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Ocena punktowa </w:t>
      </w:r>
      <w:r w:rsidR="008C38F0">
        <w:rPr>
          <w:rFonts w:ascii="Tahoma" w:hAnsi="Tahoma" w:cs="Tahoma"/>
          <w:sz w:val="20"/>
          <w:szCs w:val="20"/>
        </w:rPr>
        <w:t xml:space="preserve">dotycząca każdej pozycji z zadania </w:t>
      </w:r>
      <w:r w:rsidRPr="00B56380">
        <w:rPr>
          <w:rFonts w:ascii="Tahoma" w:hAnsi="Tahoma" w:cs="Tahoma"/>
          <w:sz w:val="20"/>
          <w:szCs w:val="20"/>
        </w:rPr>
        <w:t xml:space="preserve"> dokonana zostanie zgodnie z poniższym:</w:t>
      </w:r>
    </w:p>
    <w:p w:rsidR="00AC4199" w:rsidRPr="00B56380" w:rsidRDefault="00265639" w:rsidP="00046E8D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 xml:space="preserve">bez udziału podwykonawców                  5 </w:t>
      </w:r>
      <w:proofErr w:type="spellStart"/>
      <w:r w:rsidR="00AC4199"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AC4199" w:rsidRPr="00B56380" w:rsidRDefault="00265639" w:rsidP="00046E8D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u</w:t>
      </w:r>
      <w:r w:rsidR="00C74441" w:rsidRPr="00B56380">
        <w:rPr>
          <w:rFonts w:ascii="Tahoma" w:hAnsi="Tahoma" w:cs="Tahoma"/>
          <w:sz w:val="20"/>
          <w:szCs w:val="20"/>
        </w:rPr>
        <w:t xml:space="preserve">sługa realizowana </w:t>
      </w:r>
      <w:r w:rsidR="00AC4199" w:rsidRPr="00B56380">
        <w:rPr>
          <w:rFonts w:ascii="Tahoma" w:hAnsi="Tahoma" w:cs="Tahoma"/>
          <w:sz w:val="20"/>
          <w:szCs w:val="20"/>
        </w:rPr>
        <w:t>z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udziałem</w:t>
      </w:r>
      <w:r w:rsidR="002D0184" w:rsidRPr="00B56380">
        <w:rPr>
          <w:rFonts w:ascii="Tahoma" w:hAnsi="Tahoma" w:cs="Tahoma"/>
          <w:sz w:val="20"/>
          <w:szCs w:val="20"/>
        </w:rPr>
        <w:t xml:space="preserve"> </w:t>
      </w:r>
      <w:r w:rsidR="00AC4199" w:rsidRPr="00B56380">
        <w:rPr>
          <w:rFonts w:ascii="Tahoma" w:hAnsi="Tahoma" w:cs="Tahoma"/>
          <w:sz w:val="20"/>
          <w:szCs w:val="20"/>
        </w:rPr>
        <w:t>po</w:t>
      </w:r>
      <w:r w:rsidR="006225D2" w:rsidRPr="00B56380">
        <w:rPr>
          <w:rFonts w:ascii="Tahoma" w:hAnsi="Tahoma" w:cs="Tahoma"/>
          <w:sz w:val="20"/>
          <w:szCs w:val="20"/>
        </w:rPr>
        <w:t xml:space="preserve">dwykonawców                   </w:t>
      </w:r>
      <w:r w:rsidR="00AC4199"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="00AC4199"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AC4199" w:rsidRDefault="00AC4199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IV Dostępność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>5%</w:t>
      </w:r>
    </w:p>
    <w:p w:rsidR="00C469CB" w:rsidRDefault="00C469CB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16E56" w:rsidRPr="00C469CB" w:rsidRDefault="00D16E56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  <w:r w:rsidRPr="00C469CB">
        <w:rPr>
          <w:rFonts w:ascii="Tahoma" w:hAnsi="Tahoma" w:cs="Tahoma"/>
          <w:b/>
          <w:sz w:val="20"/>
          <w:szCs w:val="20"/>
        </w:rPr>
        <w:tab/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046E8D">
      <w:pPr>
        <w:pStyle w:val="Tekstpodstawowy2"/>
        <w:numPr>
          <w:ilvl w:val="0"/>
          <w:numId w:val="27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zapewnienie transportu  - odbioru materiału do badań/pacjenta        5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Pr="00B56380" w:rsidRDefault="00D16E56" w:rsidP="00046E8D">
      <w:pPr>
        <w:pStyle w:val="Tekstpodstawowy2"/>
        <w:numPr>
          <w:ilvl w:val="0"/>
          <w:numId w:val="27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możliwości transportu badan/pacjenta 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Default="00D16E56" w:rsidP="00C469CB">
      <w:pPr>
        <w:pStyle w:val="Tekstpodstawowy2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469CB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469CB" w:rsidRPr="00B56380" w:rsidRDefault="00C469CB" w:rsidP="00C469C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Kryterium V Ciągłość</w:t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</w:r>
      <w:r w:rsidRPr="00B56380">
        <w:rPr>
          <w:rFonts w:ascii="Tahoma" w:hAnsi="Tahoma" w:cs="Tahoma"/>
          <w:b/>
          <w:sz w:val="20"/>
          <w:szCs w:val="20"/>
        </w:rPr>
        <w:tab/>
        <w:t>5%</w:t>
      </w:r>
    </w:p>
    <w:p w:rsidR="00D16E56" w:rsidRPr="00B56380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Ocena punktowa oferty dokonana zostanie zgodnie z poniższym:</w:t>
      </w:r>
    </w:p>
    <w:p w:rsidR="00D16E56" w:rsidRPr="00B56380" w:rsidRDefault="00D16E56" w:rsidP="00046E8D">
      <w:pPr>
        <w:pStyle w:val="Tekstpodstawowy2"/>
        <w:numPr>
          <w:ilvl w:val="2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 xml:space="preserve">w dniu złożenia oferty realizuje dla szpitala usługi na podstawie umowy </w:t>
      </w:r>
      <w:r w:rsidR="00C469CB">
        <w:rPr>
          <w:rFonts w:ascii="Tahoma" w:hAnsi="Tahoma" w:cs="Tahoma"/>
          <w:sz w:val="20"/>
          <w:szCs w:val="20"/>
        </w:rPr>
        <w:t xml:space="preserve">- </w:t>
      </w:r>
      <w:r w:rsidRPr="00B56380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Pr="00B56380" w:rsidRDefault="00D16E56" w:rsidP="00046E8D">
      <w:pPr>
        <w:pStyle w:val="Tekstpodstawowy2"/>
        <w:numPr>
          <w:ilvl w:val="2"/>
          <w:numId w:val="2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brak umowy  </w:t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</w:r>
      <w:r w:rsidR="00C469CB">
        <w:rPr>
          <w:rFonts w:ascii="Tahoma" w:hAnsi="Tahoma" w:cs="Tahoma"/>
          <w:sz w:val="20"/>
          <w:szCs w:val="20"/>
        </w:rPr>
        <w:tab/>
        <w:t xml:space="preserve">         </w:t>
      </w:r>
      <w:r w:rsidR="007C5143">
        <w:rPr>
          <w:rFonts w:ascii="Tahoma" w:hAnsi="Tahoma" w:cs="Tahoma"/>
          <w:sz w:val="20"/>
          <w:szCs w:val="20"/>
        </w:rPr>
        <w:t xml:space="preserve">   </w:t>
      </w:r>
      <w:r w:rsidRPr="00B56380">
        <w:rPr>
          <w:rFonts w:ascii="Tahoma" w:hAnsi="Tahoma" w:cs="Tahoma"/>
          <w:sz w:val="20"/>
          <w:szCs w:val="20"/>
        </w:rPr>
        <w:t xml:space="preserve">0 </w:t>
      </w:r>
      <w:proofErr w:type="spellStart"/>
      <w:r w:rsidRPr="00B56380">
        <w:rPr>
          <w:rFonts w:ascii="Tahoma" w:hAnsi="Tahoma" w:cs="Tahoma"/>
          <w:sz w:val="20"/>
          <w:szCs w:val="20"/>
        </w:rPr>
        <w:t>pkt</w:t>
      </w:r>
      <w:proofErr w:type="spellEnd"/>
    </w:p>
    <w:p w:rsidR="00D16E56" w:rsidRPr="00B56380" w:rsidRDefault="00D16E56" w:rsidP="001B74B4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6225D2" w:rsidRPr="00F94C7C" w:rsidRDefault="003B4DA6" w:rsidP="00D52B4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4C7C">
        <w:rPr>
          <w:rFonts w:ascii="Tahoma" w:hAnsi="Tahoma" w:cs="Tahoma"/>
          <w:sz w:val="20"/>
          <w:szCs w:val="20"/>
        </w:rPr>
        <w:t>Ocena końc</w:t>
      </w:r>
      <w:r w:rsidR="00D52B47" w:rsidRPr="00F94C7C">
        <w:rPr>
          <w:rFonts w:ascii="Tahoma" w:hAnsi="Tahoma" w:cs="Tahoma"/>
          <w:sz w:val="20"/>
          <w:szCs w:val="20"/>
        </w:rPr>
        <w:t xml:space="preserve">owa będzie stanowić suma </w:t>
      </w:r>
      <w:r w:rsidRPr="00F94C7C">
        <w:rPr>
          <w:rFonts w:ascii="Tahoma" w:hAnsi="Tahoma" w:cs="Tahoma"/>
          <w:sz w:val="20"/>
          <w:szCs w:val="20"/>
        </w:rPr>
        <w:t>uzyskanych pun</w:t>
      </w:r>
      <w:r w:rsidR="00D52B47" w:rsidRPr="00F94C7C">
        <w:rPr>
          <w:rFonts w:ascii="Tahoma" w:hAnsi="Tahoma" w:cs="Tahoma"/>
          <w:sz w:val="20"/>
          <w:szCs w:val="20"/>
        </w:rPr>
        <w:t>któw w danym kryteri</w:t>
      </w:r>
      <w:r w:rsidR="00F94C7C" w:rsidRPr="00F94C7C">
        <w:rPr>
          <w:rFonts w:ascii="Tahoma" w:hAnsi="Tahoma" w:cs="Tahoma"/>
          <w:sz w:val="20"/>
          <w:szCs w:val="20"/>
        </w:rPr>
        <w:t>u</w:t>
      </w:r>
      <w:r w:rsidR="00D52B47" w:rsidRPr="00F94C7C">
        <w:rPr>
          <w:rFonts w:ascii="Tahoma" w:hAnsi="Tahoma" w:cs="Tahoma"/>
          <w:sz w:val="20"/>
          <w:szCs w:val="20"/>
        </w:rPr>
        <w:t>m.</w:t>
      </w:r>
    </w:p>
    <w:p w:rsidR="00C469CB" w:rsidRPr="00B56380" w:rsidRDefault="00C469CB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IV.  ISTOTNE WARUNKI UMOWY</w:t>
      </w:r>
    </w:p>
    <w:p w:rsidR="008109A0" w:rsidRPr="00B56380" w:rsidRDefault="008109A0" w:rsidP="001B74B4">
      <w:pPr>
        <w:pStyle w:val="Tekstpodstawowy2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B56380" w:rsidRDefault="008109A0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umowy istotne dla Udzielającego zamówienie są następujące:</w:t>
      </w:r>
    </w:p>
    <w:p w:rsidR="00D753D4" w:rsidRPr="00B56380" w:rsidRDefault="00D753D4" w:rsidP="001B74B4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Patrz – Załącznik nr 3 do SWKO</w:t>
      </w: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B49CF" w:rsidRPr="00B56380" w:rsidRDefault="004B49CF" w:rsidP="001B74B4">
      <w:pPr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br w:type="page"/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2"/>
        <w:spacing w:after="0" w:line="240" w:lineRule="auto"/>
        <w:jc w:val="right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Załącznik nr 1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D91BCB" w:rsidP="001B74B4">
      <w:pPr>
        <w:jc w:val="center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OFERTA  -  FORMULARZ  OGÓLNY</w:t>
      </w:r>
    </w:p>
    <w:p w:rsidR="008109A0" w:rsidRPr="00B56380" w:rsidRDefault="008109A0" w:rsidP="001B74B4">
      <w:pPr>
        <w:pStyle w:val="Nagwek2"/>
        <w:spacing w:before="0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1"/>
        <w:rPr>
          <w:rFonts w:ascii="Tahoma" w:hAnsi="Tahoma" w:cs="Tahoma"/>
          <w:sz w:val="20"/>
          <w:u w:val="single"/>
        </w:rPr>
      </w:pPr>
      <w:r w:rsidRPr="00B56380">
        <w:rPr>
          <w:rFonts w:ascii="Tahoma" w:hAnsi="Tahoma" w:cs="Tahoma"/>
          <w:sz w:val="20"/>
          <w:u w:val="single"/>
        </w:rPr>
        <w:t>Uwaga ! Wypełnia w całości i podpisuje Oferent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Szpital Specjalistyczny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im. J. Śniadeckiego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ul. Młyńska 10</w:t>
      </w:r>
    </w:p>
    <w:p w:rsidR="008109A0" w:rsidRPr="00B56380" w:rsidRDefault="008109A0" w:rsidP="001B74B4">
      <w:pPr>
        <w:jc w:val="center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33-300 Nowy Sącz</w:t>
      </w:r>
    </w:p>
    <w:p w:rsidR="008109A0" w:rsidRPr="00B56380" w:rsidRDefault="008109A0" w:rsidP="001B74B4">
      <w:pPr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6"/>
        <w:spacing w:before="0"/>
        <w:rPr>
          <w:rFonts w:ascii="Tahoma" w:hAnsi="Tahoma" w:cs="Tahoma"/>
          <w:color w:val="auto"/>
          <w:sz w:val="20"/>
          <w:szCs w:val="20"/>
        </w:rPr>
      </w:pPr>
      <w:r w:rsidRPr="00B56380">
        <w:rPr>
          <w:rFonts w:ascii="Tahoma" w:hAnsi="Tahoma" w:cs="Tahoma"/>
          <w:color w:val="auto"/>
          <w:sz w:val="20"/>
          <w:szCs w:val="20"/>
        </w:rPr>
        <w:t>Dane o Oferencie</w:t>
      </w:r>
    </w:p>
    <w:p w:rsidR="008109A0" w:rsidRPr="00B56380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rFonts w:ascii="Tahoma" w:hAnsi="Tahoma" w:cs="Tahoma"/>
          <w:sz w:val="20"/>
        </w:rPr>
      </w:pPr>
      <w:r w:rsidRPr="00B56380">
        <w:rPr>
          <w:rFonts w:ascii="Tahoma" w:hAnsi="Tahoma" w:cs="Tahoma"/>
          <w:sz w:val="20"/>
        </w:rPr>
        <w:t>Nazwa: ...................................................................................................................</w:t>
      </w: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Adres (siedziba): ...................................................................................................</w:t>
      </w:r>
    </w:p>
    <w:p w:rsidR="008109A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Tel. / </w:t>
      </w:r>
      <w:proofErr w:type="spellStart"/>
      <w:r w:rsidRPr="00B56380">
        <w:rPr>
          <w:rFonts w:ascii="Tahoma" w:hAnsi="Tahoma" w:cs="Tahoma"/>
          <w:sz w:val="20"/>
          <w:szCs w:val="20"/>
        </w:rPr>
        <w:t>Fax</w:t>
      </w:r>
      <w:proofErr w:type="spellEnd"/>
      <w:r w:rsidRPr="00B56380">
        <w:rPr>
          <w:rFonts w:ascii="Tahoma" w:hAnsi="Tahoma" w:cs="Tahoma"/>
          <w:sz w:val="20"/>
          <w:szCs w:val="20"/>
        </w:rPr>
        <w:t>: ..................................................................................</w:t>
      </w:r>
    </w:p>
    <w:p w:rsidR="00EA0370" w:rsidRPr="00B56380" w:rsidRDefault="00EA0370" w:rsidP="001B74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 ……………………………………….</w:t>
      </w:r>
    </w:p>
    <w:p w:rsidR="00C469CB" w:rsidRDefault="00C469CB" w:rsidP="00C469CB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109A0" w:rsidRPr="00C469CB" w:rsidRDefault="008109A0" w:rsidP="00C469CB">
      <w:pPr>
        <w:pStyle w:val="Tekstpodstawowywcity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469CB">
        <w:rPr>
          <w:rFonts w:ascii="Tahoma" w:hAnsi="Tahoma" w:cs="Tahoma"/>
          <w:b/>
          <w:sz w:val="20"/>
          <w:szCs w:val="20"/>
        </w:rPr>
        <w:t>Przedkładając ofertę na świadczeni</w:t>
      </w:r>
      <w:r w:rsidR="006225D2" w:rsidRPr="00C469CB">
        <w:rPr>
          <w:rFonts w:ascii="Tahoma" w:hAnsi="Tahoma" w:cs="Tahoma"/>
          <w:b/>
          <w:sz w:val="20"/>
          <w:szCs w:val="20"/>
        </w:rPr>
        <w:t>a zdrowotne</w:t>
      </w:r>
      <w:r w:rsidRPr="00C469CB">
        <w:rPr>
          <w:rFonts w:ascii="Tahoma" w:hAnsi="Tahoma" w:cs="Tahoma"/>
          <w:b/>
          <w:sz w:val="20"/>
          <w:szCs w:val="20"/>
        </w:rPr>
        <w:t xml:space="preserve"> dla potrzeb Szpitala Specjalistycznego im. J. Śniadeckiego w Nowym Sączu. oświadczamy, że:</w:t>
      </w:r>
    </w:p>
    <w:p w:rsidR="008109A0" w:rsidRPr="00B56380" w:rsidRDefault="008109A0" w:rsidP="001B74B4">
      <w:pPr>
        <w:pStyle w:val="Tekstpodstawowywcity"/>
        <w:spacing w:after="0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B56380" w:rsidRDefault="008109A0" w:rsidP="001B74B4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B56380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0"/>
        </w:rPr>
      </w:pPr>
    </w:p>
    <w:p w:rsidR="008109A0" w:rsidRPr="00B56380" w:rsidRDefault="008109A0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Warunki oferowane przez naszą firmę – istotne dla realizacji w/</w:t>
      </w:r>
      <w:proofErr w:type="spellStart"/>
      <w:r w:rsidRPr="00B56380">
        <w:rPr>
          <w:rFonts w:ascii="Tahoma" w:hAnsi="Tahoma" w:cs="Tahoma"/>
          <w:b/>
          <w:sz w:val="20"/>
          <w:szCs w:val="20"/>
        </w:rPr>
        <w:t>w</w:t>
      </w:r>
      <w:proofErr w:type="spellEnd"/>
      <w:r w:rsidRPr="00B56380">
        <w:rPr>
          <w:rFonts w:ascii="Tahoma" w:hAnsi="Tahoma" w:cs="Tahoma"/>
          <w:b/>
          <w:sz w:val="20"/>
          <w:szCs w:val="20"/>
        </w:rPr>
        <w:t xml:space="preserve"> usługi są następujące</w:t>
      </w:r>
      <w:r w:rsidRPr="00B56380">
        <w:rPr>
          <w:rFonts w:ascii="Tahoma" w:hAnsi="Tahoma" w:cs="Tahoma"/>
          <w:sz w:val="20"/>
          <w:szCs w:val="20"/>
        </w:rPr>
        <w:t>:</w:t>
      </w: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I. CENA</w:t>
      </w:r>
    </w:p>
    <w:p w:rsidR="00D91BCB" w:rsidRPr="00B56380" w:rsidRDefault="00D91BCB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Oferowana cena jednostkowa za wykonywanie oferowanych przez nas usług określona została w załączniku nr 2 do oferty „FORMULARZ CENOWY”.</w:t>
      </w:r>
    </w:p>
    <w:p w:rsidR="008109A0" w:rsidRPr="00B56380" w:rsidRDefault="008109A0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4A62EA" w:rsidRPr="00B56380" w:rsidRDefault="004A62EA" w:rsidP="001B74B4">
      <w:pPr>
        <w:pStyle w:val="Tekstpodstawowywcity2"/>
        <w:spacing w:after="0" w:line="240" w:lineRule="auto"/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pStyle w:val="Nagwek7"/>
        <w:spacing w:before="0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B56380">
        <w:rPr>
          <w:rFonts w:ascii="Tahoma" w:hAnsi="Tahoma" w:cs="Tahoma"/>
          <w:b/>
          <w:i w:val="0"/>
          <w:color w:val="auto"/>
          <w:sz w:val="20"/>
          <w:szCs w:val="20"/>
        </w:rPr>
        <w:t>II. OKRES NIEZMIENNOŚCI CEN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8109A0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Ceny </w:t>
      </w:r>
      <w:r w:rsidR="00942035">
        <w:rPr>
          <w:rFonts w:ascii="Tahoma" w:hAnsi="Tahoma" w:cs="Tahoma"/>
          <w:sz w:val="20"/>
          <w:szCs w:val="20"/>
        </w:rPr>
        <w:t>netto</w:t>
      </w:r>
      <w:r w:rsidRPr="00B56380">
        <w:rPr>
          <w:rFonts w:ascii="Tahoma" w:hAnsi="Tahoma" w:cs="Tahoma"/>
          <w:sz w:val="20"/>
          <w:szCs w:val="20"/>
        </w:rPr>
        <w:t xml:space="preserve"> nie ulegną zmianie</w:t>
      </w:r>
      <w:r w:rsidR="004B49CF" w:rsidRPr="00B56380">
        <w:rPr>
          <w:rFonts w:ascii="Tahoma" w:hAnsi="Tahoma" w:cs="Tahoma"/>
          <w:sz w:val="20"/>
          <w:szCs w:val="20"/>
        </w:rPr>
        <w:t xml:space="preserve"> przez okres </w:t>
      </w:r>
      <w:r w:rsidR="00942035">
        <w:rPr>
          <w:rFonts w:ascii="Tahoma" w:hAnsi="Tahoma" w:cs="Tahoma"/>
          <w:sz w:val="20"/>
          <w:szCs w:val="20"/>
        </w:rPr>
        <w:t>trwania umowy</w:t>
      </w:r>
      <w:r w:rsidRPr="00B56380">
        <w:rPr>
          <w:rFonts w:ascii="Tahoma" w:hAnsi="Tahoma" w:cs="Tahoma"/>
          <w:sz w:val="20"/>
          <w:szCs w:val="20"/>
        </w:rPr>
        <w:t>.</w:t>
      </w:r>
    </w:p>
    <w:p w:rsidR="00D91BCB" w:rsidRPr="00B56380" w:rsidRDefault="00D91BCB" w:rsidP="001B74B4">
      <w:pPr>
        <w:tabs>
          <w:tab w:val="left" w:pos="2880"/>
        </w:tabs>
        <w:jc w:val="both"/>
        <w:rPr>
          <w:rFonts w:ascii="Tahoma" w:hAnsi="Tahoma" w:cs="Tahoma"/>
          <w:sz w:val="20"/>
          <w:szCs w:val="20"/>
        </w:rPr>
      </w:pPr>
    </w:p>
    <w:p w:rsidR="00EB70D6" w:rsidRDefault="008109A0" w:rsidP="00BD5BEF">
      <w:pPr>
        <w:tabs>
          <w:tab w:val="left" w:pos="2880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 xml:space="preserve">III. </w:t>
      </w:r>
    </w:p>
    <w:p w:rsidR="00EB70D6" w:rsidRDefault="00EB70D6" w:rsidP="00BD5BEF">
      <w:pPr>
        <w:tabs>
          <w:tab w:val="left" w:pos="2880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DD4499" w:rsidRPr="00DD4499" w:rsidRDefault="00DD4499" w:rsidP="00DD4499">
      <w:pPr>
        <w:ind w:left="360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Termin realizacji usług </w:t>
      </w:r>
    </w:p>
    <w:p w:rsidR="00DD4499" w:rsidRPr="00DD4499" w:rsidRDefault="00DD4499" w:rsidP="00DD4499">
      <w:pPr>
        <w:pStyle w:val="Akapitzlist"/>
        <w:numPr>
          <w:ilvl w:val="0"/>
          <w:numId w:val="36"/>
        </w:numPr>
        <w:ind w:left="720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gr. I-III od dnia  zawarcia umowy  do 31 grudnia 2024r. </w:t>
      </w:r>
    </w:p>
    <w:p w:rsidR="00DD4499" w:rsidRPr="00DD4499" w:rsidRDefault="00DD4499" w:rsidP="00DD4499">
      <w:pPr>
        <w:pStyle w:val="Akapitzlist"/>
        <w:numPr>
          <w:ilvl w:val="0"/>
          <w:numId w:val="36"/>
        </w:numPr>
        <w:ind w:left="720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>gr. IV-V od dnia  1 lipca 2022r do 31 grudnia 2024r.</w:t>
      </w:r>
    </w:p>
    <w:p w:rsidR="00DD4499" w:rsidRPr="00DD4499" w:rsidRDefault="00DD4499" w:rsidP="00DD4499">
      <w:pPr>
        <w:pStyle w:val="Akapitzlist"/>
        <w:numPr>
          <w:ilvl w:val="0"/>
          <w:numId w:val="36"/>
        </w:numPr>
        <w:ind w:left="720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>gr. VI poz. A-D od dnia  1 lipca 2022r do 31 grudnia 2024r.</w:t>
      </w:r>
    </w:p>
    <w:p w:rsidR="00DD4499" w:rsidRPr="00DD4499" w:rsidRDefault="00DD4499" w:rsidP="00DD4499">
      <w:pPr>
        <w:pStyle w:val="Akapitzlist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           poz. E, G, I od dnia zawarcia umowy do 31 grudnia 2024r.</w:t>
      </w:r>
    </w:p>
    <w:p w:rsidR="00DD4499" w:rsidRPr="00DD4499" w:rsidRDefault="00DD4499" w:rsidP="00DD4499">
      <w:pPr>
        <w:pStyle w:val="Akapitzlist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           poz. F od dnia  1 października 2022r do 31 grudnia 2024r.</w:t>
      </w:r>
    </w:p>
    <w:p w:rsidR="00DD4499" w:rsidRPr="00DD4499" w:rsidRDefault="00DD4499" w:rsidP="00DD4499">
      <w:pPr>
        <w:pStyle w:val="Akapitzlist"/>
        <w:rPr>
          <w:rFonts w:ascii="Tahoma" w:hAnsi="Tahoma" w:cs="Tahoma"/>
          <w:b/>
          <w:sz w:val="20"/>
          <w:szCs w:val="20"/>
        </w:rPr>
      </w:pPr>
      <w:r w:rsidRPr="00DD4499">
        <w:rPr>
          <w:rFonts w:ascii="Tahoma" w:hAnsi="Tahoma" w:cs="Tahoma"/>
          <w:b/>
          <w:sz w:val="20"/>
          <w:szCs w:val="20"/>
        </w:rPr>
        <w:t xml:space="preserve">           poz. H od dnia 1 stycznia 2023 </w:t>
      </w:r>
      <w:proofErr w:type="spellStart"/>
      <w:r w:rsidRPr="00DD4499">
        <w:rPr>
          <w:rFonts w:ascii="Tahoma" w:hAnsi="Tahoma" w:cs="Tahoma"/>
          <w:b/>
          <w:sz w:val="20"/>
          <w:szCs w:val="20"/>
        </w:rPr>
        <w:t>r</w:t>
      </w:r>
      <w:proofErr w:type="spellEnd"/>
      <w:r w:rsidRPr="00DD4499">
        <w:rPr>
          <w:rFonts w:ascii="Tahoma" w:hAnsi="Tahoma" w:cs="Tahoma"/>
          <w:b/>
          <w:sz w:val="20"/>
          <w:szCs w:val="20"/>
        </w:rPr>
        <w:t xml:space="preserve"> do 31 grudnia 2024r.</w:t>
      </w:r>
    </w:p>
    <w:p w:rsidR="00EB70D6" w:rsidRDefault="00EB70D6" w:rsidP="00BD5BEF">
      <w:pPr>
        <w:tabs>
          <w:tab w:val="left" w:pos="2880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8109A0" w:rsidRPr="00B56380" w:rsidRDefault="008109A0" w:rsidP="001B74B4">
      <w:pPr>
        <w:pStyle w:val="Nagwek8"/>
        <w:spacing w:before="0"/>
        <w:rPr>
          <w:rFonts w:ascii="Tahoma" w:hAnsi="Tahoma" w:cs="Tahoma"/>
          <w:b/>
          <w:color w:val="auto"/>
        </w:rPr>
      </w:pPr>
      <w:r w:rsidRPr="00B56380">
        <w:rPr>
          <w:rFonts w:ascii="Tahoma" w:hAnsi="Tahoma" w:cs="Tahoma"/>
          <w:b/>
          <w:color w:val="auto"/>
        </w:rPr>
        <w:t>IV. WARUNKI PŁATNOŚCI</w:t>
      </w:r>
    </w:p>
    <w:p w:rsidR="00D91BCB" w:rsidRPr="00B56380" w:rsidRDefault="00D91BCB" w:rsidP="001B74B4">
      <w:pPr>
        <w:rPr>
          <w:rFonts w:ascii="Tahoma" w:hAnsi="Tahoma" w:cs="Tahoma"/>
          <w:sz w:val="20"/>
          <w:szCs w:val="20"/>
        </w:rPr>
      </w:pP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</w:t>
      </w:r>
      <w:r w:rsidR="008109A0" w:rsidRPr="00B56380">
        <w:rPr>
          <w:rFonts w:ascii="Tahoma" w:hAnsi="Tahoma" w:cs="Tahoma"/>
          <w:sz w:val="20"/>
          <w:szCs w:val="20"/>
        </w:rPr>
        <w:t xml:space="preserve"> 1.Usługi rozliczane będą na podstawie faktur wystawianych za okres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1 </w:t>
      </w:r>
      <w:r w:rsidR="006E2DF3" w:rsidRPr="00B56380">
        <w:rPr>
          <w:rFonts w:ascii="Tahoma" w:hAnsi="Tahoma" w:cs="Tahoma"/>
          <w:b/>
          <w:sz w:val="20"/>
          <w:szCs w:val="20"/>
        </w:rPr>
        <w:t>miesiąca.</w:t>
      </w:r>
    </w:p>
    <w:p w:rsidR="008109A0" w:rsidRPr="00B56380" w:rsidRDefault="007B0F52" w:rsidP="001B74B4">
      <w:pPr>
        <w:tabs>
          <w:tab w:val="left" w:pos="644"/>
        </w:tabs>
        <w:ind w:left="-796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           </w:t>
      </w:r>
      <w:r w:rsidR="008109A0" w:rsidRPr="00B56380">
        <w:rPr>
          <w:rFonts w:ascii="Tahoma" w:hAnsi="Tahoma" w:cs="Tahoma"/>
          <w:sz w:val="20"/>
          <w:szCs w:val="20"/>
        </w:rPr>
        <w:t>2.Termin zapłaty od dnia złożenia faktury Udzielającemu zamówi</w:t>
      </w:r>
      <w:r w:rsidR="00D753D4" w:rsidRPr="00B56380">
        <w:rPr>
          <w:rFonts w:ascii="Tahoma" w:hAnsi="Tahoma" w:cs="Tahoma"/>
          <w:sz w:val="20"/>
          <w:szCs w:val="20"/>
        </w:rPr>
        <w:t xml:space="preserve">enie wynosi </w:t>
      </w:r>
      <w:r w:rsidR="00D753D4" w:rsidRPr="00B56380">
        <w:rPr>
          <w:rFonts w:ascii="Tahoma" w:hAnsi="Tahoma" w:cs="Tahoma"/>
          <w:b/>
          <w:sz w:val="20"/>
          <w:szCs w:val="20"/>
        </w:rPr>
        <w:t xml:space="preserve">30 </w:t>
      </w:r>
      <w:r w:rsidR="008109A0" w:rsidRPr="00B56380">
        <w:rPr>
          <w:rFonts w:ascii="Tahoma" w:hAnsi="Tahoma" w:cs="Tahoma"/>
          <w:b/>
          <w:sz w:val="20"/>
          <w:szCs w:val="20"/>
        </w:rPr>
        <w:t>dni.</w:t>
      </w:r>
    </w:p>
    <w:p w:rsidR="00175092" w:rsidRPr="00B56380" w:rsidRDefault="00175092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41F9" w:rsidRDefault="007841F9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C54AAB" w:rsidRPr="00B56380" w:rsidRDefault="00C54AAB" w:rsidP="00C54AAB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41F9" w:rsidRDefault="004C1F02" w:rsidP="001B74B4">
      <w:pPr>
        <w:rPr>
          <w:rFonts w:ascii="Tahoma" w:hAnsi="Tahoma" w:cs="Tahoma"/>
          <w:b/>
          <w:sz w:val="20"/>
          <w:szCs w:val="20"/>
        </w:rPr>
      </w:pPr>
      <w:r w:rsidRPr="00B56380">
        <w:rPr>
          <w:rFonts w:ascii="Tahoma" w:hAnsi="Tahoma" w:cs="Tahoma"/>
          <w:b/>
          <w:sz w:val="20"/>
          <w:szCs w:val="20"/>
        </w:rPr>
        <w:t>V.</w:t>
      </w:r>
      <w:r w:rsidR="007841F9" w:rsidRPr="00B56380">
        <w:rPr>
          <w:rFonts w:ascii="Tahoma" w:hAnsi="Tahoma" w:cs="Tahoma"/>
          <w:b/>
          <w:sz w:val="20"/>
          <w:szCs w:val="20"/>
        </w:rPr>
        <w:t xml:space="preserve"> </w:t>
      </w:r>
      <w:r w:rsidR="009C2613" w:rsidRPr="00B56380">
        <w:rPr>
          <w:rFonts w:ascii="Tahoma" w:hAnsi="Tahoma" w:cs="Tahoma"/>
          <w:b/>
          <w:sz w:val="20"/>
          <w:szCs w:val="20"/>
        </w:rPr>
        <w:t>Parametry oferowane - k</w:t>
      </w:r>
      <w:r w:rsidR="007841F9" w:rsidRPr="00B56380">
        <w:rPr>
          <w:rFonts w:ascii="Tahoma" w:hAnsi="Tahoma" w:cs="Tahoma"/>
          <w:b/>
          <w:sz w:val="20"/>
          <w:szCs w:val="20"/>
        </w:rPr>
        <w:t>ryterium oceny wartości oferowanych</w:t>
      </w:r>
    </w:p>
    <w:p w:rsidR="0093125D" w:rsidRDefault="0093125D" w:rsidP="001B74B4">
      <w:pPr>
        <w:rPr>
          <w:rFonts w:ascii="Tahoma" w:hAnsi="Tahoma" w:cs="Tahoma"/>
          <w:b/>
          <w:sz w:val="20"/>
          <w:szCs w:val="20"/>
        </w:rPr>
      </w:pPr>
    </w:p>
    <w:p w:rsidR="00C54AAB" w:rsidRDefault="00C54AAB" w:rsidP="001B74B4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21506" w:rsidRDefault="00521506" w:rsidP="00521506">
      <w:pPr>
        <w:ind w:left="284"/>
        <w:rPr>
          <w:rFonts w:ascii="Tahoma" w:hAnsi="Tahoma" w:cs="Tahoma"/>
          <w:b/>
          <w:sz w:val="20"/>
          <w:szCs w:val="20"/>
        </w:rPr>
      </w:pPr>
    </w:p>
    <w:p w:rsidR="00493F49" w:rsidRPr="00B56380" w:rsidRDefault="00493F49" w:rsidP="00521506">
      <w:pPr>
        <w:ind w:left="284"/>
        <w:rPr>
          <w:rFonts w:ascii="Tahoma" w:hAnsi="Tahoma" w:cs="Tahoma"/>
          <w:b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4620"/>
      </w:tblGrid>
      <w:tr w:rsidR="00521506" w:rsidRPr="00B56380" w:rsidTr="00901F37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Warunki oceniane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Parametr oferowany</w:t>
            </w:r>
          </w:p>
          <w:p w:rsidR="00521506" w:rsidRPr="00B56380" w:rsidRDefault="00521506" w:rsidP="00901F3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(podlega ocenie  - wpisać odpowiednio Tak/Nie)</w:t>
            </w:r>
          </w:p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521506" w:rsidRPr="00B56380" w:rsidTr="00901F37">
        <w:trPr>
          <w:trHeight w:val="36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</w:tr>
      <w:tr w:rsidR="00521506" w:rsidRPr="00B56380" w:rsidTr="00901F37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posiadanie certyfikatu zarządzania jakością ISO 9001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 </w:t>
            </w:r>
          </w:p>
        </w:tc>
      </w:tr>
      <w:tr w:rsidR="00521506" w:rsidRPr="00B56380" w:rsidTr="00901F37">
        <w:trPr>
          <w:trHeight w:val="300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Kryterium dostępność</w:t>
            </w:r>
          </w:p>
        </w:tc>
      </w:tr>
      <w:tr w:rsidR="00521506" w:rsidRPr="00B56380" w:rsidTr="00901F37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zapewnienie transportu  - odbioru materiału do badań/pacjenta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06" w:rsidRPr="00B56380" w:rsidRDefault="00521506" w:rsidP="00901F3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638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Ciągłość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0" w:type="dxa"/>
          </w:tcPr>
          <w:p w:rsidR="00521506" w:rsidRPr="00B56380" w:rsidRDefault="00521506" w:rsidP="00901F3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w dniu złożenia oferty realizuje dla szpitala usługi na podstawie umowy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ind w:left="29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9680" w:type="dxa"/>
            <w:gridSpan w:val="2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b/>
                <w:sz w:val="20"/>
                <w:szCs w:val="20"/>
              </w:rPr>
              <w:t>Kryterium kompleksowość</w:t>
            </w: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6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>usługa realizowana bez udziału podwykonawców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1506" w:rsidRPr="00B56380" w:rsidTr="0090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506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  <w:r w:rsidRPr="00B56380">
              <w:rPr>
                <w:rFonts w:ascii="Tahoma" w:hAnsi="Tahoma" w:cs="Tahoma"/>
                <w:sz w:val="20"/>
                <w:szCs w:val="20"/>
              </w:rPr>
              <w:t xml:space="preserve">usługa realizowana z udziałem podwykonawców                   </w:t>
            </w:r>
          </w:p>
        </w:tc>
        <w:tc>
          <w:tcPr>
            <w:tcW w:w="4620" w:type="dxa"/>
          </w:tcPr>
          <w:p w:rsidR="00521506" w:rsidRPr="00B56380" w:rsidRDefault="00521506" w:rsidP="00901F37">
            <w:pPr>
              <w:tabs>
                <w:tab w:val="left" w:pos="360"/>
              </w:tabs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1506" w:rsidRDefault="00521506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F94C7C" w:rsidRDefault="00F94C7C" w:rsidP="00521506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93125D" w:rsidRPr="00F94C7C" w:rsidRDefault="0093125D" w:rsidP="0093125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VI. nr konta ..............................................................................................................................................</w:t>
      </w:r>
    </w:p>
    <w:p w:rsidR="0093125D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521506" w:rsidRPr="00F94C7C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F94C7C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</w:t>
      </w:r>
    </w:p>
    <w:p w:rsidR="00603C3A" w:rsidRDefault="00A41420" w:rsidP="00603C3A">
      <w:pPr>
        <w:pStyle w:val="Tekstpodstawowy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Przyjmujący zamówienie</w:t>
      </w:r>
      <w:r w:rsidR="00603C3A">
        <w:rPr>
          <w:rFonts w:ascii="Tahoma" w:hAnsi="Tahoma" w:cs="Tahoma"/>
          <w:sz w:val="20"/>
        </w:rPr>
        <w:t xml:space="preserve"> oświadcza, iż podany rachunek figuruje w wykazie podmiotów zarejestrowanych jako podatnicy VAT.</w:t>
      </w:r>
    </w:p>
    <w:p w:rsidR="0093125D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p w:rsidR="0093125D" w:rsidRPr="00B56380" w:rsidRDefault="0093125D" w:rsidP="0093125D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61A6F" w:rsidRPr="00201055" w:rsidRDefault="00357578" w:rsidP="00561A6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521506" w:rsidRPr="00521506">
        <w:rPr>
          <w:rFonts w:ascii="Tahoma" w:hAnsi="Tahoma" w:cs="Tahoma"/>
          <w:b/>
          <w:sz w:val="20"/>
          <w:szCs w:val="20"/>
        </w:rPr>
        <w:t xml:space="preserve">I </w:t>
      </w:r>
      <w:r w:rsidR="004C37C2">
        <w:rPr>
          <w:rFonts w:ascii="Tahoma" w:hAnsi="Tahoma" w:cs="Tahoma"/>
          <w:b/>
          <w:sz w:val="20"/>
          <w:szCs w:val="20"/>
        </w:rPr>
        <w:t>PRZESYŁANIE BADAŃ</w:t>
      </w:r>
      <w:r w:rsidR="00561A6F" w:rsidRPr="00201055">
        <w:rPr>
          <w:rFonts w:ascii="Tahoma" w:hAnsi="Tahoma" w:cs="Tahoma"/>
          <w:b/>
          <w:sz w:val="20"/>
          <w:szCs w:val="20"/>
        </w:rPr>
        <w:t>:</w:t>
      </w:r>
    </w:p>
    <w:p w:rsidR="00521506" w:rsidRPr="00521506" w:rsidRDefault="00521506" w:rsidP="00521506"/>
    <w:p w:rsidR="00D16E56" w:rsidRPr="00972CDA" w:rsidRDefault="00D16E56" w:rsidP="00046E8D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Koszt </w:t>
      </w:r>
      <w:r w:rsidR="00493F49">
        <w:rPr>
          <w:rFonts w:ascii="Tahoma" w:hAnsi="Tahoma" w:cs="Tahoma"/>
          <w:sz w:val="20"/>
          <w:szCs w:val="20"/>
        </w:rPr>
        <w:t>wy</w:t>
      </w:r>
      <w:r w:rsidRPr="00B56380">
        <w:rPr>
          <w:rFonts w:ascii="Tahoma" w:hAnsi="Tahoma" w:cs="Tahoma"/>
          <w:sz w:val="20"/>
          <w:szCs w:val="20"/>
        </w:rPr>
        <w:t xml:space="preserve">syłki materiałów do badań ponosi ...................................... (Przyjmujący zamówienie </w:t>
      </w:r>
      <w:r w:rsidRPr="00972CDA">
        <w:rPr>
          <w:rFonts w:ascii="Tahoma" w:hAnsi="Tahoma" w:cs="Tahoma"/>
          <w:sz w:val="20"/>
          <w:szCs w:val="20"/>
        </w:rPr>
        <w:t>lub Udzielający zamówienie – wpisać odpowiednie).</w:t>
      </w:r>
    </w:p>
    <w:p w:rsidR="00D16E56" w:rsidRPr="00B56380" w:rsidRDefault="00D16E56" w:rsidP="00046E8D">
      <w:pPr>
        <w:pStyle w:val="Tekstpodstawowy2"/>
        <w:numPr>
          <w:ilvl w:val="0"/>
          <w:numId w:val="17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6380">
        <w:rPr>
          <w:rFonts w:ascii="Tahoma" w:hAnsi="Tahoma" w:cs="Tahoma"/>
          <w:color w:val="000000"/>
          <w:sz w:val="20"/>
          <w:szCs w:val="20"/>
        </w:rPr>
        <w:t>Materiał do badań odbierany będzie z siedziby Udzielającego zamówienie ........</w:t>
      </w:r>
      <w:r w:rsidR="00C54AAB">
        <w:rPr>
          <w:rFonts w:ascii="Tahoma" w:hAnsi="Tahoma" w:cs="Tahoma"/>
          <w:color w:val="000000"/>
          <w:sz w:val="20"/>
          <w:szCs w:val="20"/>
        </w:rPr>
        <w:t>...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razy w tygodniu </w:t>
      </w:r>
      <w:proofErr w:type="spellStart"/>
      <w:r w:rsidRPr="00B56380">
        <w:rPr>
          <w:rFonts w:ascii="Tahoma" w:hAnsi="Tahoma" w:cs="Tahoma"/>
          <w:color w:val="000000"/>
          <w:sz w:val="20"/>
          <w:szCs w:val="20"/>
        </w:rPr>
        <w:t>tj.</w:t>
      </w:r>
      <w:r w:rsidR="00521506">
        <w:rPr>
          <w:rFonts w:ascii="Tahoma" w:hAnsi="Tahoma" w:cs="Tahoma"/>
          <w:color w:val="000000"/>
          <w:sz w:val="20"/>
          <w:szCs w:val="20"/>
        </w:rPr>
        <w:t>w</w:t>
      </w:r>
      <w:proofErr w:type="spellEnd"/>
      <w:r w:rsidR="0052150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56380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 lub dostarczany przez Udzielającego zamówienie do siedziby Przyjmującego zamówienie. (wypełnić odpowiednio do pkt. 1).</w:t>
      </w:r>
    </w:p>
    <w:p w:rsidR="00D16E56" w:rsidRPr="00B56380" w:rsidRDefault="00D16E56" w:rsidP="00046E8D">
      <w:pPr>
        <w:pStyle w:val="Tekstpodstawowy2"/>
        <w:numPr>
          <w:ilvl w:val="0"/>
          <w:numId w:val="17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Wyniki badań przesyłane będą </w:t>
      </w:r>
      <w:r w:rsidR="00493F49">
        <w:rPr>
          <w:rFonts w:ascii="Tahoma" w:hAnsi="Tahoma" w:cs="Tahoma"/>
          <w:sz w:val="20"/>
          <w:szCs w:val="20"/>
        </w:rPr>
        <w:t xml:space="preserve">na koszt </w:t>
      </w:r>
      <w:r w:rsidRPr="00B56380">
        <w:rPr>
          <w:rFonts w:ascii="Tahoma" w:hAnsi="Tahoma" w:cs="Tahoma"/>
          <w:sz w:val="20"/>
          <w:szCs w:val="20"/>
        </w:rPr>
        <w:t>Przyjmującego zamówienie</w:t>
      </w:r>
      <w:r w:rsidR="00837968">
        <w:rPr>
          <w:rFonts w:ascii="Tahoma" w:hAnsi="Tahoma" w:cs="Tahoma"/>
          <w:sz w:val="20"/>
          <w:szCs w:val="20"/>
        </w:rPr>
        <w:t>/Udzielającego zamówienie (</w:t>
      </w:r>
      <w:r w:rsidR="00493F49">
        <w:rPr>
          <w:rFonts w:ascii="Tahoma" w:hAnsi="Tahoma" w:cs="Tahoma"/>
          <w:sz w:val="20"/>
          <w:szCs w:val="20"/>
        </w:rPr>
        <w:t>zaznaczyć odpowiednio)</w:t>
      </w:r>
      <w:r w:rsidRPr="00B56380">
        <w:rPr>
          <w:rFonts w:ascii="Tahoma" w:hAnsi="Tahoma" w:cs="Tahoma"/>
          <w:sz w:val="20"/>
          <w:szCs w:val="20"/>
        </w:rPr>
        <w:t xml:space="preserve">.  </w:t>
      </w:r>
    </w:p>
    <w:p w:rsidR="00493F49" w:rsidRDefault="00493F49" w:rsidP="00046E8D">
      <w:pPr>
        <w:pStyle w:val="Akapitzlist"/>
        <w:numPr>
          <w:ilvl w:val="0"/>
          <w:numId w:val="17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493F49">
        <w:rPr>
          <w:rFonts w:ascii="Tahoma" w:hAnsi="Tahoma" w:cs="Tahoma"/>
          <w:sz w:val="20"/>
          <w:szCs w:val="20"/>
        </w:rPr>
        <w:t>W przypadkach nagłych wyniki badań przekazywane b</w:t>
      </w:r>
      <w:r w:rsidR="00837968">
        <w:rPr>
          <w:rFonts w:ascii="Tahoma" w:hAnsi="Tahoma" w:cs="Tahoma"/>
          <w:sz w:val="20"/>
          <w:szCs w:val="20"/>
        </w:rPr>
        <w:t>ędą telefonicznie lub mailowo (</w:t>
      </w:r>
      <w:r w:rsidRPr="00493F49">
        <w:rPr>
          <w:rFonts w:ascii="Tahoma" w:hAnsi="Tahoma" w:cs="Tahoma"/>
          <w:sz w:val="20"/>
          <w:szCs w:val="20"/>
        </w:rPr>
        <w:t>z zachowaniem ustawy o ochronie danych osobowych)</w:t>
      </w:r>
      <w:r>
        <w:rPr>
          <w:rFonts w:ascii="Tahoma" w:hAnsi="Tahoma" w:cs="Tahoma"/>
          <w:sz w:val="20"/>
          <w:szCs w:val="20"/>
        </w:rPr>
        <w:t>.</w:t>
      </w:r>
      <w:r w:rsidR="00D16E56" w:rsidRPr="00493F49">
        <w:rPr>
          <w:rFonts w:ascii="Tahoma" w:hAnsi="Tahoma" w:cs="Tahoma"/>
          <w:sz w:val="20"/>
          <w:szCs w:val="20"/>
        </w:rPr>
        <w:t xml:space="preserve"> </w:t>
      </w:r>
    </w:p>
    <w:p w:rsidR="00D16E56" w:rsidRPr="00493F49" w:rsidRDefault="00837968" w:rsidP="00046E8D">
      <w:pPr>
        <w:pStyle w:val="Akapitzlist"/>
        <w:numPr>
          <w:ilvl w:val="0"/>
          <w:numId w:val="17"/>
        </w:numPr>
        <w:spacing w:line="2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16E56"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badań.</w:t>
      </w:r>
    </w:p>
    <w:p w:rsidR="00521506" w:rsidRPr="00521506" w:rsidRDefault="00521506" w:rsidP="00521506">
      <w:pPr>
        <w:pStyle w:val="Tekstpodstawowy2"/>
        <w:tabs>
          <w:tab w:val="left" w:pos="3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D16E56" w:rsidRPr="00521506" w:rsidRDefault="00D16E56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16E56" w:rsidRPr="00B56380" w:rsidRDefault="00357578" w:rsidP="001B74B4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VIII </w:t>
      </w:r>
      <w:r w:rsidR="00D16E56" w:rsidRPr="00B56380">
        <w:rPr>
          <w:rFonts w:ascii="Tahoma" w:hAnsi="Tahoma" w:cs="Tahoma"/>
          <w:b/>
          <w:sz w:val="20"/>
          <w:szCs w:val="20"/>
        </w:rPr>
        <w:t>Dodatkowe postanowienia dotyczące:</w:t>
      </w:r>
    </w:p>
    <w:p w:rsidR="00D16E56" w:rsidRPr="00B56380" w:rsidRDefault="00D16E56" w:rsidP="001B74B4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D16E56" w:rsidRPr="00B56380" w:rsidRDefault="00D16E56" w:rsidP="00046E8D">
      <w:pPr>
        <w:pStyle w:val="Tekstpodstawowy2"/>
        <w:numPr>
          <w:ilvl w:val="6"/>
          <w:numId w:val="16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badań laboratoryjnych:</w:t>
      </w:r>
    </w:p>
    <w:p w:rsidR="00D16E56" w:rsidRPr="00B56380" w:rsidRDefault="00D16E56" w:rsidP="00046E8D">
      <w:pPr>
        <w:pStyle w:val="Tekstpodstawowy2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pobrania materiału do badań…………………..</w:t>
      </w:r>
    </w:p>
    <w:p w:rsidR="00D16E56" w:rsidRPr="00B56380" w:rsidRDefault="00D16E56" w:rsidP="00046E8D">
      <w:pPr>
        <w:pStyle w:val="Tekstpodstawowy2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oraz termin dostarczenia materiału do badań…………………………….</w:t>
      </w:r>
    </w:p>
    <w:p w:rsidR="00D16E56" w:rsidRPr="00B56380" w:rsidRDefault="00D16E56" w:rsidP="00046E8D">
      <w:pPr>
        <w:pStyle w:val="Tekstpodstawowy2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warunki transportu………………….</w:t>
      </w:r>
    </w:p>
    <w:p w:rsidR="00D16E56" w:rsidRPr="00B56380" w:rsidRDefault="00D16E56" w:rsidP="00046E8D">
      <w:pPr>
        <w:pStyle w:val="Tekstpodstawowy2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metoda wykonania badań…………………………………….</w:t>
      </w:r>
    </w:p>
    <w:p w:rsidR="00D16E56" w:rsidRPr="00B56380" w:rsidRDefault="00D16E56" w:rsidP="00046E8D">
      <w:pPr>
        <w:pStyle w:val="Tekstpodstawowy2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czas oczekiwania na wynik………………………………….</w:t>
      </w:r>
    </w:p>
    <w:p w:rsidR="00D16E56" w:rsidRPr="00B56380" w:rsidRDefault="00D16E56" w:rsidP="00046E8D">
      <w:pPr>
        <w:pStyle w:val="Tekstpodstawowy2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 pracowni………………………….</w:t>
      </w:r>
    </w:p>
    <w:p w:rsidR="00D16E56" w:rsidRPr="00B56380" w:rsidRDefault="00D16E56" w:rsidP="00046E8D">
      <w:pPr>
        <w:pStyle w:val="Akapitzlist"/>
        <w:numPr>
          <w:ilvl w:val="6"/>
          <w:numId w:val="16"/>
        </w:numPr>
        <w:tabs>
          <w:tab w:val="clear" w:pos="4755"/>
          <w:tab w:val="num" w:pos="426"/>
        </w:tabs>
        <w:spacing w:after="0" w:line="240" w:lineRule="auto"/>
        <w:ind w:left="284" w:hanging="142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lastRenderedPageBreak/>
        <w:t>badań diagnostycznych:</w:t>
      </w:r>
    </w:p>
    <w:p w:rsidR="00D16E56" w:rsidRPr="00B56380" w:rsidRDefault="00D16E56" w:rsidP="00046E8D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miejsce wykonywania badań……………………….</w:t>
      </w:r>
    </w:p>
    <w:p w:rsidR="00D16E56" w:rsidRPr="00B56380" w:rsidRDefault="00D16E56" w:rsidP="00046E8D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sposób zapisu na badanie …………………….</w:t>
      </w:r>
    </w:p>
    <w:p w:rsidR="00D16E56" w:rsidRDefault="00D16E56" w:rsidP="00046E8D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numery kontaktowe do</w:t>
      </w:r>
      <w:r w:rsidR="00147904" w:rsidRPr="00B56380">
        <w:rPr>
          <w:rFonts w:ascii="Tahoma" w:hAnsi="Tahoma" w:cs="Tahoma"/>
          <w:sz w:val="20"/>
          <w:szCs w:val="20"/>
        </w:rPr>
        <w:t xml:space="preserve"> </w:t>
      </w:r>
      <w:r w:rsidR="0068541D" w:rsidRPr="00B56380">
        <w:rPr>
          <w:rFonts w:ascii="Tahoma" w:hAnsi="Tahoma" w:cs="Tahoma"/>
          <w:sz w:val="20"/>
          <w:szCs w:val="20"/>
        </w:rPr>
        <w:t>pracowni</w:t>
      </w:r>
      <w:r w:rsidRPr="00B56380">
        <w:rPr>
          <w:rFonts w:ascii="Tahoma" w:hAnsi="Tahoma" w:cs="Tahoma"/>
          <w:sz w:val="20"/>
          <w:szCs w:val="20"/>
        </w:rPr>
        <w:t>……………………</w:t>
      </w:r>
    </w:p>
    <w:p w:rsidR="00603C3A" w:rsidRDefault="00603C3A" w:rsidP="00046E8D">
      <w:pPr>
        <w:pStyle w:val="Akapitzlist"/>
        <w:numPr>
          <w:ilvl w:val="0"/>
          <w:numId w:val="21"/>
        </w:numPr>
        <w:tabs>
          <w:tab w:val="num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...................................................... do ustalania terminów badań</w:t>
      </w:r>
    </w:p>
    <w:p w:rsidR="00ED60F6" w:rsidRDefault="00ED60F6" w:rsidP="00046E8D">
      <w:pPr>
        <w:pStyle w:val="Akapitzlist"/>
        <w:numPr>
          <w:ilvl w:val="6"/>
          <w:numId w:val="16"/>
        </w:numPr>
        <w:tabs>
          <w:tab w:val="clear" w:pos="4755"/>
          <w:tab w:val="num" w:pos="142"/>
        </w:tabs>
        <w:ind w:left="142" w:firstLine="0"/>
        <w:rPr>
          <w:rFonts w:ascii="Tahoma" w:hAnsi="Tahoma" w:cs="Tahoma"/>
          <w:sz w:val="20"/>
          <w:szCs w:val="20"/>
        </w:rPr>
      </w:pPr>
      <w:r w:rsidRPr="00ED60F6">
        <w:rPr>
          <w:rFonts w:ascii="Tahoma" w:hAnsi="Tahoma" w:cs="Tahoma"/>
          <w:sz w:val="20"/>
          <w:szCs w:val="20"/>
        </w:rPr>
        <w:t>Konsultacje</w:t>
      </w:r>
      <w:r>
        <w:rPr>
          <w:rFonts w:ascii="Tahoma" w:hAnsi="Tahoma" w:cs="Tahoma"/>
          <w:sz w:val="20"/>
          <w:szCs w:val="20"/>
        </w:rPr>
        <w:t>:</w:t>
      </w:r>
    </w:p>
    <w:p w:rsidR="00146E14" w:rsidRDefault="00146E14" w:rsidP="00DD4499">
      <w:pPr>
        <w:pStyle w:val="Akapitzlist"/>
        <w:numPr>
          <w:ilvl w:val="0"/>
          <w:numId w:val="32"/>
        </w:numPr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konsultacje odbywać się będą w dni</w:t>
      </w:r>
      <w:r w:rsidR="00BB72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………….., w godzinach</w:t>
      </w:r>
      <w:r w:rsidR="00BB72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…………….</w:t>
      </w:r>
    </w:p>
    <w:p w:rsidR="00ED60F6" w:rsidRPr="00B56380" w:rsidRDefault="00ED60F6" w:rsidP="00046E8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miejsce wykonywania </w:t>
      </w:r>
      <w:r>
        <w:rPr>
          <w:rFonts w:ascii="Tahoma" w:hAnsi="Tahoma" w:cs="Tahoma"/>
          <w:sz w:val="20"/>
          <w:szCs w:val="20"/>
        </w:rPr>
        <w:t>konsultacji……………….</w:t>
      </w:r>
    </w:p>
    <w:p w:rsidR="00ED60F6" w:rsidRPr="00B56380" w:rsidRDefault="00ED60F6" w:rsidP="00046E8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 xml:space="preserve">sposób zapisu na </w:t>
      </w:r>
      <w:r>
        <w:rPr>
          <w:rFonts w:ascii="Tahoma" w:hAnsi="Tahoma" w:cs="Tahoma"/>
          <w:sz w:val="20"/>
          <w:szCs w:val="20"/>
        </w:rPr>
        <w:t>konsultacje ……………………</w:t>
      </w:r>
    </w:p>
    <w:p w:rsidR="00ED60F6" w:rsidRDefault="00ED60F6" w:rsidP="00046E8D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firstLine="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493F49">
        <w:rPr>
          <w:rFonts w:ascii="Tahoma" w:hAnsi="Tahoma" w:cs="Tahoma"/>
          <w:sz w:val="20"/>
          <w:szCs w:val="20"/>
        </w:rPr>
        <w:t>r kontaktowy 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493F49">
        <w:rPr>
          <w:rFonts w:ascii="Tahoma" w:hAnsi="Tahoma" w:cs="Tahoma"/>
          <w:sz w:val="20"/>
          <w:szCs w:val="20"/>
        </w:rPr>
        <w:t xml:space="preserve"> do ustalania terminów </w:t>
      </w:r>
      <w:r>
        <w:rPr>
          <w:rFonts w:ascii="Tahoma" w:hAnsi="Tahoma" w:cs="Tahoma"/>
          <w:sz w:val="20"/>
          <w:szCs w:val="20"/>
        </w:rPr>
        <w:t>konsultacji</w:t>
      </w:r>
    </w:p>
    <w:p w:rsidR="00ED60F6" w:rsidRPr="00ED60F6" w:rsidRDefault="00ED60F6" w:rsidP="00ED60F6">
      <w:pPr>
        <w:pStyle w:val="Akapitzlist"/>
        <w:ind w:left="142"/>
        <w:rPr>
          <w:rFonts w:ascii="Tahoma" w:hAnsi="Tahoma" w:cs="Tahoma"/>
          <w:sz w:val="20"/>
          <w:szCs w:val="20"/>
        </w:rPr>
      </w:pPr>
    </w:p>
    <w:p w:rsidR="00ED60F6" w:rsidRPr="00ED60F6" w:rsidRDefault="00ED60F6" w:rsidP="00ED60F6">
      <w:pPr>
        <w:pStyle w:val="Akapitzlist"/>
        <w:ind w:left="4755"/>
        <w:rPr>
          <w:rFonts w:ascii="Tahoma" w:hAnsi="Tahoma" w:cs="Tahoma"/>
          <w:sz w:val="20"/>
          <w:szCs w:val="20"/>
        </w:rPr>
      </w:pPr>
    </w:p>
    <w:p w:rsidR="0068541D" w:rsidRDefault="0068541D" w:rsidP="001B74B4">
      <w:pPr>
        <w:ind w:left="284"/>
        <w:rPr>
          <w:rFonts w:ascii="Tahoma" w:hAnsi="Tahoma" w:cs="Tahoma"/>
          <w:i/>
          <w:sz w:val="20"/>
          <w:szCs w:val="20"/>
        </w:rPr>
      </w:pPr>
    </w:p>
    <w:p w:rsidR="0068541D" w:rsidRDefault="00D16E56" w:rsidP="0068541D">
      <w:pPr>
        <w:ind w:left="284"/>
        <w:rPr>
          <w:rFonts w:ascii="Tahoma" w:hAnsi="Tahoma" w:cs="Tahoma"/>
          <w:i/>
          <w:sz w:val="20"/>
          <w:szCs w:val="20"/>
        </w:rPr>
      </w:pPr>
      <w:r w:rsidRPr="00B56380">
        <w:rPr>
          <w:rFonts w:ascii="Tahoma" w:hAnsi="Tahoma" w:cs="Tahoma"/>
          <w:i/>
          <w:sz w:val="20"/>
          <w:szCs w:val="20"/>
        </w:rPr>
        <w:t>Należy odpowiednio wypełnić do oferowanych usług.</w:t>
      </w:r>
    </w:p>
    <w:p w:rsidR="00D16E56" w:rsidRPr="00B56380" w:rsidRDefault="00D16E56" w:rsidP="001B74B4">
      <w:pPr>
        <w:tabs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8541D" w:rsidRDefault="0068541D" w:rsidP="001B74B4">
      <w:pPr>
        <w:jc w:val="both"/>
        <w:rPr>
          <w:rFonts w:ascii="Tahoma" w:hAnsi="Tahoma" w:cs="Tahoma"/>
          <w:sz w:val="20"/>
          <w:szCs w:val="20"/>
        </w:rPr>
      </w:pPr>
    </w:p>
    <w:p w:rsidR="00D16E56" w:rsidRPr="00B56380" w:rsidRDefault="00D16E56" w:rsidP="001B74B4">
      <w:pPr>
        <w:jc w:val="both"/>
        <w:rPr>
          <w:rFonts w:ascii="Tahoma" w:hAnsi="Tahoma" w:cs="Tahoma"/>
          <w:sz w:val="20"/>
          <w:szCs w:val="20"/>
        </w:rPr>
      </w:pPr>
      <w:r w:rsidRPr="00B56380">
        <w:rPr>
          <w:rFonts w:ascii="Tahoma" w:hAnsi="Tahoma" w:cs="Tahoma"/>
          <w:sz w:val="20"/>
          <w:szCs w:val="20"/>
        </w:rPr>
        <w:t>Data ................................</w:t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</w:r>
      <w:r w:rsidRPr="00B56380">
        <w:rPr>
          <w:rFonts w:ascii="Tahoma" w:hAnsi="Tahoma" w:cs="Tahoma"/>
          <w:sz w:val="20"/>
          <w:szCs w:val="20"/>
        </w:rPr>
        <w:tab/>
        <w:t xml:space="preserve">        ...................................................</w:t>
      </w:r>
    </w:p>
    <w:p w:rsidR="00D16E56" w:rsidRPr="00B56380" w:rsidRDefault="000B7FB8" w:rsidP="001B74B4">
      <w:pPr>
        <w:ind w:left="3912"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D16E56" w:rsidRPr="00B56380">
        <w:rPr>
          <w:rFonts w:ascii="Tahoma" w:hAnsi="Tahoma" w:cs="Tahoma"/>
          <w:sz w:val="20"/>
          <w:szCs w:val="20"/>
        </w:rPr>
        <w:t>Podpisy osób upoważnionych</w:t>
      </w:r>
    </w:p>
    <w:p w:rsidR="002C20DF" w:rsidRPr="00E27875" w:rsidRDefault="000B7FB8" w:rsidP="00E27875">
      <w:pPr>
        <w:ind w:left="4608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16E56" w:rsidRPr="00B56380">
        <w:rPr>
          <w:rFonts w:ascii="Tahoma" w:hAnsi="Tahoma" w:cs="Tahoma"/>
          <w:sz w:val="20"/>
          <w:szCs w:val="20"/>
        </w:rPr>
        <w:t>do reprezentowania Oferenta</w:t>
      </w:r>
    </w:p>
    <w:sectPr w:rsidR="002C20DF" w:rsidRPr="00E27875" w:rsidSect="005D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6B" w:rsidRDefault="0023666B">
      <w:r>
        <w:separator/>
      </w:r>
    </w:p>
  </w:endnote>
  <w:endnote w:type="continuationSeparator" w:id="0">
    <w:p w:rsidR="0023666B" w:rsidRDefault="0023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9" w:rsidRDefault="00DD44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DD4499" w:rsidRDefault="00DD4499">
        <w:pPr>
          <w:pStyle w:val="Stopka"/>
          <w:jc w:val="right"/>
        </w:pPr>
        <w:fldSimple w:instr=" PAGE   \* MERGEFORMAT ">
          <w:r w:rsidR="00792DFB">
            <w:rPr>
              <w:noProof/>
            </w:rPr>
            <w:t>2</w:t>
          </w:r>
        </w:fldSimple>
      </w:p>
    </w:sdtContent>
  </w:sdt>
  <w:p w:rsidR="00DD4499" w:rsidRDefault="00DD44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9" w:rsidRDefault="00DD4499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DD4499" w:rsidRDefault="00DD4499">
    <w:pPr>
      <w:pStyle w:val="Stopka"/>
    </w:pPr>
  </w:p>
  <w:p w:rsidR="00DD4499" w:rsidRDefault="00DD4499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DD4499" w:rsidRPr="00B9018A" w:rsidRDefault="00DD4499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DD4499" w:rsidRPr="00B207DE" w:rsidRDefault="00DD4499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DD4499" w:rsidRPr="00B207DE" w:rsidRDefault="00DD4499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DD4499" w:rsidRPr="00B207DE" w:rsidRDefault="00DD4499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6B" w:rsidRDefault="0023666B">
      <w:r>
        <w:separator/>
      </w:r>
    </w:p>
  </w:footnote>
  <w:footnote w:type="continuationSeparator" w:id="0">
    <w:p w:rsidR="0023666B" w:rsidRDefault="0023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9" w:rsidRDefault="00DD44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9" w:rsidRDefault="00DD44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9" w:rsidRDefault="00DD4499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DD4499" w:rsidRPr="007417C4" w:rsidRDefault="00DD449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DD4499" w:rsidRPr="007417C4" w:rsidRDefault="00DD4499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DD4499" w:rsidRPr="00E80652" w:rsidRDefault="00DD4499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499" w:rsidRDefault="00DD4499">
    <w:pPr>
      <w:pStyle w:val="Nagwek"/>
    </w:pPr>
  </w:p>
  <w:p w:rsidR="00DD4499" w:rsidRDefault="00DD4499">
    <w:pPr>
      <w:pStyle w:val="Nagwek"/>
    </w:pPr>
  </w:p>
  <w:p w:rsidR="00DD4499" w:rsidRDefault="00DD4499">
    <w:pPr>
      <w:pStyle w:val="Nagwek"/>
    </w:pPr>
  </w:p>
  <w:p w:rsidR="00DD4499" w:rsidRDefault="00DD449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D6F80"/>
    <w:multiLevelType w:val="hybridMultilevel"/>
    <w:tmpl w:val="BA2A7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27D71"/>
    <w:multiLevelType w:val="hybridMultilevel"/>
    <w:tmpl w:val="030AFE7A"/>
    <w:lvl w:ilvl="0" w:tplc="2A9E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5D84C42"/>
    <w:multiLevelType w:val="hybridMultilevel"/>
    <w:tmpl w:val="34D0689A"/>
    <w:lvl w:ilvl="0" w:tplc="E340B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C7EB3"/>
    <w:multiLevelType w:val="hybridMultilevel"/>
    <w:tmpl w:val="030AFE7A"/>
    <w:lvl w:ilvl="0" w:tplc="2A9E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1">
    <w:nsid w:val="495B7C30"/>
    <w:multiLevelType w:val="hybridMultilevel"/>
    <w:tmpl w:val="1898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067685"/>
    <w:multiLevelType w:val="hybridMultilevel"/>
    <w:tmpl w:val="249E1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5268D5"/>
    <w:multiLevelType w:val="hybridMultilevel"/>
    <w:tmpl w:val="FEA6E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13D4E"/>
    <w:multiLevelType w:val="hybridMultilevel"/>
    <w:tmpl w:val="18E8DFA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7"/>
  </w:num>
  <w:num w:numId="5">
    <w:abstractNumId w:val="7"/>
  </w:num>
  <w:num w:numId="6">
    <w:abstractNumId w:val="37"/>
  </w:num>
  <w:num w:numId="7">
    <w:abstractNumId w:val="16"/>
  </w:num>
  <w:num w:numId="8">
    <w:abstractNumId w:val="3"/>
  </w:num>
  <w:num w:numId="9">
    <w:abstractNumId w:val="34"/>
  </w:num>
  <w:num w:numId="10">
    <w:abstractNumId w:val="11"/>
  </w:num>
  <w:num w:numId="11">
    <w:abstractNumId w:val="26"/>
  </w:num>
  <w:num w:numId="12">
    <w:abstractNumId w:val="20"/>
  </w:num>
  <w:num w:numId="13">
    <w:abstractNumId w:val="30"/>
  </w:num>
  <w:num w:numId="14">
    <w:abstractNumId w:val="6"/>
  </w:num>
  <w:num w:numId="15">
    <w:abstractNumId w:val="5"/>
  </w:num>
  <w:num w:numId="16">
    <w:abstractNumId w:val="28"/>
  </w:num>
  <w:num w:numId="17">
    <w:abstractNumId w:val="36"/>
  </w:num>
  <w:num w:numId="18">
    <w:abstractNumId w:val="23"/>
  </w:num>
  <w:num w:numId="19">
    <w:abstractNumId w:val="22"/>
  </w:num>
  <w:num w:numId="20">
    <w:abstractNumId w:val="35"/>
  </w:num>
  <w:num w:numId="21">
    <w:abstractNumId w:val="33"/>
  </w:num>
  <w:num w:numId="22">
    <w:abstractNumId w:val="17"/>
  </w:num>
  <w:num w:numId="23">
    <w:abstractNumId w:val="14"/>
  </w:num>
  <w:num w:numId="24">
    <w:abstractNumId w:val="31"/>
  </w:num>
  <w:num w:numId="25">
    <w:abstractNumId w:val="8"/>
  </w:num>
  <w:num w:numId="26">
    <w:abstractNumId w:val="12"/>
  </w:num>
  <w:num w:numId="27">
    <w:abstractNumId w:val="9"/>
  </w:num>
  <w:num w:numId="28">
    <w:abstractNumId w:val="19"/>
  </w:num>
  <w:num w:numId="29">
    <w:abstractNumId w:val="4"/>
  </w:num>
  <w:num w:numId="30">
    <w:abstractNumId w:val="15"/>
  </w:num>
  <w:num w:numId="31">
    <w:abstractNumId w:val="13"/>
  </w:num>
  <w:num w:numId="32">
    <w:abstractNumId w:val="32"/>
  </w:num>
  <w:num w:numId="33">
    <w:abstractNumId w:val="10"/>
  </w:num>
  <w:num w:numId="34">
    <w:abstractNumId w:val="25"/>
  </w:num>
  <w:num w:numId="35">
    <w:abstractNumId w:val="21"/>
  </w:num>
  <w:num w:numId="36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39E2"/>
    <w:rsid w:val="0002603F"/>
    <w:rsid w:val="000270AA"/>
    <w:rsid w:val="0003078E"/>
    <w:rsid w:val="00031361"/>
    <w:rsid w:val="0004299A"/>
    <w:rsid w:val="000461F0"/>
    <w:rsid w:val="00046E8D"/>
    <w:rsid w:val="00052471"/>
    <w:rsid w:val="00060204"/>
    <w:rsid w:val="0006693D"/>
    <w:rsid w:val="0006756D"/>
    <w:rsid w:val="00070B06"/>
    <w:rsid w:val="00074576"/>
    <w:rsid w:val="00083768"/>
    <w:rsid w:val="0008504B"/>
    <w:rsid w:val="000965F9"/>
    <w:rsid w:val="000A454D"/>
    <w:rsid w:val="000B48B2"/>
    <w:rsid w:val="000B48ED"/>
    <w:rsid w:val="000B72C2"/>
    <w:rsid w:val="000B7FB8"/>
    <w:rsid w:val="000D22A9"/>
    <w:rsid w:val="000E28D4"/>
    <w:rsid w:val="000E7541"/>
    <w:rsid w:val="000E7703"/>
    <w:rsid w:val="000F0B85"/>
    <w:rsid w:val="000F4C66"/>
    <w:rsid w:val="00101E39"/>
    <w:rsid w:val="0010209E"/>
    <w:rsid w:val="001127B6"/>
    <w:rsid w:val="00120F8A"/>
    <w:rsid w:val="001225E9"/>
    <w:rsid w:val="0012616E"/>
    <w:rsid w:val="00135B5D"/>
    <w:rsid w:val="00137328"/>
    <w:rsid w:val="00142A0E"/>
    <w:rsid w:val="00146E14"/>
    <w:rsid w:val="00147904"/>
    <w:rsid w:val="001509D2"/>
    <w:rsid w:val="00150E10"/>
    <w:rsid w:val="001514E7"/>
    <w:rsid w:val="0015352C"/>
    <w:rsid w:val="001573F2"/>
    <w:rsid w:val="00161A0A"/>
    <w:rsid w:val="001711CD"/>
    <w:rsid w:val="00175092"/>
    <w:rsid w:val="00176356"/>
    <w:rsid w:val="00180844"/>
    <w:rsid w:val="00187001"/>
    <w:rsid w:val="001964D2"/>
    <w:rsid w:val="001974B5"/>
    <w:rsid w:val="001B74B4"/>
    <w:rsid w:val="001C4CD2"/>
    <w:rsid w:val="001C6B00"/>
    <w:rsid w:val="001D7C36"/>
    <w:rsid w:val="001E4534"/>
    <w:rsid w:val="001E558B"/>
    <w:rsid w:val="001E7EB3"/>
    <w:rsid w:val="001E7F58"/>
    <w:rsid w:val="001F0767"/>
    <w:rsid w:val="001F18F3"/>
    <w:rsid w:val="001F2054"/>
    <w:rsid w:val="001F4E3C"/>
    <w:rsid w:val="001F5F69"/>
    <w:rsid w:val="001F7B16"/>
    <w:rsid w:val="00201055"/>
    <w:rsid w:val="00201521"/>
    <w:rsid w:val="00201B34"/>
    <w:rsid w:val="0020235B"/>
    <w:rsid w:val="00205FBB"/>
    <w:rsid w:val="00211DC6"/>
    <w:rsid w:val="002120AD"/>
    <w:rsid w:val="0022293C"/>
    <w:rsid w:val="00224D29"/>
    <w:rsid w:val="00234A4F"/>
    <w:rsid w:val="0023666B"/>
    <w:rsid w:val="00236F78"/>
    <w:rsid w:val="00241C71"/>
    <w:rsid w:val="00242892"/>
    <w:rsid w:val="00245CFD"/>
    <w:rsid w:val="00251860"/>
    <w:rsid w:val="00254A78"/>
    <w:rsid w:val="00256849"/>
    <w:rsid w:val="00261DBD"/>
    <w:rsid w:val="00265639"/>
    <w:rsid w:val="0026608C"/>
    <w:rsid w:val="00266BA9"/>
    <w:rsid w:val="00271E06"/>
    <w:rsid w:val="00273F6C"/>
    <w:rsid w:val="00275C93"/>
    <w:rsid w:val="0027711B"/>
    <w:rsid w:val="002833A1"/>
    <w:rsid w:val="002851DB"/>
    <w:rsid w:val="002A3655"/>
    <w:rsid w:val="002B397E"/>
    <w:rsid w:val="002B4455"/>
    <w:rsid w:val="002C0856"/>
    <w:rsid w:val="002C20DF"/>
    <w:rsid w:val="002C5CA6"/>
    <w:rsid w:val="002D0184"/>
    <w:rsid w:val="002D4F96"/>
    <w:rsid w:val="002D6585"/>
    <w:rsid w:val="002D66D8"/>
    <w:rsid w:val="002E1012"/>
    <w:rsid w:val="002E2B19"/>
    <w:rsid w:val="002E5A12"/>
    <w:rsid w:val="002E7D0D"/>
    <w:rsid w:val="002F3E99"/>
    <w:rsid w:val="002F3EC7"/>
    <w:rsid w:val="002F4B8E"/>
    <w:rsid w:val="002F4FED"/>
    <w:rsid w:val="002F7952"/>
    <w:rsid w:val="00303758"/>
    <w:rsid w:val="00303C78"/>
    <w:rsid w:val="0031338B"/>
    <w:rsid w:val="00316F95"/>
    <w:rsid w:val="003228D9"/>
    <w:rsid w:val="00322F22"/>
    <w:rsid w:val="00325002"/>
    <w:rsid w:val="0032500E"/>
    <w:rsid w:val="00325DFF"/>
    <w:rsid w:val="00333129"/>
    <w:rsid w:val="003423F1"/>
    <w:rsid w:val="003469C9"/>
    <w:rsid w:val="00346F5A"/>
    <w:rsid w:val="003547ED"/>
    <w:rsid w:val="00356CAC"/>
    <w:rsid w:val="00356E23"/>
    <w:rsid w:val="00357578"/>
    <w:rsid w:val="00357B7A"/>
    <w:rsid w:val="00365B6A"/>
    <w:rsid w:val="00371B14"/>
    <w:rsid w:val="00371FF3"/>
    <w:rsid w:val="003736CA"/>
    <w:rsid w:val="00375056"/>
    <w:rsid w:val="00382D1E"/>
    <w:rsid w:val="003850BF"/>
    <w:rsid w:val="00393873"/>
    <w:rsid w:val="003A67AC"/>
    <w:rsid w:val="003A6DBE"/>
    <w:rsid w:val="003A6E34"/>
    <w:rsid w:val="003A790A"/>
    <w:rsid w:val="003B06A1"/>
    <w:rsid w:val="003B1F21"/>
    <w:rsid w:val="003B4DA6"/>
    <w:rsid w:val="003C0A37"/>
    <w:rsid w:val="003C147C"/>
    <w:rsid w:val="003C63F1"/>
    <w:rsid w:val="003C6DEB"/>
    <w:rsid w:val="003D7DF1"/>
    <w:rsid w:val="003E2486"/>
    <w:rsid w:val="003E33F4"/>
    <w:rsid w:val="003E5CBA"/>
    <w:rsid w:val="003E7D6E"/>
    <w:rsid w:val="003F0FF5"/>
    <w:rsid w:val="003F1266"/>
    <w:rsid w:val="00412793"/>
    <w:rsid w:val="004159B5"/>
    <w:rsid w:val="00416E6B"/>
    <w:rsid w:val="00416F88"/>
    <w:rsid w:val="00417B72"/>
    <w:rsid w:val="004206CB"/>
    <w:rsid w:val="0042398E"/>
    <w:rsid w:val="0042626C"/>
    <w:rsid w:val="004322D7"/>
    <w:rsid w:val="00433F34"/>
    <w:rsid w:val="00435B37"/>
    <w:rsid w:val="00454971"/>
    <w:rsid w:val="00462A50"/>
    <w:rsid w:val="004638CC"/>
    <w:rsid w:val="004664D2"/>
    <w:rsid w:val="004668E4"/>
    <w:rsid w:val="00471FB1"/>
    <w:rsid w:val="004725B0"/>
    <w:rsid w:val="00480948"/>
    <w:rsid w:val="00481C4C"/>
    <w:rsid w:val="00483432"/>
    <w:rsid w:val="00485841"/>
    <w:rsid w:val="004873F2"/>
    <w:rsid w:val="004919A9"/>
    <w:rsid w:val="0049205F"/>
    <w:rsid w:val="0049383E"/>
    <w:rsid w:val="00493F49"/>
    <w:rsid w:val="004A62EA"/>
    <w:rsid w:val="004B49CF"/>
    <w:rsid w:val="004B4BB1"/>
    <w:rsid w:val="004C1F02"/>
    <w:rsid w:val="004C37C2"/>
    <w:rsid w:val="004D5141"/>
    <w:rsid w:val="004D620F"/>
    <w:rsid w:val="004D648A"/>
    <w:rsid w:val="004F545C"/>
    <w:rsid w:val="004F64F9"/>
    <w:rsid w:val="005009A8"/>
    <w:rsid w:val="00507AA6"/>
    <w:rsid w:val="005107FC"/>
    <w:rsid w:val="00515325"/>
    <w:rsid w:val="00520650"/>
    <w:rsid w:val="00521506"/>
    <w:rsid w:val="00522122"/>
    <w:rsid w:val="00533EB2"/>
    <w:rsid w:val="0054200E"/>
    <w:rsid w:val="00542DC8"/>
    <w:rsid w:val="0054757B"/>
    <w:rsid w:val="00547A28"/>
    <w:rsid w:val="00561A6F"/>
    <w:rsid w:val="005628C4"/>
    <w:rsid w:val="00565C79"/>
    <w:rsid w:val="00567728"/>
    <w:rsid w:val="00574CDF"/>
    <w:rsid w:val="00592AC0"/>
    <w:rsid w:val="00593553"/>
    <w:rsid w:val="00596AC3"/>
    <w:rsid w:val="005A1595"/>
    <w:rsid w:val="005B4236"/>
    <w:rsid w:val="005C00E2"/>
    <w:rsid w:val="005C7D45"/>
    <w:rsid w:val="005D0BD8"/>
    <w:rsid w:val="005D725F"/>
    <w:rsid w:val="005E0DFE"/>
    <w:rsid w:val="005E10BD"/>
    <w:rsid w:val="005E2EFD"/>
    <w:rsid w:val="005E6054"/>
    <w:rsid w:val="005F0061"/>
    <w:rsid w:val="005F0DCA"/>
    <w:rsid w:val="005F15E9"/>
    <w:rsid w:val="005F37DA"/>
    <w:rsid w:val="005F511E"/>
    <w:rsid w:val="00603C3A"/>
    <w:rsid w:val="006045DC"/>
    <w:rsid w:val="00614D3B"/>
    <w:rsid w:val="006225D2"/>
    <w:rsid w:val="006227B6"/>
    <w:rsid w:val="00632FE1"/>
    <w:rsid w:val="00635395"/>
    <w:rsid w:val="00640233"/>
    <w:rsid w:val="00643097"/>
    <w:rsid w:val="00650588"/>
    <w:rsid w:val="00650EE3"/>
    <w:rsid w:val="00661D85"/>
    <w:rsid w:val="00664C86"/>
    <w:rsid w:val="006663AE"/>
    <w:rsid w:val="0066796D"/>
    <w:rsid w:val="0067106B"/>
    <w:rsid w:val="00677486"/>
    <w:rsid w:val="006810BC"/>
    <w:rsid w:val="00681D98"/>
    <w:rsid w:val="0068541D"/>
    <w:rsid w:val="00685913"/>
    <w:rsid w:val="00690820"/>
    <w:rsid w:val="0069389B"/>
    <w:rsid w:val="0069530E"/>
    <w:rsid w:val="006A26AF"/>
    <w:rsid w:val="006B1B9D"/>
    <w:rsid w:val="006B6B48"/>
    <w:rsid w:val="006C35CE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4685"/>
    <w:rsid w:val="0074596F"/>
    <w:rsid w:val="007476D3"/>
    <w:rsid w:val="007520CB"/>
    <w:rsid w:val="00752DC1"/>
    <w:rsid w:val="0076722F"/>
    <w:rsid w:val="00771AA3"/>
    <w:rsid w:val="00774188"/>
    <w:rsid w:val="00780685"/>
    <w:rsid w:val="007817E5"/>
    <w:rsid w:val="00783244"/>
    <w:rsid w:val="007841F9"/>
    <w:rsid w:val="00792C11"/>
    <w:rsid w:val="00792DFB"/>
    <w:rsid w:val="00797970"/>
    <w:rsid w:val="007A1EAA"/>
    <w:rsid w:val="007A7065"/>
    <w:rsid w:val="007B0F52"/>
    <w:rsid w:val="007C110D"/>
    <w:rsid w:val="007C1E3F"/>
    <w:rsid w:val="007C5143"/>
    <w:rsid w:val="007E1FFC"/>
    <w:rsid w:val="007E3979"/>
    <w:rsid w:val="007F22F3"/>
    <w:rsid w:val="008009DF"/>
    <w:rsid w:val="00803F60"/>
    <w:rsid w:val="008109A0"/>
    <w:rsid w:val="00810F1E"/>
    <w:rsid w:val="00821C6D"/>
    <w:rsid w:val="00830ECC"/>
    <w:rsid w:val="00832E80"/>
    <w:rsid w:val="00837968"/>
    <w:rsid w:val="008417D3"/>
    <w:rsid w:val="00843BEE"/>
    <w:rsid w:val="00853598"/>
    <w:rsid w:val="00856F38"/>
    <w:rsid w:val="00857D01"/>
    <w:rsid w:val="008600C5"/>
    <w:rsid w:val="008740F0"/>
    <w:rsid w:val="00875F27"/>
    <w:rsid w:val="00883F17"/>
    <w:rsid w:val="00887E3B"/>
    <w:rsid w:val="00894774"/>
    <w:rsid w:val="008A07D1"/>
    <w:rsid w:val="008A097B"/>
    <w:rsid w:val="008A312C"/>
    <w:rsid w:val="008A31DE"/>
    <w:rsid w:val="008B261D"/>
    <w:rsid w:val="008B5C9E"/>
    <w:rsid w:val="008B7102"/>
    <w:rsid w:val="008C38F0"/>
    <w:rsid w:val="008D28F9"/>
    <w:rsid w:val="008D2C03"/>
    <w:rsid w:val="008D3FBE"/>
    <w:rsid w:val="008D4704"/>
    <w:rsid w:val="008E0158"/>
    <w:rsid w:val="008E10C2"/>
    <w:rsid w:val="008E2BE6"/>
    <w:rsid w:val="008F5DD6"/>
    <w:rsid w:val="008F659C"/>
    <w:rsid w:val="008F6892"/>
    <w:rsid w:val="00900B6B"/>
    <w:rsid w:val="00901CAB"/>
    <w:rsid w:val="00901F37"/>
    <w:rsid w:val="00904BFB"/>
    <w:rsid w:val="0091017B"/>
    <w:rsid w:val="0091215A"/>
    <w:rsid w:val="0093125D"/>
    <w:rsid w:val="0093427B"/>
    <w:rsid w:val="009346CF"/>
    <w:rsid w:val="00940469"/>
    <w:rsid w:val="00940D83"/>
    <w:rsid w:val="00942035"/>
    <w:rsid w:val="00945B50"/>
    <w:rsid w:val="0095249D"/>
    <w:rsid w:val="009579EA"/>
    <w:rsid w:val="009656D5"/>
    <w:rsid w:val="00965B89"/>
    <w:rsid w:val="00972CDA"/>
    <w:rsid w:val="009765E1"/>
    <w:rsid w:val="00977ECF"/>
    <w:rsid w:val="00983BD2"/>
    <w:rsid w:val="00984A35"/>
    <w:rsid w:val="00985C7C"/>
    <w:rsid w:val="00991EA4"/>
    <w:rsid w:val="009A03F9"/>
    <w:rsid w:val="009A1A22"/>
    <w:rsid w:val="009A2762"/>
    <w:rsid w:val="009A2FDA"/>
    <w:rsid w:val="009B141A"/>
    <w:rsid w:val="009B2441"/>
    <w:rsid w:val="009B604E"/>
    <w:rsid w:val="009B69C3"/>
    <w:rsid w:val="009C0920"/>
    <w:rsid w:val="009C20FF"/>
    <w:rsid w:val="009C2613"/>
    <w:rsid w:val="009C4635"/>
    <w:rsid w:val="009D04B6"/>
    <w:rsid w:val="009D3B46"/>
    <w:rsid w:val="009D54EB"/>
    <w:rsid w:val="009E2CE5"/>
    <w:rsid w:val="009E5E3F"/>
    <w:rsid w:val="009E7FD2"/>
    <w:rsid w:val="009F37D6"/>
    <w:rsid w:val="00A11657"/>
    <w:rsid w:val="00A12B78"/>
    <w:rsid w:val="00A23AE6"/>
    <w:rsid w:val="00A23BD2"/>
    <w:rsid w:val="00A263CD"/>
    <w:rsid w:val="00A30D82"/>
    <w:rsid w:val="00A31274"/>
    <w:rsid w:val="00A370E0"/>
    <w:rsid w:val="00A406F9"/>
    <w:rsid w:val="00A41420"/>
    <w:rsid w:val="00A414BD"/>
    <w:rsid w:val="00A57CAB"/>
    <w:rsid w:val="00A658FA"/>
    <w:rsid w:val="00A7337B"/>
    <w:rsid w:val="00A857E9"/>
    <w:rsid w:val="00A86537"/>
    <w:rsid w:val="00A86DAA"/>
    <w:rsid w:val="00A87B38"/>
    <w:rsid w:val="00A9253F"/>
    <w:rsid w:val="00A95B4D"/>
    <w:rsid w:val="00A96443"/>
    <w:rsid w:val="00AA0715"/>
    <w:rsid w:val="00AB0B51"/>
    <w:rsid w:val="00AB2752"/>
    <w:rsid w:val="00AB2BED"/>
    <w:rsid w:val="00AB3B27"/>
    <w:rsid w:val="00AC4199"/>
    <w:rsid w:val="00AC44A5"/>
    <w:rsid w:val="00AD0380"/>
    <w:rsid w:val="00AE0A3E"/>
    <w:rsid w:val="00AE16BC"/>
    <w:rsid w:val="00AE71A6"/>
    <w:rsid w:val="00AF6DA8"/>
    <w:rsid w:val="00B01528"/>
    <w:rsid w:val="00B028A6"/>
    <w:rsid w:val="00B02C02"/>
    <w:rsid w:val="00B070DE"/>
    <w:rsid w:val="00B13D00"/>
    <w:rsid w:val="00B27AAE"/>
    <w:rsid w:val="00B303A1"/>
    <w:rsid w:val="00B33C5A"/>
    <w:rsid w:val="00B354C7"/>
    <w:rsid w:val="00B42543"/>
    <w:rsid w:val="00B45CB0"/>
    <w:rsid w:val="00B47185"/>
    <w:rsid w:val="00B47288"/>
    <w:rsid w:val="00B520AA"/>
    <w:rsid w:val="00B56380"/>
    <w:rsid w:val="00B64334"/>
    <w:rsid w:val="00B64ABE"/>
    <w:rsid w:val="00B66F82"/>
    <w:rsid w:val="00B70AFC"/>
    <w:rsid w:val="00B745B2"/>
    <w:rsid w:val="00B76BE7"/>
    <w:rsid w:val="00B76DB1"/>
    <w:rsid w:val="00B9738B"/>
    <w:rsid w:val="00BA30F8"/>
    <w:rsid w:val="00BA5E84"/>
    <w:rsid w:val="00BB0103"/>
    <w:rsid w:val="00BB0E78"/>
    <w:rsid w:val="00BB0F73"/>
    <w:rsid w:val="00BB17F6"/>
    <w:rsid w:val="00BB1F6C"/>
    <w:rsid w:val="00BB2BC9"/>
    <w:rsid w:val="00BB3834"/>
    <w:rsid w:val="00BB3B6B"/>
    <w:rsid w:val="00BB725E"/>
    <w:rsid w:val="00BB7A4A"/>
    <w:rsid w:val="00BC3831"/>
    <w:rsid w:val="00BC675D"/>
    <w:rsid w:val="00BC75E0"/>
    <w:rsid w:val="00BD117E"/>
    <w:rsid w:val="00BD5BEF"/>
    <w:rsid w:val="00BD605C"/>
    <w:rsid w:val="00BD70CE"/>
    <w:rsid w:val="00BE4B81"/>
    <w:rsid w:val="00BE514A"/>
    <w:rsid w:val="00BF0410"/>
    <w:rsid w:val="00C00E01"/>
    <w:rsid w:val="00C0393E"/>
    <w:rsid w:val="00C11845"/>
    <w:rsid w:val="00C1415E"/>
    <w:rsid w:val="00C157FB"/>
    <w:rsid w:val="00C16311"/>
    <w:rsid w:val="00C17A60"/>
    <w:rsid w:val="00C17C89"/>
    <w:rsid w:val="00C23F5E"/>
    <w:rsid w:val="00C259B2"/>
    <w:rsid w:val="00C352EF"/>
    <w:rsid w:val="00C41CBF"/>
    <w:rsid w:val="00C469CB"/>
    <w:rsid w:val="00C543BF"/>
    <w:rsid w:val="00C54AAB"/>
    <w:rsid w:val="00C57310"/>
    <w:rsid w:val="00C6036E"/>
    <w:rsid w:val="00C61A66"/>
    <w:rsid w:val="00C61C3E"/>
    <w:rsid w:val="00C6621A"/>
    <w:rsid w:val="00C709A8"/>
    <w:rsid w:val="00C70B82"/>
    <w:rsid w:val="00C74441"/>
    <w:rsid w:val="00C74A69"/>
    <w:rsid w:val="00C80434"/>
    <w:rsid w:val="00C84015"/>
    <w:rsid w:val="00C86E15"/>
    <w:rsid w:val="00C87AE6"/>
    <w:rsid w:val="00CA33FF"/>
    <w:rsid w:val="00CA35D5"/>
    <w:rsid w:val="00CB2F9A"/>
    <w:rsid w:val="00CB320B"/>
    <w:rsid w:val="00CB3E0C"/>
    <w:rsid w:val="00CD1B9B"/>
    <w:rsid w:val="00CD6EE8"/>
    <w:rsid w:val="00CE396A"/>
    <w:rsid w:val="00CE7A49"/>
    <w:rsid w:val="00CF1193"/>
    <w:rsid w:val="00CF1F26"/>
    <w:rsid w:val="00D0683F"/>
    <w:rsid w:val="00D079C8"/>
    <w:rsid w:val="00D16E56"/>
    <w:rsid w:val="00D31AEA"/>
    <w:rsid w:val="00D3537F"/>
    <w:rsid w:val="00D357B5"/>
    <w:rsid w:val="00D43B9B"/>
    <w:rsid w:val="00D450C4"/>
    <w:rsid w:val="00D52B47"/>
    <w:rsid w:val="00D6181E"/>
    <w:rsid w:val="00D62E5B"/>
    <w:rsid w:val="00D63410"/>
    <w:rsid w:val="00D6502E"/>
    <w:rsid w:val="00D7388A"/>
    <w:rsid w:val="00D753D4"/>
    <w:rsid w:val="00D82B2F"/>
    <w:rsid w:val="00D9023C"/>
    <w:rsid w:val="00D90E72"/>
    <w:rsid w:val="00D910E6"/>
    <w:rsid w:val="00D91BCB"/>
    <w:rsid w:val="00D93787"/>
    <w:rsid w:val="00D93A79"/>
    <w:rsid w:val="00D9511F"/>
    <w:rsid w:val="00D96A20"/>
    <w:rsid w:val="00D96B02"/>
    <w:rsid w:val="00DA3B47"/>
    <w:rsid w:val="00DB36D6"/>
    <w:rsid w:val="00DB3CEB"/>
    <w:rsid w:val="00DC4252"/>
    <w:rsid w:val="00DC44B7"/>
    <w:rsid w:val="00DC65B9"/>
    <w:rsid w:val="00DD4499"/>
    <w:rsid w:val="00DD510E"/>
    <w:rsid w:val="00DD7C8A"/>
    <w:rsid w:val="00DE2B74"/>
    <w:rsid w:val="00DE75FC"/>
    <w:rsid w:val="00E00AA8"/>
    <w:rsid w:val="00E07026"/>
    <w:rsid w:val="00E10D91"/>
    <w:rsid w:val="00E136F6"/>
    <w:rsid w:val="00E1451C"/>
    <w:rsid w:val="00E24211"/>
    <w:rsid w:val="00E25FD9"/>
    <w:rsid w:val="00E27875"/>
    <w:rsid w:val="00E42222"/>
    <w:rsid w:val="00E456F0"/>
    <w:rsid w:val="00E53618"/>
    <w:rsid w:val="00E53EFA"/>
    <w:rsid w:val="00E54C5C"/>
    <w:rsid w:val="00E5513B"/>
    <w:rsid w:val="00E56DFA"/>
    <w:rsid w:val="00E57E13"/>
    <w:rsid w:val="00E64285"/>
    <w:rsid w:val="00E66D6E"/>
    <w:rsid w:val="00E730DA"/>
    <w:rsid w:val="00E742CA"/>
    <w:rsid w:val="00E80652"/>
    <w:rsid w:val="00E85494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B2188"/>
    <w:rsid w:val="00EB70D6"/>
    <w:rsid w:val="00EC0444"/>
    <w:rsid w:val="00EC21D1"/>
    <w:rsid w:val="00EC3C49"/>
    <w:rsid w:val="00EC7D9D"/>
    <w:rsid w:val="00ED38FE"/>
    <w:rsid w:val="00ED60F6"/>
    <w:rsid w:val="00ED7368"/>
    <w:rsid w:val="00EE042B"/>
    <w:rsid w:val="00EE53CC"/>
    <w:rsid w:val="00EF4F44"/>
    <w:rsid w:val="00EF66C0"/>
    <w:rsid w:val="00F0265C"/>
    <w:rsid w:val="00F02BFA"/>
    <w:rsid w:val="00F066D6"/>
    <w:rsid w:val="00F108D2"/>
    <w:rsid w:val="00F1154A"/>
    <w:rsid w:val="00F11794"/>
    <w:rsid w:val="00F11D4A"/>
    <w:rsid w:val="00F15271"/>
    <w:rsid w:val="00F20841"/>
    <w:rsid w:val="00F20E75"/>
    <w:rsid w:val="00F30170"/>
    <w:rsid w:val="00F30C77"/>
    <w:rsid w:val="00F33E97"/>
    <w:rsid w:val="00F37B36"/>
    <w:rsid w:val="00F436A7"/>
    <w:rsid w:val="00F4489A"/>
    <w:rsid w:val="00F4791E"/>
    <w:rsid w:val="00F542F2"/>
    <w:rsid w:val="00F56E2C"/>
    <w:rsid w:val="00F61473"/>
    <w:rsid w:val="00F64BED"/>
    <w:rsid w:val="00F70941"/>
    <w:rsid w:val="00F7291B"/>
    <w:rsid w:val="00F86B37"/>
    <w:rsid w:val="00F86F68"/>
    <w:rsid w:val="00F93EFA"/>
    <w:rsid w:val="00F94C7C"/>
    <w:rsid w:val="00FA3588"/>
    <w:rsid w:val="00FA4A95"/>
    <w:rsid w:val="00FB235C"/>
    <w:rsid w:val="00FC079B"/>
    <w:rsid w:val="00FC540B"/>
    <w:rsid w:val="00FC739B"/>
    <w:rsid w:val="00FC7854"/>
    <w:rsid w:val="00FD00CB"/>
    <w:rsid w:val="00FD28AC"/>
    <w:rsid w:val="00FD794D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BF0B-8790-4581-A694-40D49544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11</Pages>
  <Words>3592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160</cp:revision>
  <cp:lastPrinted>2022-02-23T12:01:00Z</cp:lastPrinted>
  <dcterms:created xsi:type="dcterms:W3CDTF">2016-06-27T08:14:00Z</dcterms:created>
  <dcterms:modified xsi:type="dcterms:W3CDTF">2022-02-23T12:02:00Z</dcterms:modified>
</cp:coreProperties>
</file>