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56380" w:rsidRDefault="00F30170" w:rsidP="001B74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DA.4240-</w:t>
      </w:r>
      <w:r w:rsidR="009F37D6">
        <w:rPr>
          <w:rFonts w:ascii="Tahoma" w:hAnsi="Tahoma" w:cs="Tahoma"/>
          <w:sz w:val="20"/>
          <w:szCs w:val="20"/>
        </w:rPr>
        <w:t>3</w:t>
      </w:r>
      <w:r w:rsidR="00DC4252">
        <w:rPr>
          <w:rFonts w:ascii="Tahoma" w:hAnsi="Tahoma" w:cs="Tahoma"/>
          <w:sz w:val="20"/>
          <w:szCs w:val="20"/>
        </w:rPr>
        <w:t>-</w:t>
      </w:r>
      <w:bookmarkStart w:id="0" w:name="_GoBack"/>
      <w:bookmarkEnd w:id="0"/>
      <w:r w:rsidR="00C259B2">
        <w:rPr>
          <w:rFonts w:ascii="Tahoma" w:hAnsi="Tahoma" w:cs="Tahoma"/>
          <w:sz w:val="20"/>
          <w:szCs w:val="20"/>
        </w:rPr>
        <w:t>5</w:t>
      </w:r>
      <w:r w:rsidR="00DB3CEB" w:rsidRPr="00B56380">
        <w:rPr>
          <w:rFonts w:ascii="Tahoma" w:hAnsi="Tahoma" w:cs="Tahoma"/>
          <w:sz w:val="20"/>
          <w:szCs w:val="20"/>
        </w:rPr>
        <w:t>/20</w:t>
      </w: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3F0FF5" w:rsidP="001B74B4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B56380" w:rsidRDefault="008109A0" w:rsidP="001B74B4">
      <w:pPr>
        <w:pStyle w:val="Nagwek9"/>
        <w:spacing w:before="0"/>
        <w:rPr>
          <w:rFonts w:ascii="Tahoma" w:hAnsi="Tahoma" w:cs="Tahoma"/>
          <w:b/>
        </w:rPr>
      </w:pPr>
    </w:p>
    <w:p w:rsidR="008109A0" w:rsidRPr="00052471" w:rsidRDefault="008109A0" w:rsidP="001B74B4">
      <w:pPr>
        <w:pStyle w:val="Nagwek9"/>
        <w:spacing w:before="0"/>
        <w:jc w:val="center"/>
        <w:rPr>
          <w:rFonts w:ascii="Tahoma" w:hAnsi="Tahoma" w:cs="Tahoma"/>
          <w:b/>
          <w:i w:val="0"/>
          <w:color w:val="auto"/>
        </w:rPr>
      </w:pPr>
      <w:r w:rsidRPr="00052471">
        <w:rPr>
          <w:rFonts w:ascii="Tahoma" w:hAnsi="Tahoma" w:cs="Tahoma"/>
          <w:b/>
          <w:i w:val="0"/>
          <w:color w:val="auto"/>
        </w:rPr>
        <w:t>SZCZEGÓŁOWE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WARUNKI  KONKURSU OFERT</w:t>
      </w:r>
    </w:p>
    <w:p w:rsidR="00417B72" w:rsidRPr="00052471" w:rsidRDefault="00417B72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2851DB" w:rsidRPr="00052471" w:rsidRDefault="002851DB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052471">
        <w:rPr>
          <w:rFonts w:ascii="Tahoma" w:hAnsi="Tahoma" w:cs="Tahoma"/>
          <w:b/>
          <w:sz w:val="20"/>
          <w:szCs w:val="20"/>
        </w:rPr>
        <w:t xml:space="preserve"> DLA POTRZEB SZPITALA SPECJALISTYCZNEGO</w:t>
      </w:r>
    </w:p>
    <w:p w:rsidR="008109A0" w:rsidRPr="00052471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 xml:space="preserve"> IM. J. ŚNIADECKIEGO</w:t>
      </w:r>
      <w:r w:rsidR="002851DB" w:rsidRPr="00052471">
        <w:rPr>
          <w:rFonts w:ascii="Tahoma" w:hAnsi="Tahoma" w:cs="Tahoma"/>
          <w:b/>
          <w:sz w:val="20"/>
          <w:szCs w:val="20"/>
        </w:rPr>
        <w:t xml:space="preserve"> </w:t>
      </w:r>
      <w:r w:rsidRPr="00052471">
        <w:rPr>
          <w:rFonts w:ascii="Tahoma" w:hAnsi="Tahoma" w:cs="Tahoma"/>
          <w:b/>
          <w:sz w:val="20"/>
          <w:szCs w:val="20"/>
        </w:rPr>
        <w:t>W NOWYM SĄCZU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i w:val="0"/>
          <w:color w:val="auto"/>
          <w:sz w:val="20"/>
          <w:szCs w:val="20"/>
        </w:rPr>
        <w:t xml:space="preserve">Część I </w:t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ab/>
        <w:t>Przedmiot zamówienia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</w:t>
      </w:r>
      <w:r w:rsidRPr="00B56380">
        <w:rPr>
          <w:rFonts w:ascii="Tahoma" w:hAnsi="Tahoma" w:cs="Tahoma"/>
          <w:b/>
          <w:sz w:val="20"/>
          <w:szCs w:val="20"/>
        </w:rPr>
        <w:tab/>
        <w:t>Instrukcja dla Oferentów – wymagania wobec Oferentów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III</w:t>
      </w:r>
      <w:r w:rsidRPr="00B56380">
        <w:rPr>
          <w:rFonts w:ascii="Tahoma" w:hAnsi="Tahoma" w:cs="Tahoma"/>
          <w:b/>
          <w:sz w:val="20"/>
          <w:szCs w:val="20"/>
        </w:rPr>
        <w:tab/>
        <w:t>Kryteria wyboru najkorzystniejszej oferty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IV</w:t>
      </w:r>
      <w:r w:rsidRPr="00B56380">
        <w:rPr>
          <w:rFonts w:ascii="Tahoma" w:hAnsi="Tahoma" w:cs="Tahoma"/>
          <w:b/>
          <w:sz w:val="20"/>
          <w:szCs w:val="20"/>
        </w:rPr>
        <w:tab/>
        <w:t>Istotne warunki umowy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Załączniki: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Oferta – formularz ogólny ............................................</w:t>
      </w:r>
      <w:r w:rsidR="00416F88" w:rsidRPr="00B56380">
        <w:rPr>
          <w:rFonts w:ascii="Tahoma" w:hAnsi="Tahoma" w:cs="Tahoma"/>
          <w:b/>
          <w:sz w:val="20"/>
          <w:szCs w:val="20"/>
        </w:rPr>
        <w:t xml:space="preserve">. </w:t>
      </w:r>
      <w:r w:rsidRPr="00B56380">
        <w:rPr>
          <w:rFonts w:ascii="Tahoma" w:hAnsi="Tahoma" w:cs="Tahoma"/>
          <w:b/>
          <w:sz w:val="20"/>
          <w:szCs w:val="20"/>
        </w:rPr>
        <w:t xml:space="preserve"> zał. nr 1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Formularz cenowy .......................................................... zał. nr 2</w:t>
      </w:r>
    </w:p>
    <w:p w:rsidR="006663AE" w:rsidRPr="00B56380" w:rsidRDefault="00416F88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Umowa ……………………………………………………….</w:t>
      </w:r>
      <w:r w:rsidR="006663AE" w:rsidRPr="00B56380">
        <w:rPr>
          <w:rFonts w:ascii="Tahoma" w:hAnsi="Tahoma" w:cs="Tahoma"/>
          <w:b/>
          <w:sz w:val="20"/>
          <w:szCs w:val="20"/>
        </w:rPr>
        <w:t>zał. nr 3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pStyle w:val="Nagwek1"/>
        <w:ind w:left="3540" w:firstLine="708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Zatwierdzono</w:t>
      </w:r>
    </w:p>
    <w:p w:rsidR="008109A0" w:rsidRPr="00B56380" w:rsidRDefault="008109A0" w:rsidP="001B74B4">
      <w:pPr>
        <w:jc w:val="right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tabs>
          <w:tab w:val="left" w:pos="0"/>
        </w:tabs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>data: ....................................</w:t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F0265C" w:rsidRPr="00B56380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8109A0" w:rsidRPr="00B56380" w:rsidRDefault="003F0FF5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F4791E" w:rsidRPr="008109A0" w:rsidRDefault="00F4791E" w:rsidP="008109A0"/>
              </w:txbxContent>
            </v:textbox>
          </v:shape>
        </w:pict>
      </w:r>
      <w:r w:rsidR="008109A0" w:rsidRPr="00B56380">
        <w:rPr>
          <w:rFonts w:ascii="Tahoma" w:hAnsi="Tahoma" w:cs="Tahoma"/>
          <w:sz w:val="20"/>
        </w:rPr>
        <w:t>Działając na mocy art. 26 i art.27 ustawy z dnia 15 kwietnia 2011 r. o działa</w:t>
      </w:r>
      <w:r w:rsidR="0095249D" w:rsidRPr="00B56380">
        <w:rPr>
          <w:rFonts w:ascii="Tahoma" w:hAnsi="Tahoma" w:cs="Tahoma"/>
          <w:sz w:val="20"/>
        </w:rPr>
        <w:t>lności leczni</w:t>
      </w:r>
      <w:r w:rsidR="00D6502E" w:rsidRPr="00B56380">
        <w:rPr>
          <w:rFonts w:ascii="Tahoma" w:hAnsi="Tahoma" w:cs="Tahoma"/>
          <w:sz w:val="20"/>
        </w:rPr>
        <w:t>czej (tekst. jedn. DZ. U. z 2020 r. poz. 295</w:t>
      </w:r>
      <w:r w:rsidR="008109A0" w:rsidRPr="00B56380">
        <w:rPr>
          <w:rFonts w:ascii="Tahoma" w:hAnsi="Tahoma" w:cs="Tahoma"/>
          <w:sz w:val="20"/>
        </w:rPr>
        <w:t>) oraz ustawy z dnia 27 sierpnia 2004 r. o świadczeniach opieki zdrowotnej finansowanych ze środków publicznych (tekst jedn. Dz.</w:t>
      </w:r>
      <w:r w:rsidR="001C4CD2">
        <w:rPr>
          <w:rFonts w:ascii="Tahoma" w:hAnsi="Tahoma" w:cs="Tahoma"/>
          <w:sz w:val="20"/>
        </w:rPr>
        <w:t xml:space="preserve"> U. z 2020 r. poz. 1398</w:t>
      </w:r>
      <w:r w:rsidR="008109A0" w:rsidRPr="00B56380">
        <w:rPr>
          <w:rFonts w:ascii="Tahoma" w:hAnsi="Tahoma" w:cs="Tahoma"/>
          <w:sz w:val="20"/>
        </w:rPr>
        <w:t xml:space="preserve">) – </w:t>
      </w:r>
      <w:r w:rsidR="000461F0" w:rsidRPr="00B56380">
        <w:rPr>
          <w:rFonts w:ascii="Tahoma" w:hAnsi="Tahoma" w:cs="Tahoma"/>
          <w:sz w:val="20"/>
        </w:rPr>
        <w:t xml:space="preserve">art.140, art.141, </w:t>
      </w:r>
      <w:r w:rsidR="008109A0" w:rsidRPr="00B56380">
        <w:rPr>
          <w:rFonts w:ascii="Tahoma" w:hAnsi="Tahoma" w:cs="Tahoma"/>
          <w:sz w:val="20"/>
        </w:rPr>
        <w:t>art.146 ust.1, art. 147</w:t>
      </w:r>
      <w:r w:rsidR="000461F0" w:rsidRPr="00B56380">
        <w:rPr>
          <w:rFonts w:ascii="Tahoma" w:hAnsi="Tahoma" w:cs="Tahoma"/>
          <w:sz w:val="20"/>
        </w:rPr>
        <w:t>, art.148 ust.1, art.149, art.</w:t>
      </w:r>
      <w:r w:rsidR="008109A0" w:rsidRPr="00B56380">
        <w:rPr>
          <w:rFonts w:ascii="Tahoma" w:hAnsi="Tahoma" w:cs="Tahoma"/>
          <w:sz w:val="20"/>
        </w:rPr>
        <w:t xml:space="preserve">150,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151 ust.1</w:t>
      </w:r>
      <w:r w:rsidR="000461F0" w:rsidRPr="00B56380">
        <w:rPr>
          <w:rFonts w:ascii="Tahoma" w:hAnsi="Tahoma" w:cs="Tahoma"/>
          <w:sz w:val="20"/>
        </w:rPr>
        <w:t>, 2 i 4-6</w:t>
      </w:r>
      <w:r w:rsidR="008109A0" w:rsidRPr="00B56380">
        <w:rPr>
          <w:rFonts w:ascii="Tahoma" w:hAnsi="Tahoma" w:cs="Tahoma"/>
          <w:sz w:val="20"/>
        </w:rPr>
        <w:t xml:space="preserve">, art.152,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153 i art. 154 ust.1 i 2 Szpital Specjalistyczny im. J. Śniadeckiego w Nowym Sączu zaprasza do składania ofert w konkursie ofert: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109A0" w:rsidRPr="00B56380" w:rsidRDefault="00F1154A" w:rsidP="001B74B4">
      <w:pPr>
        <w:pStyle w:val="Tekstpodstawowywcity"/>
        <w:spacing w:after="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2851DB" w:rsidRPr="00B56380">
        <w:rPr>
          <w:rFonts w:ascii="Tahoma" w:hAnsi="Tahoma" w:cs="Tahoma"/>
          <w:b/>
          <w:sz w:val="20"/>
          <w:szCs w:val="20"/>
        </w:rPr>
        <w:t>a świadczenia zdrowotne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 dla potrzeb Szpitala Specjalis</w:t>
      </w:r>
      <w:r w:rsidR="00416F88" w:rsidRPr="00B56380">
        <w:rPr>
          <w:rFonts w:ascii="Tahoma" w:hAnsi="Tahoma" w:cs="Tahoma"/>
          <w:b/>
          <w:sz w:val="20"/>
          <w:szCs w:val="20"/>
        </w:rPr>
        <w:t>tycznego im. J. Śniadeckiego w  </w:t>
      </w:r>
      <w:r w:rsidR="008109A0" w:rsidRPr="00B56380">
        <w:rPr>
          <w:rFonts w:ascii="Tahoma" w:hAnsi="Tahoma" w:cs="Tahoma"/>
          <w:b/>
          <w:sz w:val="20"/>
          <w:szCs w:val="20"/>
        </w:rPr>
        <w:t>Nowym Sączu.</w:t>
      </w:r>
    </w:p>
    <w:p w:rsidR="008109A0" w:rsidRPr="00B5638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I. PRZEDMIOT ZAMÓWIENIA</w:t>
      </w:r>
    </w:p>
    <w:p w:rsidR="008109A0" w:rsidRPr="00B56380" w:rsidRDefault="002851DB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  <w:t>Przedmiotem zamówienia są świadczenia zdrowotne (</w:t>
      </w:r>
      <w:r w:rsidR="008109A0" w:rsidRPr="00B56380">
        <w:rPr>
          <w:rFonts w:ascii="Tahoma" w:hAnsi="Tahoma" w:cs="Tahoma"/>
          <w:sz w:val="20"/>
          <w:szCs w:val="20"/>
        </w:rPr>
        <w:t>świadczenie usług medycznych</w:t>
      </w:r>
      <w:r w:rsidRPr="00B56380">
        <w:rPr>
          <w:rFonts w:ascii="Tahoma" w:hAnsi="Tahoma" w:cs="Tahoma"/>
          <w:sz w:val="20"/>
          <w:szCs w:val="20"/>
        </w:rPr>
        <w:t>)</w:t>
      </w:r>
      <w:r w:rsidR="008109A0" w:rsidRPr="00B56380">
        <w:rPr>
          <w:rFonts w:ascii="Tahoma" w:hAnsi="Tahoma" w:cs="Tahoma"/>
          <w:sz w:val="20"/>
          <w:szCs w:val="20"/>
        </w:rPr>
        <w:t xml:space="preserve"> dla potrzeb Szpitala Specjalistycznego im. J. Śniadeckiego w Nowym Sączu</w:t>
      </w:r>
      <w:r w:rsidR="004D620F" w:rsidRPr="00B56380">
        <w:rPr>
          <w:rFonts w:ascii="Tahoma" w:hAnsi="Tahoma" w:cs="Tahoma"/>
          <w:sz w:val="20"/>
          <w:szCs w:val="20"/>
        </w:rPr>
        <w:t xml:space="preserve"> zwanego w dalszej części SWKO Udzielającym zamówienie.</w:t>
      </w:r>
      <w:r w:rsidR="008109A0" w:rsidRPr="00B56380">
        <w:rPr>
          <w:rFonts w:ascii="Tahoma" w:hAnsi="Tahoma" w:cs="Tahoma"/>
          <w:sz w:val="20"/>
          <w:szCs w:val="20"/>
        </w:rPr>
        <w:t xml:space="preserve"> Szczegółowy zakres badań zawiera załącznik nr 2 (</w:t>
      </w:r>
      <w:r w:rsidR="008109A0" w:rsidRPr="00B56380">
        <w:rPr>
          <w:rFonts w:ascii="Tahoma" w:hAnsi="Tahoma" w:cs="Tahoma"/>
          <w:i/>
          <w:sz w:val="20"/>
          <w:szCs w:val="20"/>
        </w:rPr>
        <w:t>formularz cenowy).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F1154A" w:rsidRDefault="008109A0" w:rsidP="00940D83">
      <w:pPr>
        <w:pStyle w:val="Tekstpodstawowywcity"/>
        <w:numPr>
          <w:ilvl w:val="0"/>
          <w:numId w:val="48"/>
        </w:numPr>
        <w:spacing w:after="0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Pr="00F1154A">
        <w:rPr>
          <w:rFonts w:ascii="Tahoma" w:hAnsi="Tahoma" w:cs="Tahoma"/>
          <w:b/>
          <w:sz w:val="20"/>
          <w:szCs w:val="20"/>
        </w:rPr>
        <w:t>Zakres usług obejmuje</w:t>
      </w:r>
      <w:r w:rsidR="00D6502E" w:rsidRPr="00F1154A">
        <w:rPr>
          <w:rFonts w:ascii="Tahoma" w:hAnsi="Tahoma" w:cs="Tahoma"/>
          <w:b/>
          <w:sz w:val="20"/>
          <w:szCs w:val="20"/>
        </w:rPr>
        <w:t xml:space="preserve"> </w:t>
      </w:r>
      <w:r w:rsidR="000B48ED">
        <w:rPr>
          <w:rFonts w:ascii="Tahoma" w:hAnsi="Tahoma" w:cs="Tahoma"/>
          <w:b/>
          <w:sz w:val="20"/>
          <w:szCs w:val="20"/>
        </w:rPr>
        <w:t>1</w:t>
      </w:r>
      <w:r w:rsidR="009D3B46">
        <w:rPr>
          <w:rFonts w:ascii="Tahoma" w:hAnsi="Tahoma" w:cs="Tahoma"/>
          <w:b/>
          <w:sz w:val="20"/>
          <w:szCs w:val="20"/>
        </w:rPr>
        <w:t>1</w:t>
      </w:r>
      <w:r w:rsidR="00D7388A" w:rsidRPr="00F1154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1974B5">
        <w:rPr>
          <w:rFonts w:ascii="Tahoma" w:hAnsi="Tahoma" w:cs="Tahoma"/>
          <w:b/>
          <w:sz w:val="20"/>
          <w:szCs w:val="20"/>
        </w:rPr>
        <w:t>grup</w:t>
      </w:r>
      <w:r w:rsidRPr="00F1154A">
        <w:rPr>
          <w:rFonts w:ascii="Tahoma" w:hAnsi="Tahoma" w:cs="Tahoma"/>
          <w:b/>
          <w:sz w:val="20"/>
          <w:szCs w:val="20"/>
        </w:rPr>
        <w:t>:</w:t>
      </w:r>
    </w:p>
    <w:p w:rsidR="00D6502E" w:rsidRPr="00F1154A" w:rsidRDefault="00D6502E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F1154A" w:rsidRPr="00201055" w:rsidRDefault="00D6502E" w:rsidP="00F1154A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201055">
        <w:rPr>
          <w:rFonts w:ascii="Tahoma" w:hAnsi="Tahoma" w:cs="Tahoma"/>
          <w:b/>
          <w:sz w:val="20"/>
          <w:szCs w:val="20"/>
        </w:rPr>
        <w:t xml:space="preserve"> </w:t>
      </w:r>
      <w:r w:rsidR="00060204" w:rsidRPr="00201055">
        <w:rPr>
          <w:rFonts w:ascii="Tahoma" w:hAnsi="Tahoma" w:cs="Tahoma"/>
          <w:b/>
          <w:sz w:val="20"/>
          <w:szCs w:val="20"/>
        </w:rPr>
        <w:t>I</w:t>
      </w:r>
      <w:r w:rsidR="000D22A9">
        <w:rPr>
          <w:rFonts w:ascii="Tahoma" w:hAnsi="Tahoma" w:cs="Tahoma"/>
          <w:b/>
          <w:sz w:val="20"/>
          <w:szCs w:val="20"/>
        </w:rPr>
        <w:t xml:space="preserve">.        </w:t>
      </w:r>
      <w:r w:rsidR="00F1154A" w:rsidRPr="00201055">
        <w:rPr>
          <w:rFonts w:ascii="Tahoma" w:hAnsi="Tahoma" w:cs="Tahoma"/>
          <w:b/>
          <w:sz w:val="20"/>
          <w:szCs w:val="20"/>
        </w:rPr>
        <w:t xml:space="preserve">Badania </w:t>
      </w:r>
      <w:r w:rsidR="00F4791E">
        <w:rPr>
          <w:rFonts w:ascii="Tahoma" w:hAnsi="Tahoma" w:cs="Tahoma"/>
          <w:b/>
          <w:sz w:val="20"/>
          <w:szCs w:val="20"/>
        </w:rPr>
        <w:t>laboratorium analityczne i bakteriologiczne</w:t>
      </w:r>
    </w:p>
    <w:p w:rsidR="00F1154A" w:rsidRPr="00201055" w:rsidRDefault="00F1154A" w:rsidP="00F1154A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II.       </w:t>
      </w:r>
      <w:r w:rsidR="000D22A9">
        <w:rPr>
          <w:rFonts w:ascii="Tahoma" w:hAnsi="Tahoma" w:cs="Tahoma"/>
          <w:b/>
          <w:sz w:val="20"/>
        </w:rPr>
        <w:t xml:space="preserve"> </w:t>
      </w:r>
      <w:r w:rsidRPr="00201055">
        <w:rPr>
          <w:rFonts w:ascii="Tahoma" w:hAnsi="Tahoma" w:cs="Tahoma"/>
          <w:b/>
          <w:sz w:val="20"/>
        </w:rPr>
        <w:t xml:space="preserve">Badania </w:t>
      </w:r>
      <w:r w:rsidR="00F4791E">
        <w:rPr>
          <w:rFonts w:ascii="Tahoma" w:hAnsi="Tahoma" w:cs="Tahoma"/>
          <w:b/>
          <w:sz w:val="20"/>
        </w:rPr>
        <w:t>układu krzepnięcia</w:t>
      </w:r>
    </w:p>
    <w:p w:rsidR="00F1154A" w:rsidRPr="00201055" w:rsidRDefault="00F1154A" w:rsidP="00F1154A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III.      Badania </w:t>
      </w:r>
      <w:r w:rsidR="00F4791E">
        <w:rPr>
          <w:rFonts w:ascii="Tahoma" w:hAnsi="Tahoma" w:cs="Tahoma"/>
          <w:b/>
          <w:sz w:val="20"/>
        </w:rPr>
        <w:t>genetyczne w kierunku niedokrwistości</w:t>
      </w:r>
    </w:p>
    <w:p w:rsidR="00F1154A" w:rsidRPr="00201055" w:rsidRDefault="00F1154A" w:rsidP="00F1154A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IV.       </w:t>
      </w:r>
      <w:r w:rsidR="00F4791E">
        <w:rPr>
          <w:rFonts w:ascii="Tahoma" w:hAnsi="Tahoma" w:cs="Tahoma"/>
          <w:b/>
          <w:sz w:val="20"/>
        </w:rPr>
        <w:t xml:space="preserve">Badania cytogenetyczne i </w:t>
      </w:r>
      <w:r w:rsidR="00E24211">
        <w:rPr>
          <w:rFonts w:ascii="Tahoma" w:hAnsi="Tahoma" w:cs="Tahoma"/>
          <w:b/>
          <w:sz w:val="20"/>
        </w:rPr>
        <w:t>molekularne</w:t>
      </w:r>
    </w:p>
    <w:p w:rsidR="00F1154A" w:rsidRPr="00201055" w:rsidRDefault="00F4791E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Inne badania</w:t>
      </w:r>
    </w:p>
    <w:p w:rsidR="00F1154A" w:rsidRPr="00201055" w:rsidRDefault="008D2C03" w:rsidP="00F1154A">
      <w:pPr>
        <w:pStyle w:val="BodyText22"/>
        <w:widowControl/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      </w:t>
      </w:r>
      <w:r w:rsidR="00F1154A" w:rsidRPr="00201055">
        <w:rPr>
          <w:rFonts w:ascii="Tahoma" w:hAnsi="Tahoma" w:cs="Tahoma"/>
          <w:b/>
          <w:sz w:val="20"/>
        </w:rPr>
        <w:t xml:space="preserve">Badania </w:t>
      </w:r>
      <w:r w:rsidR="00F4791E">
        <w:rPr>
          <w:rFonts w:ascii="Tahoma" w:hAnsi="Tahoma" w:cs="Tahoma"/>
          <w:b/>
          <w:sz w:val="20"/>
        </w:rPr>
        <w:t>elektromiografii (EMG)</w:t>
      </w:r>
    </w:p>
    <w:p w:rsidR="00F1154A" w:rsidRPr="00201055" w:rsidRDefault="00F1154A" w:rsidP="00F1154A">
      <w:pPr>
        <w:pStyle w:val="BodyText22"/>
        <w:widowControl/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 w:rsidRPr="00201055">
        <w:rPr>
          <w:rFonts w:ascii="Tahoma" w:hAnsi="Tahoma" w:cs="Tahoma"/>
          <w:b/>
          <w:sz w:val="20"/>
        </w:rPr>
        <w:t xml:space="preserve">Badania </w:t>
      </w:r>
      <w:r w:rsidR="00F4791E">
        <w:rPr>
          <w:rFonts w:ascii="Tahoma" w:hAnsi="Tahoma" w:cs="Tahoma"/>
          <w:b/>
          <w:sz w:val="20"/>
        </w:rPr>
        <w:t>z zakresu alergologii</w:t>
      </w:r>
      <w:r w:rsidRPr="00201055">
        <w:rPr>
          <w:rFonts w:ascii="Tahoma" w:hAnsi="Tahoma" w:cs="Tahoma"/>
          <w:b/>
          <w:sz w:val="20"/>
        </w:rPr>
        <w:t xml:space="preserve">     </w:t>
      </w:r>
    </w:p>
    <w:p w:rsidR="00F4791E" w:rsidRDefault="00F4791E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4791E">
        <w:rPr>
          <w:rFonts w:ascii="Tahoma" w:hAnsi="Tahoma" w:cs="Tahoma"/>
          <w:b/>
          <w:sz w:val="20"/>
          <w:szCs w:val="20"/>
        </w:rPr>
        <w:t>Opis zdjęć RTG, TK</w:t>
      </w:r>
      <w:r w:rsidRPr="00F4791E">
        <w:rPr>
          <w:rFonts w:ascii="Tahoma" w:hAnsi="Tahoma" w:cs="Tahoma"/>
          <w:b/>
          <w:sz w:val="20"/>
        </w:rPr>
        <w:t xml:space="preserve"> </w:t>
      </w:r>
    </w:p>
    <w:p w:rsidR="00F4791E" w:rsidRDefault="00F4791E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Rezonans Magnetyczny</w:t>
      </w:r>
    </w:p>
    <w:p w:rsidR="00F1154A" w:rsidRPr="00593553" w:rsidRDefault="00F4791E" w:rsidP="00F1154A">
      <w:pPr>
        <w:pStyle w:val="Tekstpodstawowywcity"/>
        <w:numPr>
          <w:ilvl w:val="0"/>
          <w:numId w:val="4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Tomograf komputerowy  (tylko w przypadku awarii w tut. Jednostce)</w:t>
      </w:r>
    </w:p>
    <w:p w:rsidR="00F1154A" w:rsidRPr="00593553" w:rsidRDefault="00F1154A" w:rsidP="00593553">
      <w:pPr>
        <w:pStyle w:val="Akapitzlist"/>
        <w:numPr>
          <w:ilvl w:val="0"/>
          <w:numId w:val="41"/>
        </w:numPr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Konsultacje specjalistyczne</w:t>
      </w:r>
    </w:p>
    <w:p w:rsidR="00593553" w:rsidRDefault="00593553" w:rsidP="00593553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593553" w:rsidRPr="004C37C2" w:rsidRDefault="00593553" w:rsidP="004C37C2">
      <w:pPr>
        <w:pStyle w:val="Akapitzlist"/>
        <w:rPr>
          <w:rFonts w:ascii="Tahoma" w:hAnsi="Tahoma" w:cs="Tahoma"/>
          <w:b/>
          <w:sz w:val="20"/>
          <w:szCs w:val="20"/>
          <w:u w:val="single"/>
        </w:rPr>
      </w:pPr>
      <w:r w:rsidRPr="00593553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4C37C2" w:rsidRPr="00D43B9B" w:rsidRDefault="00593553" w:rsidP="00D43B9B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nie dopuszcza  składania ofert częściowych dotyczących poszczególnych pozycji w grupie</w:t>
      </w:r>
      <w:r w:rsidR="00D43B9B">
        <w:rPr>
          <w:rFonts w:ascii="Tahoma" w:hAnsi="Tahoma" w:cs="Tahoma"/>
          <w:b/>
          <w:sz w:val="20"/>
        </w:rPr>
        <w:t>.</w:t>
      </w:r>
      <w:r w:rsidR="00D43B9B" w:rsidRPr="00D43B9B">
        <w:rPr>
          <w:rFonts w:ascii="Tahoma" w:hAnsi="Tahoma" w:cs="Tahoma"/>
          <w:b/>
          <w:sz w:val="20"/>
        </w:rPr>
        <w:t xml:space="preserve"> Zamawiający dopuszcza składanie ofert na poszczególne grupy </w:t>
      </w:r>
      <w:r w:rsidR="00D43B9B">
        <w:rPr>
          <w:rFonts w:ascii="Tahoma" w:hAnsi="Tahoma" w:cs="Tahoma"/>
          <w:b/>
          <w:sz w:val="20"/>
        </w:rPr>
        <w:t>(</w:t>
      </w:r>
      <w:r w:rsidR="00D43B9B" w:rsidRPr="00593553">
        <w:rPr>
          <w:rFonts w:ascii="Tahoma" w:hAnsi="Tahoma" w:cs="Tahoma"/>
          <w:b/>
          <w:sz w:val="20"/>
        </w:rPr>
        <w:t>dot. grupy I-IV, VI-X</w:t>
      </w:r>
      <w:r w:rsidR="00D43B9B">
        <w:rPr>
          <w:rFonts w:ascii="Tahoma" w:hAnsi="Tahoma" w:cs="Tahoma"/>
          <w:b/>
          <w:sz w:val="20"/>
        </w:rPr>
        <w:t>).</w:t>
      </w:r>
    </w:p>
    <w:p w:rsidR="004C37C2" w:rsidRPr="00593553" w:rsidRDefault="004C37C2" w:rsidP="004C37C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dopuszcza składanie ofert częściowych dotyczących poszczególnych pozycji w grupie</w:t>
      </w:r>
      <w:r w:rsidR="00D43B9B">
        <w:rPr>
          <w:rFonts w:ascii="Tahoma" w:hAnsi="Tahoma" w:cs="Tahoma"/>
          <w:b/>
          <w:sz w:val="20"/>
        </w:rPr>
        <w:t>(</w:t>
      </w:r>
      <w:r w:rsidRPr="00593553">
        <w:rPr>
          <w:rFonts w:ascii="Tahoma" w:hAnsi="Tahoma" w:cs="Tahoma"/>
          <w:b/>
          <w:sz w:val="20"/>
        </w:rPr>
        <w:t xml:space="preserve"> dot. grupy V i XI</w:t>
      </w:r>
      <w:r w:rsidR="00D43B9B">
        <w:rPr>
          <w:rFonts w:ascii="Tahoma" w:hAnsi="Tahoma" w:cs="Tahoma"/>
          <w:b/>
          <w:sz w:val="20"/>
        </w:rPr>
        <w:t>)</w:t>
      </w:r>
      <w:r w:rsidRPr="00593553">
        <w:rPr>
          <w:rFonts w:ascii="Tahoma" w:hAnsi="Tahoma" w:cs="Tahoma"/>
          <w:b/>
          <w:sz w:val="20"/>
        </w:rPr>
        <w:t>.</w:t>
      </w:r>
    </w:p>
    <w:p w:rsidR="00201055" w:rsidRDefault="00201055" w:rsidP="00F1154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D620F" w:rsidRPr="004C37C2" w:rsidRDefault="00201055" w:rsidP="0020105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C37C2">
        <w:rPr>
          <w:rFonts w:ascii="Tahoma" w:hAnsi="Tahoma" w:cs="Tahoma"/>
          <w:b/>
          <w:sz w:val="20"/>
          <w:szCs w:val="20"/>
        </w:rPr>
        <w:t xml:space="preserve">TERMIN REALIZACJI:    </w:t>
      </w:r>
    </w:p>
    <w:p w:rsidR="00F1154A" w:rsidRPr="00593553" w:rsidRDefault="00CE396A" w:rsidP="00F1154A">
      <w:pPr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grupa I</w:t>
      </w:r>
      <w:r w:rsidR="00F1154A" w:rsidRPr="00593553">
        <w:rPr>
          <w:rFonts w:ascii="Tahoma" w:hAnsi="Tahoma" w:cs="Tahoma"/>
          <w:b/>
          <w:sz w:val="20"/>
          <w:szCs w:val="20"/>
        </w:rPr>
        <w:t>:</w:t>
      </w:r>
    </w:p>
    <w:p w:rsidR="00F1154A" w:rsidRPr="00593553" w:rsidRDefault="00593553" w:rsidP="00F1154A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koszty przesyłki/odbioru </w:t>
      </w:r>
      <w:r w:rsidR="00F1154A" w:rsidRPr="00593553">
        <w:rPr>
          <w:rFonts w:ascii="Tahoma" w:hAnsi="Tahoma" w:cs="Tahoma"/>
          <w:sz w:val="20"/>
          <w:szCs w:val="20"/>
        </w:rPr>
        <w:t xml:space="preserve">materiałów do badań ponosi </w:t>
      </w:r>
      <w:r w:rsidR="00F1154A" w:rsidRPr="00593553">
        <w:rPr>
          <w:rFonts w:ascii="Tahoma" w:hAnsi="Tahoma" w:cs="Tahoma"/>
          <w:b/>
          <w:sz w:val="20"/>
          <w:szCs w:val="20"/>
        </w:rPr>
        <w:t>Przyjmujący zamówienie</w:t>
      </w:r>
    </w:p>
    <w:p w:rsidR="00F1154A" w:rsidRDefault="00F1154A" w:rsidP="00F1154A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przesłanie wyników nastąpi na koszt </w:t>
      </w:r>
      <w:r w:rsidR="00060204" w:rsidRPr="00593553">
        <w:rPr>
          <w:rFonts w:ascii="Tahoma" w:hAnsi="Tahoma" w:cs="Tahoma"/>
          <w:b/>
          <w:sz w:val="20"/>
          <w:szCs w:val="20"/>
        </w:rPr>
        <w:t xml:space="preserve"> </w:t>
      </w:r>
      <w:r w:rsidRPr="00593553">
        <w:rPr>
          <w:rFonts w:ascii="Tahoma" w:hAnsi="Tahoma" w:cs="Tahoma"/>
          <w:b/>
          <w:sz w:val="20"/>
          <w:szCs w:val="20"/>
        </w:rPr>
        <w:t>Przyjmującego zamówienie</w:t>
      </w:r>
    </w:p>
    <w:p w:rsidR="00940D83" w:rsidRDefault="00940D83" w:rsidP="00940D8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40D83" w:rsidRPr="00593553" w:rsidRDefault="00940D83" w:rsidP="00940D8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Grupa I - G:</w:t>
      </w:r>
    </w:p>
    <w:p w:rsidR="00940D83" w:rsidRPr="00593553" w:rsidRDefault="00940D83" w:rsidP="00940D8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 xml:space="preserve">Dla badań bakteriologicznych i wirusologicznych - inne wymagania, </w:t>
      </w:r>
    </w:p>
    <w:p w:rsidR="00940D83" w:rsidRPr="00593553" w:rsidRDefault="00940D83" w:rsidP="00940D83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Przyjmujący zamówienie: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zapewni codzienny transport próbek (dni robocze) w godzinach od 11.00 do 12.00 z Siedziby Udzielającego zamówienie do laboratorium Przyjmującego Zamówienie, w warunkach pozwalających na zachowanie wszystkich parametrów biologicznych powierzonej próbki.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zapewni, że odebrane próbki na posiew mikrobiologiczny, znajdą się w laboratorium docelowym pierwszego dnia po dniu odbioru, a do tego czasu będą przechowywane w warunkach pozwalających wszystkich parametrów biologicznych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w odniesieniu do badań z zakresu mikrobiologii (posiewy) Przyjmujący zamówienie nie ograniczy przyjmowania próbek w okresie świątecznymi podczas tzw. długich weekendów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w miarę potrzeb (po uprzednim zgłoszeniu) Przyjmujący zamówienie zapewni odbiór transport próbek „cito” także w soboty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zaakceptuje papierowe skierowania  Udzielającego zamówienie (tworzone w systemie </w:t>
      </w:r>
      <w:proofErr w:type="spellStart"/>
      <w:r w:rsidRPr="00593553">
        <w:rPr>
          <w:rFonts w:ascii="Tahoma" w:hAnsi="Tahoma" w:cs="Tahoma"/>
          <w:sz w:val="20"/>
          <w:szCs w:val="20"/>
        </w:rPr>
        <w:t>Esculap</w:t>
      </w:r>
      <w:proofErr w:type="spellEnd"/>
      <w:r w:rsidRPr="00593553">
        <w:rPr>
          <w:rFonts w:ascii="Tahoma" w:hAnsi="Tahoma" w:cs="Tahoma"/>
          <w:sz w:val="20"/>
          <w:szCs w:val="20"/>
        </w:rPr>
        <w:t>) lub udostępni swój system informatyczny do tworzenia skierowań na badania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zapewni pojemniki i torebki do transportu próbek</w:t>
      </w:r>
    </w:p>
    <w:p w:rsidR="00940D83" w:rsidRPr="0059355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lastRenderedPageBreak/>
        <w:t xml:space="preserve">udostępni wyniki badań </w:t>
      </w:r>
      <w:proofErr w:type="spellStart"/>
      <w:r w:rsidRPr="00593553">
        <w:rPr>
          <w:rFonts w:ascii="Tahoma" w:hAnsi="Tahoma" w:cs="Tahoma"/>
          <w:sz w:val="20"/>
          <w:szCs w:val="20"/>
        </w:rPr>
        <w:t>on-line</w:t>
      </w:r>
      <w:proofErr w:type="spellEnd"/>
      <w:r w:rsidRPr="00593553">
        <w:rPr>
          <w:rFonts w:ascii="Tahoma" w:hAnsi="Tahoma" w:cs="Tahoma"/>
          <w:sz w:val="20"/>
          <w:szCs w:val="20"/>
        </w:rPr>
        <w:t xml:space="preserve">, oraz dostarczy wyniki w </w:t>
      </w:r>
      <w:proofErr w:type="spellStart"/>
      <w:r w:rsidRPr="00593553">
        <w:rPr>
          <w:rFonts w:ascii="Tahoma" w:hAnsi="Tahoma" w:cs="Tahoma"/>
          <w:sz w:val="20"/>
          <w:szCs w:val="20"/>
        </w:rPr>
        <w:t>formir</w:t>
      </w:r>
      <w:proofErr w:type="spellEnd"/>
      <w:r w:rsidRPr="00593553">
        <w:rPr>
          <w:rFonts w:ascii="Tahoma" w:hAnsi="Tahoma" w:cs="Tahoma"/>
          <w:sz w:val="20"/>
          <w:szCs w:val="20"/>
        </w:rPr>
        <w:t xml:space="preserve"> papierowej do </w:t>
      </w:r>
      <w:proofErr w:type="spellStart"/>
      <w:r w:rsidRPr="00593553">
        <w:rPr>
          <w:rFonts w:ascii="Tahoma" w:hAnsi="Tahoma" w:cs="Tahoma"/>
          <w:sz w:val="20"/>
          <w:szCs w:val="20"/>
        </w:rPr>
        <w:t>Udzielajacego</w:t>
      </w:r>
      <w:proofErr w:type="spellEnd"/>
      <w:r w:rsidRPr="00593553">
        <w:rPr>
          <w:rFonts w:ascii="Tahoma" w:hAnsi="Tahoma" w:cs="Tahoma"/>
          <w:sz w:val="20"/>
          <w:szCs w:val="20"/>
        </w:rPr>
        <w:t xml:space="preserve"> Zamówienie</w:t>
      </w:r>
    </w:p>
    <w:p w:rsidR="00940D83" w:rsidRPr="00940D83" w:rsidRDefault="00940D83" w:rsidP="00940D83">
      <w:pPr>
        <w:pStyle w:val="Akapitzlist"/>
        <w:numPr>
          <w:ilvl w:val="0"/>
          <w:numId w:val="45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niezwłocznie powiadomi telefonicznie Udzielającego Zamówienie o uzyskaniu dodatniego wyniku badania w kierunku biologicznych czynników chorobotwórczych, podlegających zgłoszeniu do Sanepidu lub Szpitalnego Zespołu Epidemiologicznego.</w:t>
      </w:r>
    </w:p>
    <w:p w:rsidR="00593553" w:rsidRPr="00593553" w:rsidRDefault="00593553" w:rsidP="00593553">
      <w:pPr>
        <w:spacing w:line="200" w:lineRule="atLeast"/>
        <w:ind w:left="36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593553" w:rsidRPr="00593553" w:rsidRDefault="00593553" w:rsidP="00593553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8F659C">
        <w:rPr>
          <w:rFonts w:ascii="Tahoma" w:hAnsi="Tahoma" w:cs="Tahoma"/>
          <w:b/>
          <w:sz w:val="20"/>
          <w:szCs w:val="20"/>
        </w:rPr>
        <w:t>grupa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593553">
        <w:rPr>
          <w:rFonts w:ascii="Tahoma" w:hAnsi="Tahoma" w:cs="Tahoma"/>
          <w:b/>
          <w:sz w:val="20"/>
          <w:szCs w:val="20"/>
        </w:rPr>
        <w:t>II,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93553">
        <w:rPr>
          <w:rFonts w:ascii="Tahoma" w:hAnsi="Tahoma" w:cs="Tahoma"/>
          <w:b/>
          <w:sz w:val="20"/>
          <w:szCs w:val="20"/>
        </w:rPr>
        <w:t>III,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C37C2">
        <w:rPr>
          <w:rFonts w:ascii="Tahoma" w:hAnsi="Tahoma" w:cs="Tahoma"/>
          <w:b/>
          <w:sz w:val="20"/>
          <w:szCs w:val="20"/>
        </w:rPr>
        <w:t xml:space="preserve">IV, </w:t>
      </w:r>
      <w:r w:rsidR="00940D83">
        <w:rPr>
          <w:rFonts w:ascii="Tahoma" w:hAnsi="Tahoma" w:cs="Tahoma"/>
          <w:b/>
          <w:sz w:val="20"/>
          <w:szCs w:val="20"/>
        </w:rPr>
        <w:t>VII</w:t>
      </w:r>
      <w:r w:rsidRPr="004C37C2">
        <w:rPr>
          <w:rFonts w:ascii="Tahoma" w:hAnsi="Tahoma" w:cs="Tahoma"/>
          <w:b/>
          <w:sz w:val="20"/>
          <w:szCs w:val="20"/>
        </w:rPr>
        <w:t>:</w:t>
      </w:r>
    </w:p>
    <w:p w:rsidR="00593553" w:rsidRPr="008F659C" w:rsidRDefault="00593553" w:rsidP="0059355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8F659C">
        <w:rPr>
          <w:rFonts w:ascii="Tahoma" w:hAnsi="Tahoma" w:cs="Tahoma"/>
          <w:sz w:val="20"/>
          <w:szCs w:val="20"/>
        </w:rPr>
        <w:t xml:space="preserve">koszty przesyłki materiałów do badań ponosi </w:t>
      </w:r>
      <w:r w:rsidRPr="008F659C">
        <w:rPr>
          <w:rFonts w:ascii="Tahoma" w:hAnsi="Tahoma" w:cs="Tahoma"/>
          <w:b/>
          <w:sz w:val="20"/>
          <w:szCs w:val="20"/>
        </w:rPr>
        <w:t>Udzielający zamówienie/ Przyjmujący zamówienie</w:t>
      </w:r>
    </w:p>
    <w:p w:rsidR="00593553" w:rsidRPr="008F659C" w:rsidRDefault="00593553" w:rsidP="00593553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8F659C">
        <w:rPr>
          <w:rFonts w:ascii="Tahoma" w:hAnsi="Tahoma" w:cs="Tahoma"/>
          <w:sz w:val="20"/>
          <w:szCs w:val="20"/>
        </w:rPr>
        <w:t xml:space="preserve">przesłanie wyników nastąpi na koszt </w:t>
      </w:r>
      <w:r w:rsidRPr="008F659C">
        <w:rPr>
          <w:rFonts w:ascii="Tahoma" w:hAnsi="Tahoma" w:cs="Tahoma"/>
          <w:b/>
          <w:sz w:val="20"/>
          <w:szCs w:val="20"/>
        </w:rPr>
        <w:t>Udzielającego zamówienie/ Przyjmującego zamówienie</w:t>
      </w:r>
    </w:p>
    <w:p w:rsidR="00C23F5E" w:rsidRPr="008F659C" w:rsidRDefault="00C23F5E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1154A" w:rsidRPr="00593553" w:rsidRDefault="00593553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grupa VIII</w:t>
      </w:r>
      <w:r w:rsidR="008D2C03" w:rsidRPr="00593553">
        <w:rPr>
          <w:rFonts w:ascii="Tahoma" w:hAnsi="Tahoma" w:cs="Tahoma"/>
          <w:b/>
          <w:sz w:val="20"/>
          <w:szCs w:val="20"/>
        </w:rPr>
        <w:t xml:space="preserve">: </w:t>
      </w:r>
    </w:p>
    <w:p w:rsidR="00C23F5E" w:rsidRPr="00593553" w:rsidRDefault="00E27875" w:rsidP="00E2787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Opis badań radiologicznych (RTG i TK) - zdalne opisywanie badań diagnostycznych  przez 24 godziny na dobę. </w:t>
      </w:r>
      <w:r w:rsidR="00C23F5E" w:rsidRPr="00593553">
        <w:rPr>
          <w:rFonts w:ascii="Tahoma" w:hAnsi="Tahoma" w:cs="Tahoma"/>
          <w:sz w:val="20"/>
          <w:szCs w:val="20"/>
        </w:rPr>
        <w:t>Termin przesłania opisu badań określa zał. nr 2 do SWKO</w:t>
      </w:r>
      <w:r w:rsidR="00614D3B" w:rsidRPr="00593553">
        <w:rPr>
          <w:rFonts w:ascii="Tahoma" w:hAnsi="Tahoma" w:cs="Tahoma"/>
          <w:sz w:val="20"/>
          <w:szCs w:val="20"/>
        </w:rPr>
        <w:t>.</w:t>
      </w:r>
    </w:p>
    <w:p w:rsidR="00C23F5E" w:rsidRPr="00593553" w:rsidRDefault="00C23F5E" w:rsidP="00C23F5E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593553">
        <w:rPr>
          <w:rFonts w:ascii="Tahoma" w:hAnsi="Tahoma" w:cs="Tahoma"/>
          <w:sz w:val="20"/>
        </w:rPr>
        <w:t xml:space="preserve">Przyjmujący zamówienie udostępnia Platformę </w:t>
      </w:r>
      <w:proofErr w:type="spellStart"/>
      <w:r w:rsidRPr="00593553">
        <w:rPr>
          <w:rFonts w:ascii="Tahoma" w:hAnsi="Tahoma" w:cs="Tahoma"/>
          <w:sz w:val="20"/>
        </w:rPr>
        <w:t>Teleradiologiczną</w:t>
      </w:r>
      <w:proofErr w:type="spellEnd"/>
      <w:r w:rsidRPr="00593553">
        <w:rPr>
          <w:rFonts w:ascii="Tahoma" w:hAnsi="Tahoma" w:cs="Tahoma"/>
          <w:sz w:val="20"/>
        </w:rPr>
        <w:t xml:space="preserve">  - zdalne bezpieczne łącze w celu przekazywania zdjęć do opisu tj. składające się z modułu wysyłającego zainstalowanego na serwerze Udzielającego zamówienie i modułu konsultującego zainstalowanego na serwerze konsultanta – Przyjmującego zamówienie. </w:t>
      </w:r>
    </w:p>
    <w:p w:rsidR="00C23F5E" w:rsidRPr="00593553" w:rsidRDefault="00C23F5E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D2C03" w:rsidRPr="008F659C" w:rsidRDefault="008D2C03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1154A" w:rsidRPr="008F659C" w:rsidRDefault="007A7065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8F659C">
        <w:rPr>
          <w:rFonts w:ascii="Tahoma" w:hAnsi="Tahoma" w:cs="Tahoma"/>
          <w:b/>
          <w:sz w:val="20"/>
          <w:szCs w:val="20"/>
        </w:rPr>
        <w:t xml:space="preserve">grupa </w:t>
      </w:r>
      <w:r w:rsidR="00593553" w:rsidRPr="008F659C">
        <w:rPr>
          <w:rFonts w:ascii="Tahoma" w:hAnsi="Tahoma" w:cs="Tahoma"/>
          <w:b/>
          <w:sz w:val="20"/>
          <w:szCs w:val="20"/>
        </w:rPr>
        <w:t>V, VI</w:t>
      </w:r>
      <w:r w:rsidR="00BA30F8" w:rsidRPr="008F659C">
        <w:rPr>
          <w:rFonts w:ascii="Tahoma" w:hAnsi="Tahoma" w:cs="Tahoma"/>
          <w:b/>
          <w:sz w:val="20"/>
          <w:szCs w:val="20"/>
        </w:rPr>
        <w:t xml:space="preserve">, </w:t>
      </w:r>
      <w:r w:rsidR="00940D83">
        <w:rPr>
          <w:rFonts w:ascii="Tahoma" w:hAnsi="Tahoma" w:cs="Tahoma"/>
          <w:b/>
          <w:sz w:val="20"/>
          <w:szCs w:val="20"/>
        </w:rPr>
        <w:t xml:space="preserve">IX, </w:t>
      </w:r>
      <w:r w:rsidR="00BA30F8" w:rsidRPr="008F659C">
        <w:rPr>
          <w:rFonts w:ascii="Tahoma" w:hAnsi="Tahoma" w:cs="Tahoma"/>
          <w:b/>
          <w:sz w:val="20"/>
          <w:szCs w:val="20"/>
        </w:rPr>
        <w:t>X</w:t>
      </w:r>
      <w:r w:rsidR="00F1154A" w:rsidRPr="008F659C">
        <w:rPr>
          <w:rFonts w:ascii="Tahoma" w:hAnsi="Tahoma" w:cs="Tahoma"/>
          <w:b/>
          <w:sz w:val="20"/>
          <w:szCs w:val="20"/>
        </w:rPr>
        <w:t>:</w:t>
      </w:r>
    </w:p>
    <w:p w:rsidR="00F1154A" w:rsidRPr="004C37C2" w:rsidRDefault="00F1154A" w:rsidP="00F1154A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>terminy badań dla pacjentów hospitalizowanych w terminie do 3 dni od daty zgłoszenia łącznie z opisem badania i wydaniem wyniku</w:t>
      </w:r>
      <w:r w:rsidRPr="004C37C2">
        <w:rPr>
          <w:rFonts w:ascii="Tahoma" w:hAnsi="Tahoma" w:cs="Tahoma"/>
          <w:b/>
          <w:sz w:val="20"/>
          <w:szCs w:val="20"/>
        </w:rPr>
        <w:t xml:space="preserve"> </w:t>
      </w:r>
      <w:r w:rsidRPr="004C37C2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4C37C2">
        <w:rPr>
          <w:rFonts w:ascii="Tahoma" w:hAnsi="Tahoma" w:cs="Tahoma"/>
          <w:b/>
          <w:sz w:val="20"/>
          <w:szCs w:val="20"/>
        </w:rPr>
        <w:t>1 dzień,</w:t>
      </w:r>
    </w:p>
    <w:p w:rsidR="00F1154A" w:rsidRPr="004C37C2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 xml:space="preserve">dla pacjentów ambulatoryjnych </w:t>
      </w:r>
      <w:r w:rsidRPr="004C37C2">
        <w:rPr>
          <w:rFonts w:ascii="Tahoma" w:hAnsi="Tahoma" w:cs="Tahoma"/>
          <w:b/>
          <w:sz w:val="20"/>
          <w:szCs w:val="20"/>
        </w:rPr>
        <w:t xml:space="preserve"> - </w:t>
      </w:r>
      <w:r w:rsidRPr="004C37C2">
        <w:rPr>
          <w:rFonts w:ascii="Tahoma" w:hAnsi="Tahoma" w:cs="Tahoma"/>
          <w:sz w:val="20"/>
          <w:szCs w:val="20"/>
        </w:rPr>
        <w:t>w terminie do 7dni dni od daty zgłoszenia łącznie z opisem badania i wydaniem wyniku (wydanie - przesłanie wyniku Udzielającemu zamówienie)</w:t>
      </w:r>
    </w:p>
    <w:p w:rsidR="00F1154A" w:rsidRPr="004C37C2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>koszty  dojazdu pacjenta na badania ponosi</w:t>
      </w:r>
      <w:r w:rsidRPr="004C37C2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4C37C2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4C37C2">
        <w:rPr>
          <w:rFonts w:ascii="Tahoma" w:hAnsi="Tahoma" w:cs="Tahoma"/>
          <w:b/>
          <w:sz w:val="20"/>
          <w:szCs w:val="20"/>
        </w:rPr>
        <w:t>Przyjmującego zamówienie,</w:t>
      </w:r>
    </w:p>
    <w:p w:rsidR="00F1154A" w:rsidRPr="004C37C2" w:rsidRDefault="00F1154A" w:rsidP="00F1154A">
      <w:pPr>
        <w:spacing w:line="200" w:lineRule="atLeast"/>
        <w:jc w:val="both"/>
        <w:rPr>
          <w:rFonts w:ascii="Tahoma" w:hAnsi="Tahoma" w:cs="Tahoma"/>
          <w:sz w:val="20"/>
          <w:szCs w:val="20"/>
          <w:u w:val="single"/>
        </w:rPr>
      </w:pPr>
      <w:r w:rsidRPr="004C37C2">
        <w:rPr>
          <w:rFonts w:ascii="Tahoma" w:hAnsi="Tahoma" w:cs="Tahoma"/>
          <w:sz w:val="20"/>
          <w:szCs w:val="20"/>
          <w:u w:val="single"/>
        </w:rPr>
        <w:t xml:space="preserve">dodatkowo dla badań </w:t>
      </w:r>
    </w:p>
    <w:p w:rsidR="00F1154A" w:rsidRPr="004C37C2" w:rsidRDefault="00EF4F44" w:rsidP="00F1154A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C37C2">
        <w:rPr>
          <w:rFonts w:ascii="Tahoma" w:hAnsi="Tahoma" w:cs="Tahoma"/>
          <w:b/>
          <w:sz w:val="20"/>
          <w:szCs w:val="20"/>
        </w:rPr>
        <w:t>scyntygraficznych (gr</w:t>
      </w:r>
      <w:r w:rsidR="004C37C2" w:rsidRPr="004C37C2">
        <w:rPr>
          <w:rFonts w:ascii="Tahoma" w:hAnsi="Tahoma" w:cs="Tahoma"/>
          <w:b/>
          <w:sz w:val="20"/>
          <w:szCs w:val="20"/>
        </w:rPr>
        <w:t>upa V</w:t>
      </w:r>
      <w:r w:rsidR="00F1154A" w:rsidRPr="004C37C2">
        <w:rPr>
          <w:rFonts w:ascii="Tahoma" w:hAnsi="Tahoma" w:cs="Tahoma"/>
          <w:b/>
          <w:sz w:val="20"/>
          <w:szCs w:val="20"/>
        </w:rPr>
        <w:t xml:space="preserve"> poz. </w:t>
      </w:r>
      <w:r w:rsidR="00E57E13" w:rsidRPr="004C37C2">
        <w:rPr>
          <w:rFonts w:ascii="Tahoma" w:hAnsi="Tahoma" w:cs="Tahoma"/>
          <w:b/>
          <w:sz w:val="20"/>
          <w:szCs w:val="20"/>
        </w:rPr>
        <w:t>3</w:t>
      </w:r>
      <w:r w:rsidRPr="004C37C2">
        <w:rPr>
          <w:rFonts w:ascii="Tahoma" w:hAnsi="Tahoma" w:cs="Tahoma"/>
          <w:b/>
          <w:sz w:val="20"/>
          <w:szCs w:val="20"/>
        </w:rPr>
        <w:t>-22</w:t>
      </w:r>
      <w:r w:rsidR="00F1154A" w:rsidRPr="004C37C2">
        <w:rPr>
          <w:rFonts w:ascii="Tahoma" w:hAnsi="Tahoma" w:cs="Tahoma"/>
          <w:b/>
          <w:sz w:val="20"/>
          <w:szCs w:val="20"/>
        </w:rPr>
        <w:t>), to</w:t>
      </w:r>
      <w:r w:rsidRPr="004C37C2">
        <w:rPr>
          <w:rFonts w:ascii="Tahoma" w:hAnsi="Tahoma" w:cs="Tahoma"/>
          <w:b/>
          <w:sz w:val="20"/>
          <w:szCs w:val="20"/>
        </w:rPr>
        <w:t>m</w:t>
      </w:r>
      <w:r w:rsidR="004C37C2" w:rsidRPr="004C37C2">
        <w:rPr>
          <w:rFonts w:ascii="Tahoma" w:hAnsi="Tahoma" w:cs="Tahoma"/>
          <w:b/>
          <w:sz w:val="20"/>
          <w:szCs w:val="20"/>
        </w:rPr>
        <w:t>ografii komputerowej (grupa X</w:t>
      </w:r>
      <w:r w:rsidR="00F1154A" w:rsidRPr="004C37C2">
        <w:rPr>
          <w:rFonts w:ascii="Tahoma" w:hAnsi="Tahoma" w:cs="Tahoma"/>
          <w:b/>
          <w:sz w:val="20"/>
          <w:szCs w:val="20"/>
        </w:rPr>
        <w:t xml:space="preserve">) </w:t>
      </w:r>
      <w:r w:rsidR="00F1154A" w:rsidRPr="004C37C2">
        <w:rPr>
          <w:rFonts w:ascii="Tahoma" w:hAnsi="Tahoma" w:cs="Tahoma"/>
          <w:sz w:val="20"/>
          <w:szCs w:val="20"/>
        </w:rPr>
        <w:t xml:space="preserve">– przyjmujący zamówienie  zobowiązuje się do wykonania badań dla pacjentów hospitalizowanych w tut. Szpitalu oraz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="00F1154A" w:rsidRPr="004C37C2">
        <w:rPr>
          <w:rFonts w:ascii="Tahoma" w:hAnsi="Tahoma" w:cs="Tahoma"/>
          <w:b/>
          <w:sz w:val="20"/>
          <w:szCs w:val="20"/>
        </w:rPr>
        <w:t>Badanie zlecone w ramach SŚO –</w:t>
      </w:r>
      <w:r w:rsidR="00F1154A" w:rsidRPr="004C37C2">
        <w:rPr>
          <w:rFonts w:ascii="Tahoma" w:hAnsi="Tahoma" w:cs="Tahoma"/>
          <w:sz w:val="20"/>
          <w:szCs w:val="20"/>
        </w:rPr>
        <w:t xml:space="preserve"> </w:t>
      </w:r>
      <w:r w:rsidR="00F1154A" w:rsidRPr="004C37C2">
        <w:rPr>
          <w:rFonts w:ascii="Tahoma" w:hAnsi="Tahoma" w:cs="Tahoma"/>
          <w:b/>
          <w:sz w:val="20"/>
          <w:szCs w:val="20"/>
        </w:rPr>
        <w:t>karta DILO nr…..</w:t>
      </w:r>
      <w:r w:rsidR="00F1154A" w:rsidRPr="004C37C2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F1154A" w:rsidRPr="004C37C2" w:rsidRDefault="00F1154A" w:rsidP="00F1154A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C37C2">
        <w:rPr>
          <w:rFonts w:ascii="Tahoma" w:hAnsi="Tahoma" w:cs="Tahoma"/>
          <w:b/>
          <w:sz w:val="20"/>
          <w:szCs w:val="20"/>
        </w:rPr>
        <w:t>pozytonowa tomografia emisyjna</w:t>
      </w:r>
      <w:r w:rsidRPr="004C37C2">
        <w:rPr>
          <w:rFonts w:ascii="Tahoma" w:hAnsi="Tahoma" w:cs="Tahoma"/>
          <w:sz w:val="20"/>
          <w:szCs w:val="20"/>
        </w:rPr>
        <w:t xml:space="preserve"> </w:t>
      </w:r>
      <w:r w:rsidR="004C37C2" w:rsidRPr="004C37C2">
        <w:rPr>
          <w:rFonts w:ascii="Tahoma" w:hAnsi="Tahoma" w:cs="Tahoma"/>
          <w:b/>
          <w:sz w:val="20"/>
          <w:szCs w:val="20"/>
        </w:rPr>
        <w:t>(grupa V</w:t>
      </w:r>
      <w:r w:rsidR="00EF4F44" w:rsidRPr="004C37C2">
        <w:rPr>
          <w:rFonts w:ascii="Tahoma" w:hAnsi="Tahoma" w:cs="Tahoma"/>
          <w:b/>
          <w:sz w:val="20"/>
          <w:szCs w:val="20"/>
        </w:rPr>
        <w:t xml:space="preserve"> – poz.3</w:t>
      </w:r>
      <w:r w:rsidR="00614D3B" w:rsidRPr="004C37C2">
        <w:rPr>
          <w:rFonts w:ascii="Tahoma" w:hAnsi="Tahoma" w:cs="Tahoma"/>
          <w:b/>
          <w:sz w:val="20"/>
          <w:szCs w:val="20"/>
        </w:rPr>
        <w:t>5</w:t>
      </w:r>
      <w:r w:rsidRPr="004C37C2">
        <w:rPr>
          <w:rFonts w:ascii="Tahoma" w:hAnsi="Tahoma" w:cs="Tahoma"/>
          <w:b/>
          <w:sz w:val="20"/>
          <w:szCs w:val="20"/>
        </w:rPr>
        <w:t>)</w:t>
      </w:r>
      <w:r w:rsidRPr="004C37C2">
        <w:rPr>
          <w:rFonts w:ascii="Tahoma" w:hAnsi="Tahoma" w:cs="Tahoma"/>
          <w:sz w:val="20"/>
          <w:szCs w:val="20"/>
        </w:rPr>
        <w:t xml:space="preserve"> 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4C37C2">
        <w:rPr>
          <w:rFonts w:ascii="Tahoma" w:hAnsi="Tahoma" w:cs="Tahoma"/>
          <w:b/>
          <w:sz w:val="20"/>
          <w:szCs w:val="20"/>
        </w:rPr>
        <w:t>Badanie zlecone w ramach SŚO – karta DILO nr…..</w:t>
      </w:r>
      <w:r w:rsidRPr="004C37C2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6B1B9D" w:rsidRPr="004C37C2" w:rsidRDefault="006B1B9D" w:rsidP="006B1B9D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6B1B9D" w:rsidRPr="00593553" w:rsidRDefault="006B1B9D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 xml:space="preserve">grupa </w:t>
      </w:r>
      <w:r w:rsidR="00593553" w:rsidRPr="00593553">
        <w:rPr>
          <w:rFonts w:ascii="Tahoma" w:hAnsi="Tahoma" w:cs="Tahoma"/>
          <w:b/>
          <w:sz w:val="20"/>
          <w:szCs w:val="20"/>
        </w:rPr>
        <w:t>IX</w:t>
      </w:r>
    </w:p>
    <w:p w:rsidR="006B1B9D" w:rsidRPr="00593553" w:rsidRDefault="006B1B9D" w:rsidP="006B1B9D">
      <w:pPr>
        <w:pStyle w:val="Tekstpodstawowywcity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a) rezonans magnetyczny - godz. 8.00- 18.00 od poniedziałku do piątku</w:t>
      </w:r>
    </w:p>
    <w:p w:rsidR="006B1B9D" w:rsidRPr="00593553" w:rsidRDefault="006B1B9D" w:rsidP="006B1B9D">
      <w:pPr>
        <w:pStyle w:val="Tekstpodstawowywcity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badanie podstawowe z kontrastem,</w:t>
      </w:r>
    </w:p>
    <w:p w:rsidR="006B1B9D" w:rsidRPr="00593553" w:rsidRDefault="006B1B9D" w:rsidP="006B1B9D">
      <w:pPr>
        <w:pStyle w:val="Tekstpodstawowywcity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badanie podstawowe bez kontrastu</w:t>
      </w:r>
    </w:p>
    <w:p w:rsidR="006B1B9D" w:rsidRPr="00593553" w:rsidRDefault="006B1B9D" w:rsidP="006B1B9D">
      <w:pPr>
        <w:pStyle w:val="Tekstpodstawowywcity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rezonans magnetyczny – spektroskopia</w:t>
      </w:r>
    </w:p>
    <w:p w:rsidR="006B1B9D" w:rsidRPr="00593553" w:rsidRDefault="006B1B9D" w:rsidP="006B1B9D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Badania będą wykonywane na aparacie MR 1,5 T.</w:t>
      </w:r>
    </w:p>
    <w:p w:rsidR="006B1B9D" w:rsidRPr="00593553" w:rsidRDefault="006B1B9D" w:rsidP="006B1B9D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 xml:space="preserve">b) rezonans magnetyczny nocny </w:t>
      </w:r>
      <w:r w:rsidR="00520650" w:rsidRPr="00593553">
        <w:rPr>
          <w:rFonts w:ascii="Tahoma" w:hAnsi="Tahoma" w:cs="Tahoma"/>
          <w:b/>
          <w:sz w:val="20"/>
          <w:szCs w:val="20"/>
        </w:rPr>
        <w:t>w dni robocze od godz. 18.00</w:t>
      </w:r>
      <w:r w:rsidRPr="00593553">
        <w:rPr>
          <w:rFonts w:ascii="Tahoma" w:hAnsi="Tahoma" w:cs="Tahoma"/>
          <w:b/>
          <w:sz w:val="20"/>
          <w:szCs w:val="20"/>
        </w:rPr>
        <w:t>– 8.00, niedziele i święta oraz pozostałe dni wolne od pracy w godz. od 8.00 do 8.00 dnia następnego</w:t>
      </w:r>
    </w:p>
    <w:p w:rsidR="006B1B9D" w:rsidRPr="00593553" w:rsidRDefault="006B1B9D" w:rsidP="006B1B9D">
      <w:pPr>
        <w:pStyle w:val="Tekstpodstawowywcity"/>
        <w:numPr>
          <w:ilvl w:val="0"/>
          <w:numId w:val="4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badanie podstawowe z kontrastem,</w:t>
      </w:r>
    </w:p>
    <w:p w:rsidR="006B1B9D" w:rsidRPr="00593553" w:rsidRDefault="006B1B9D" w:rsidP="006B1B9D">
      <w:pPr>
        <w:pStyle w:val="Tekstpodstawowywcity"/>
        <w:numPr>
          <w:ilvl w:val="0"/>
          <w:numId w:val="4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badanie podstawowe bez kontrastu</w:t>
      </w:r>
    </w:p>
    <w:p w:rsidR="006B1B9D" w:rsidRPr="00593553" w:rsidRDefault="006B1B9D" w:rsidP="006B1B9D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Badania będą wykonywane na aparacie MR 1,5 T.</w:t>
      </w:r>
    </w:p>
    <w:p w:rsidR="006B1B9D" w:rsidRPr="00593553" w:rsidRDefault="006B1B9D" w:rsidP="00520650">
      <w:pPr>
        <w:pStyle w:val="Tekstpodstawowywcity"/>
        <w:ind w:left="0" w:firstLine="360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Terminy badań:</w:t>
      </w:r>
    </w:p>
    <w:p w:rsidR="006B1B9D" w:rsidRPr="00593553" w:rsidRDefault="006B1B9D" w:rsidP="006B1B9D">
      <w:pPr>
        <w:numPr>
          <w:ilvl w:val="0"/>
          <w:numId w:val="42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lastRenderedPageBreak/>
        <w:t>terminy badań dla pacjentów hospitalizowanych w terminie do 3 dni od daty zgłoszenia łącznie z opisem badania i wydaniem wyniku</w:t>
      </w:r>
      <w:r w:rsidRPr="00593553">
        <w:rPr>
          <w:rFonts w:ascii="Tahoma" w:hAnsi="Tahoma" w:cs="Tahoma"/>
          <w:b/>
          <w:sz w:val="20"/>
          <w:szCs w:val="20"/>
        </w:rPr>
        <w:t xml:space="preserve"> </w:t>
      </w:r>
      <w:r w:rsidRPr="00593553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593553">
        <w:rPr>
          <w:rFonts w:ascii="Tahoma" w:hAnsi="Tahoma" w:cs="Tahoma"/>
          <w:b/>
          <w:sz w:val="20"/>
          <w:szCs w:val="20"/>
        </w:rPr>
        <w:t>1 dzień,</w:t>
      </w:r>
    </w:p>
    <w:p w:rsidR="006B1B9D" w:rsidRPr="00593553" w:rsidRDefault="006B1B9D" w:rsidP="006B1B9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dla pacjentów ambulatoryjnych </w:t>
      </w:r>
      <w:r w:rsidRPr="00593553">
        <w:rPr>
          <w:rFonts w:ascii="Tahoma" w:hAnsi="Tahoma" w:cs="Tahoma"/>
          <w:b/>
          <w:sz w:val="20"/>
          <w:szCs w:val="20"/>
        </w:rPr>
        <w:t>- w</w:t>
      </w:r>
      <w:r w:rsidRPr="00593553">
        <w:rPr>
          <w:rFonts w:ascii="Tahoma" w:hAnsi="Tahoma" w:cs="Tahoma"/>
          <w:sz w:val="20"/>
          <w:szCs w:val="20"/>
        </w:rPr>
        <w:t xml:space="preserve"> terminie do 7dni dni od daty zgłoszenia łącznie z opisem badania i wydaniem wyniku (wydanie - przesłanie wyniku Udzielającemu zamówienie)</w:t>
      </w:r>
    </w:p>
    <w:p w:rsidR="006B1B9D" w:rsidRPr="00593553" w:rsidRDefault="006B1B9D" w:rsidP="006B1B9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koszty dojazdu pacjenta na badania ponosi</w:t>
      </w:r>
      <w:r w:rsidRPr="00593553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593553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593553">
        <w:rPr>
          <w:rFonts w:ascii="Tahoma" w:hAnsi="Tahoma" w:cs="Tahoma"/>
          <w:b/>
          <w:sz w:val="20"/>
          <w:szCs w:val="20"/>
        </w:rPr>
        <w:t>Przyjmującego zamówienie,</w:t>
      </w:r>
    </w:p>
    <w:p w:rsidR="006B1B9D" w:rsidRPr="00593553" w:rsidRDefault="006B1B9D" w:rsidP="006B1B9D">
      <w:pPr>
        <w:pStyle w:val="Akapitzlist"/>
        <w:numPr>
          <w:ilvl w:val="0"/>
          <w:numId w:val="43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 xml:space="preserve">przyjmujący zamówienie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593553">
        <w:rPr>
          <w:rFonts w:ascii="Tahoma" w:hAnsi="Tahoma" w:cs="Tahoma"/>
          <w:b/>
          <w:sz w:val="20"/>
          <w:szCs w:val="20"/>
        </w:rPr>
        <w:t>Badanie zlecone w ramach SŚO –</w:t>
      </w:r>
      <w:r w:rsidRPr="00593553">
        <w:rPr>
          <w:rFonts w:ascii="Tahoma" w:hAnsi="Tahoma" w:cs="Tahoma"/>
          <w:sz w:val="20"/>
          <w:szCs w:val="20"/>
        </w:rPr>
        <w:t xml:space="preserve"> </w:t>
      </w:r>
      <w:r w:rsidRPr="00593553">
        <w:rPr>
          <w:rFonts w:ascii="Tahoma" w:hAnsi="Tahoma" w:cs="Tahoma"/>
          <w:b/>
          <w:sz w:val="20"/>
          <w:szCs w:val="20"/>
        </w:rPr>
        <w:t>karta DILO nr…..</w:t>
      </w:r>
      <w:r w:rsidRPr="00593553">
        <w:rPr>
          <w:rFonts w:ascii="Tahoma" w:hAnsi="Tahoma" w:cs="Tahoma"/>
          <w:sz w:val="20"/>
          <w:szCs w:val="20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6B1B9D" w:rsidRPr="00593553" w:rsidRDefault="006B1B9D" w:rsidP="00780685">
      <w:pPr>
        <w:spacing w:line="200" w:lineRule="atLeast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A86DAA" w:rsidRPr="00593553" w:rsidRDefault="00A86DAA" w:rsidP="00CA35D5">
      <w:pPr>
        <w:pStyle w:val="Akapitzlist"/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E57E13" w:rsidRPr="00593553" w:rsidRDefault="00E57E13" w:rsidP="00780685">
      <w:pPr>
        <w:spacing w:line="200" w:lineRule="atLeast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W przypadkach nagłych wyniki badań przekazywane będą telefonicznie lub mailowo ( z zachowaniem ustawy o ochronie danych osobowych)</w:t>
      </w:r>
      <w:r w:rsidRPr="00593553">
        <w:rPr>
          <w:rFonts w:ascii="Tahoma" w:hAnsi="Tahoma" w:cs="Tahoma"/>
          <w:sz w:val="20"/>
          <w:szCs w:val="20"/>
        </w:rPr>
        <w:t>.</w:t>
      </w: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664C86" w:rsidRPr="00940D83" w:rsidRDefault="008109A0" w:rsidP="00940D83">
      <w:pPr>
        <w:pStyle w:val="Akapitzlist"/>
        <w:numPr>
          <w:ilvl w:val="0"/>
          <w:numId w:val="48"/>
        </w:numPr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 xml:space="preserve"> Termin realizacji usług: </w:t>
      </w:r>
      <w:r w:rsidR="00D7388A" w:rsidRPr="00940D83">
        <w:rPr>
          <w:rFonts w:ascii="Tahoma" w:hAnsi="Tahoma" w:cs="Tahoma"/>
          <w:b/>
          <w:sz w:val="20"/>
          <w:szCs w:val="20"/>
        </w:rPr>
        <w:t xml:space="preserve">od dnia </w:t>
      </w:r>
      <w:r w:rsidR="00F1154A" w:rsidRPr="00940D83">
        <w:rPr>
          <w:rFonts w:ascii="Tahoma" w:hAnsi="Tahoma" w:cs="Tahoma"/>
          <w:b/>
          <w:sz w:val="20"/>
          <w:szCs w:val="20"/>
        </w:rPr>
        <w:t>1 stycznia</w:t>
      </w:r>
      <w:r w:rsidR="00780685" w:rsidRPr="00940D83">
        <w:rPr>
          <w:rFonts w:ascii="Tahoma" w:hAnsi="Tahoma" w:cs="Tahoma"/>
          <w:b/>
          <w:sz w:val="20"/>
          <w:szCs w:val="20"/>
        </w:rPr>
        <w:t xml:space="preserve"> 2021</w:t>
      </w:r>
      <w:r w:rsidR="00060204" w:rsidRPr="00940D83">
        <w:rPr>
          <w:rFonts w:ascii="Tahoma" w:hAnsi="Tahoma" w:cs="Tahoma"/>
          <w:b/>
          <w:sz w:val="20"/>
          <w:szCs w:val="20"/>
        </w:rPr>
        <w:t xml:space="preserve">r </w:t>
      </w:r>
      <w:r w:rsidR="00F1154A" w:rsidRPr="00940D83">
        <w:rPr>
          <w:rFonts w:ascii="Tahoma" w:hAnsi="Tahoma" w:cs="Tahoma"/>
          <w:b/>
          <w:sz w:val="20"/>
          <w:szCs w:val="20"/>
        </w:rPr>
        <w:t xml:space="preserve"> </w:t>
      </w:r>
      <w:r w:rsidR="00060204" w:rsidRPr="00940D83">
        <w:rPr>
          <w:rFonts w:ascii="Tahoma" w:hAnsi="Tahoma" w:cs="Tahoma"/>
          <w:b/>
          <w:sz w:val="20"/>
          <w:szCs w:val="20"/>
        </w:rPr>
        <w:t xml:space="preserve">na </w:t>
      </w:r>
      <w:r w:rsidR="00D7388A" w:rsidRPr="00940D83">
        <w:rPr>
          <w:rFonts w:ascii="Tahoma" w:hAnsi="Tahoma" w:cs="Tahoma"/>
          <w:b/>
          <w:sz w:val="20"/>
          <w:szCs w:val="20"/>
        </w:rPr>
        <w:t xml:space="preserve"> </w:t>
      </w:r>
      <w:r w:rsidR="00780685" w:rsidRPr="00940D83">
        <w:rPr>
          <w:rFonts w:ascii="Tahoma" w:hAnsi="Tahoma" w:cs="Tahoma"/>
          <w:b/>
          <w:sz w:val="20"/>
          <w:szCs w:val="20"/>
        </w:rPr>
        <w:t xml:space="preserve">do 31 grudnia 2023r. </w:t>
      </w:r>
    </w:p>
    <w:p w:rsidR="00FC540B" w:rsidRPr="00593553" w:rsidRDefault="00FC540B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940D83" w:rsidRDefault="008109A0" w:rsidP="00940D8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>Usługi realizowane będą na podstawie zleceń</w:t>
      </w:r>
      <w:r w:rsidR="00B27AAE" w:rsidRPr="00940D83">
        <w:rPr>
          <w:rFonts w:ascii="Tahoma" w:hAnsi="Tahoma" w:cs="Tahoma"/>
          <w:b/>
          <w:sz w:val="20"/>
          <w:szCs w:val="20"/>
        </w:rPr>
        <w:t>/skierowań</w:t>
      </w:r>
      <w:r w:rsidRPr="00940D83">
        <w:rPr>
          <w:rFonts w:ascii="Tahoma" w:hAnsi="Tahoma" w:cs="Tahoma"/>
          <w:b/>
          <w:sz w:val="20"/>
          <w:szCs w:val="20"/>
        </w:rPr>
        <w:t xml:space="preserve"> wystawianych </w:t>
      </w:r>
      <w:r w:rsidR="00B27AAE" w:rsidRPr="00940D83">
        <w:rPr>
          <w:rFonts w:ascii="Tahoma" w:hAnsi="Tahoma" w:cs="Tahoma"/>
          <w:b/>
          <w:sz w:val="20"/>
          <w:szCs w:val="20"/>
        </w:rPr>
        <w:t>przez Udzielają</w:t>
      </w:r>
      <w:r w:rsidR="00D753D4" w:rsidRPr="00940D83">
        <w:rPr>
          <w:rFonts w:ascii="Tahoma" w:hAnsi="Tahoma" w:cs="Tahoma"/>
          <w:b/>
          <w:sz w:val="20"/>
          <w:szCs w:val="20"/>
        </w:rPr>
        <w:t>cego zamówienie.</w:t>
      </w:r>
    </w:p>
    <w:p w:rsidR="008109A0" w:rsidRPr="00593553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940D83" w:rsidRDefault="00C74A69" w:rsidP="00940D83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 xml:space="preserve">Ceny </w:t>
      </w:r>
      <w:r w:rsidR="00942035" w:rsidRPr="00940D83">
        <w:rPr>
          <w:rFonts w:ascii="Tahoma" w:hAnsi="Tahoma" w:cs="Tahoma"/>
          <w:b/>
          <w:sz w:val="20"/>
          <w:szCs w:val="20"/>
        </w:rPr>
        <w:t xml:space="preserve">nie </w:t>
      </w:r>
      <w:r w:rsidR="008109A0" w:rsidRPr="00940D83">
        <w:rPr>
          <w:rFonts w:ascii="Tahoma" w:hAnsi="Tahoma" w:cs="Tahoma"/>
          <w:b/>
          <w:sz w:val="20"/>
          <w:szCs w:val="20"/>
        </w:rPr>
        <w:t xml:space="preserve">ulegną zmianie </w:t>
      </w:r>
      <w:r w:rsidR="002833A1" w:rsidRPr="00940D83">
        <w:rPr>
          <w:rFonts w:ascii="Tahoma" w:hAnsi="Tahoma" w:cs="Tahoma"/>
          <w:b/>
          <w:sz w:val="20"/>
          <w:szCs w:val="20"/>
        </w:rPr>
        <w:t xml:space="preserve">przez okres </w:t>
      </w:r>
      <w:r w:rsidR="00942035" w:rsidRPr="00940D83">
        <w:rPr>
          <w:rFonts w:ascii="Tahoma" w:hAnsi="Tahoma" w:cs="Tahoma"/>
          <w:b/>
          <w:sz w:val="20"/>
          <w:szCs w:val="20"/>
        </w:rPr>
        <w:t>trwania umowy</w:t>
      </w:r>
      <w:r w:rsidRPr="00940D83">
        <w:rPr>
          <w:rFonts w:ascii="Tahoma" w:hAnsi="Tahoma" w:cs="Tahoma"/>
          <w:b/>
          <w:sz w:val="20"/>
          <w:szCs w:val="20"/>
        </w:rPr>
        <w:t>.</w:t>
      </w:r>
    </w:p>
    <w:p w:rsidR="008109A0" w:rsidRPr="00593553" w:rsidRDefault="008109A0" w:rsidP="001B74B4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593553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8109A0" w:rsidRPr="00593553" w:rsidRDefault="00416F88" w:rsidP="001B74B4">
      <w:pPr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Udzielający zamówienie</w:t>
      </w:r>
      <w:r w:rsidR="008109A0" w:rsidRPr="00593553">
        <w:rPr>
          <w:rFonts w:ascii="Tahoma" w:hAnsi="Tahoma" w:cs="Tahoma"/>
          <w:sz w:val="20"/>
          <w:szCs w:val="20"/>
        </w:rPr>
        <w:t xml:space="preserve"> zastrzega sobie prawo do odwołania konkursu bez podania przyczyny oraz do przesunięcia terminu składania ofert.</w:t>
      </w:r>
    </w:p>
    <w:p w:rsidR="008109A0" w:rsidRPr="00593553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INSTRUKCJA DLA OFERENTÓW – WYMAGANIA WOBEC OFERENTÓW</w:t>
      </w:r>
    </w:p>
    <w:p w:rsidR="00B45CB0" w:rsidRPr="00B56380" w:rsidRDefault="00B45CB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Wymagania wobec Oferentów: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Prowadzenie działalności w zakresie objętym niniejszym konkursem.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musi zapewnić gotowość do realizacji usług w terminach i  godzinach wskazanych w niniejszej SWKO.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060204">
        <w:rPr>
          <w:rFonts w:ascii="Tahoma" w:hAnsi="Tahoma" w:cs="Tahoma"/>
          <w:sz w:val="20"/>
        </w:rPr>
        <w:t>tj</w:t>
      </w:r>
      <w:proofErr w:type="spellEnd"/>
      <w:r w:rsidRPr="00060204">
        <w:rPr>
          <w:rFonts w:ascii="Tahoma" w:hAnsi="Tahoma" w:cs="Tahoma"/>
          <w:sz w:val="20"/>
        </w:rPr>
        <w:t>:.</w:t>
      </w:r>
    </w:p>
    <w:p w:rsidR="00060204" w:rsidRPr="00060204" w:rsidRDefault="00060204" w:rsidP="00060204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060204" w:rsidRPr="00060204" w:rsidRDefault="00060204" w:rsidP="00060204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pracowników o odpowiednich kwalifikacjach i składzie osobowym niezbędnych do realizacji zamówienia,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 w:rsidRPr="00060204">
        <w:rPr>
          <w:rFonts w:ascii="Tahoma" w:hAnsi="Tahoma" w:cs="Tahoma"/>
          <w:sz w:val="20"/>
        </w:rPr>
        <w:t>pkt</w:t>
      </w:r>
      <w:proofErr w:type="spellEnd"/>
      <w:r w:rsidRPr="00060204">
        <w:rPr>
          <w:rFonts w:ascii="Tahoma" w:hAnsi="Tahoma" w:cs="Tahoma"/>
          <w:sz w:val="20"/>
        </w:rPr>
        <w:t xml:space="preserve"> ustawy z dnia 15kwietnia 2011 r. o działalności lecz</w:t>
      </w:r>
      <w:r w:rsidR="00AC44A5">
        <w:rPr>
          <w:rFonts w:ascii="Tahoma" w:hAnsi="Tahoma" w:cs="Tahoma"/>
          <w:sz w:val="20"/>
        </w:rPr>
        <w:t xml:space="preserve">niczej (tekst </w:t>
      </w:r>
      <w:proofErr w:type="spellStart"/>
      <w:r w:rsidR="00AC44A5">
        <w:rPr>
          <w:rFonts w:ascii="Tahoma" w:hAnsi="Tahoma" w:cs="Tahoma"/>
          <w:sz w:val="20"/>
        </w:rPr>
        <w:t>jed</w:t>
      </w:r>
      <w:proofErr w:type="spellEnd"/>
      <w:r w:rsidR="00AC44A5">
        <w:rPr>
          <w:rFonts w:ascii="Tahoma" w:hAnsi="Tahoma" w:cs="Tahoma"/>
          <w:sz w:val="20"/>
        </w:rPr>
        <w:t>. DZ. U. z 2020</w:t>
      </w:r>
      <w:r w:rsidRPr="00060204">
        <w:rPr>
          <w:rFonts w:ascii="Tahoma" w:hAnsi="Tahoma" w:cs="Tahoma"/>
          <w:sz w:val="20"/>
        </w:rPr>
        <w:t xml:space="preserve"> r. poz.</w:t>
      </w:r>
      <w:r w:rsidR="00AC44A5">
        <w:rPr>
          <w:rFonts w:ascii="Tahoma" w:hAnsi="Tahoma" w:cs="Tahoma"/>
          <w:sz w:val="20"/>
        </w:rPr>
        <w:t>295</w:t>
      </w:r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ind w:left="567"/>
        <w:rPr>
          <w:rFonts w:ascii="Tahoma" w:hAnsi="Tahoma" w:cs="Tahoma"/>
          <w:b/>
          <w:sz w:val="20"/>
        </w:rPr>
      </w:pPr>
      <w:r w:rsidRPr="00060204">
        <w:rPr>
          <w:rFonts w:ascii="Tahoma" w:hAnsi="Tahoma" w:cs="Tahoma"/>
          <w:b/>
          <w:sz w:val="20"/>
        </w:rPr>
        <w:t>Ponadto: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oświadcza, ze spełnia warunki określone przez NFZ oraz zobowiązuje  się do podania kontroli na zasadach określonych w ustawie o świadczeniach opieki zdrowotnej finansowanych ze środków publicznych w zakresie wynikającym z umowy zawartej z MOWNFZ.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lastRenderedPageBreak/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060204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laboratoryjnych powinien wnieść następujące informacje</w:t>
      </w:r>
      <w:r w:rsidRPr="00060204">
        <w:rPr>
          <w:rFonts w:ascii="Tahoma" w:hAnsi="Tahoma" w:cs="Tahoma"/>
          <w:sz w:val="20"/>
        </w:rPr>
        <w:t>: o sposobie pobierania materiału do badania, sposobie oraz terminie dostarczenia materiału do badania, warunkach transportu, metodzie wykonania badań, czasie oczekiwania na wynik oraz o numerach telefonów kontaktowych do pracowni.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diagnostycznych powinien wnieść następujące informacje</w:t>
      </w:r>
      <w:r w:rsidRPr="00060204">
        <w:rPr>
          <w:rFonts w:ascii="Tahoma" w:hAnsi="Tahoma" w:cs="Tahoma"/>
          <w:sz w:val="20"/>
        </w:rPr>
        <w:t>: o miejscu wykonywania badań, sposobie zapisu na badanie oraz o numerach telefonów kontaktowych do pracowni.</w:t>
      </w:r>
    </w:p>
    <w:p w:rsidR="00060204" w:rsidRPr="00060204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Do faktury powinien dołączać informacje o faktycznej ilości wykonanych badań potwierdzoną  wykazami wykonanych badań, zawierającymi: datę wykonania badania, imię i nazwisko pacjenta lub Pesel pacjenta, imię i nazwisko lekarza kierującego, jednostkę organizacyjną  zlecającą badanie oraz nazwę badania tożsamą z nazwą wskazana w cenniku i cenę jednostkową badania.</w:t>
      </w:r>
    </w:p>
    <w:p w:rsidR="00060204" w:rsidRPr="00AC44A5" w:rsidRDefault="00060204" w:rsidP="00060204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W zakresie terminu zapłaty powinien na fakturze wnieść zapis o treści: „ zgodnie z umową” – termin płatności wynosić będzie 30 dni, liczony od daty otrzymania prawidłowo wystawionej faktury wraz z wykazem.</w:t>
      </w:r>
    </w:p>
    <w:p w:rsidR="00B028A6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325DFF" w:rsidRPr="00B56380">
        <w:rPr>
          <w:rFonts w:ascii="Tahoma" w:hAnsi="Tahoma" w:cs="Tahoma"/>
          <w:sz w:val="20"/>
        </w:rPr>
        <w:t xml:space="preserve"> oświadcza, z</w:t>
      </w:r>
      <w:r w:rsidR="00B028A6" w:rsidRPr="00B56380">
        <w:rPr>
          <w:rFonts w:ascii="Tahoma" w:hAnsi="Tahoma" w:cs="Tahoma"/>
          <w:sz w:val="20"/>
        </w:rPr>
        <w:t>e spełnia warunki określ</w:t>
      </w:r>
      <w:r w:rsidR="001E7EB3" w:rsidRPr="00B56380">
        <w:rPr>
          <w:rFonts w:ascii="Tahoma" w:hAnsi="Tahoma" w:cs="Tahoma"/>
          <w:sz w:val="20"/>
        </w:rPr>
        <w:t xml:space="preserve">one przez NFZ oraz zobowiązuje </w:t>
      </w:r>
      <w:r w:rsidR="00B028A6" w:rsidRPr="00B56380">
        <w:rPr>
          <w:rFonts w:ascii="Tahoma" w:hAnsi="Tahoma" w:cs="Tahoma"/>
          <w:sz w:val="20"/>
        </w:rPr>
        <w:t>się do podania kontroli na zasadach określonych w ustawie o świadczeniach opieki zdrowotnej finansowanych ze środków publicznych w zakresie wynikającym z umowy zawartej z MOWNFZ</w:t>
      </w:r>
      <w:r w:rsidR="00325DFF" w:rsidRPr="00B56380">
        <w:rPr>
          <w:rFonts w:ascii="Tahoma" w:hAnsi="Tahoma" w:cs="Tahoma"/>
          <w:sz w:val="20"/>
        </w:rPr>
        <w:t>.</w:t>
      </w:r>
    </w:p>
    <w:p w:rsidR="00B56380" w:rsidRDefault="00B5638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C84015" w:rsidRPr="00B56380" w:rsidRDefault="00C84015" w:rsidP="001B74B4">
      <w:pPr>
        <w:pStyle w:val="Tekstpodstawowy210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Instrukcja dla Oferentów:</w:t>
      </w:r>
    </w:p>
    <w:p w:rsidR="00C84015" w:rsidRPr="00B56380" w:rsidRDefault="00C84015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Oferta musi zawierać następujące dokumenty i oświadczenia:</w:t>
      </w:r>
    </w:p>
    <w:p w:rsidR="008109A0" w:rsidRPr="00B56380" w:rsidRDefault="008109A0" w:rsidP="00C469CB">
      <w:pPr>
        <w:pStyle w:val="Tekstpodstawowy210"/>
        <w:numPr>
          <w:ilvl w:val="0"/>
          <w:numId w:val="8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Sposób przygotowania oferty:</w:t>
      </w:r>
    </w:p>
    <w:p w:rsidR="008109A0" w:rsidRPr="009656D5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Oferta winna być złożona w formie pisemnej wraz ze wszystkimi wymaganymi załącznikami, zgodnie z warunkami określonymi w niniejszej </w:t>
      </w:r>
      <w:r w:rsidR="00DD7C8A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Ofertę należy sporządzić zgodnie z </w:t>
      </w:r>
      <w:r w:rsidR="00C84015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 xml:space="preserve"> – m.in. dokonując</w:t>
      </w:r>
      <w:r w:rsidRPr="00B56380">
        <w:rPr>
          <w:rFonts w:ascii="Tahoma" w:hAnsi="Tahoma" w:cs="Tahoma"/>
          <w:sz w:val="20"/>
        </w:rPr>
        <w:t xml:space="preserve"> odpowiednich zapisów w formularzu ogólnym oferty i cenowym (załącznik  nr 1 i 2).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Treść oferty musi odpowiadać treści </w:t>
      </w:r>
      <w:r w:rsidR="008F5DD6" w:rsidRPr="00B56380">
        <w:rPr>
          <w:rFonts w:ascii="Tahoma" w:hAnsi="Tahoma" w:cs="Tahoma"/>
          <w:sz w:val="20"/>
        </w:rPr>
        <w:t>S</w:t>
      </w:r>
      <w:r w:rsidR="00C84015" w:rsidRPr="00B56380">
        <w:rPr>
          <w:rFonts w:ascii="Tahoma" w:hAnsi="Tahoma" w:cs="Tahoma"/>
          <w:sz w:val="20"/>
        </w:rPr>
        <w:t>WKO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powinna być opracowana w języku polskim, trwałą i czytelną techniką oraz podpisana przez osobę upow</w:t>
      </w:r>
      <w:r w:rsidR="00DD7C8A" w:rsidRPr="00B56380">
        <w:rPr>
          <w:rFonts w:ascii="Tahoma" w:hAnsi="Tahoma" w:cs="Tahoma"/>
          <w:sz w:val="20"/>
        </w:rPr>
        <w:t>ażnioną</w:t>
      </w:r>
      <w:r w:rsidR="001711CD" w:rsidRPr="00B56380">
        <w:rPr>
          <w:rFonts w:ascii="Tahoma" w:hAnsi="Tahoma" w:cs="Tahoma"/>
          <w:sz w:val="20"/>
        </w:rPr>
        <w:t xml:space="preserve"> do reprezen</w:t>
      </w:r>
      <w:r w:rsidR="00681D98" w:rsidRPr="00B56380">
        <w:rPr>
          <w:rFonts w:ascii="Tahoma" w:hAnsi="Tahoma" w:cs="Tahoma"/>
          <w:sz w:val="20"/>
        </w:rPr>
        <w:t>towania Oferenta</w:t>
      </w:r>
      <w:r w:rsidRPr="00B56380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Ceny oferowane winny być wyrażone w PLN.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Koszty związane z przygotowaniem i</w:t>
      </w:r>
      <w:r w:rsidR="001711CD" w:rsidRPr="00B56380">
        <w:rPr>
          <w:rFonts w:ascii="Tahoma" w:hAnsi="Tahoma" w:cs="Tahoma"/>
          <w:sz w:val="20"/>
        </w:rPr>
        <w:t xml:space="preserve"> złożeniem ofer</w:t>
      </w:r>
      <w:r w:rsidR="00681D98" w:rsidRPr="00B56380">
        <w:rPr>
          <w:rFonts w:ascii="Tahoma" w:hAnsi="Tahoma" w:cs="Tahoma"/>
          <w:sz w:val="20"/>
        </w:rPr>
        <w:t>ty ponosi Oferent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681D98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8109A0" w:rsidRPr="00B56380">
        <w:rPr>
          <w:rFonts w:ascii="Tahoma" w:hAnsi="Tahoma" w:cs="Tahoma"/>
          <w:sz w:val="20"/>
        </w:rPr>
        <w:t xml:space="preserve"> może złożyć tylko jedną ofertę.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Ofertę należy sporządzić w języku polskim.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C469CB">
      <w:pPr>
        <w:pStyle w:val="Tekstpodstawowy210"/>
        <w:numPr>
          <w:ilvl w:val="0"/>
          <w:numId w:val="8"/>
        </w:numPr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Zawartość oferty: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musi zawierać następujące dokumenty i oświadczenia: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przypadku:</w:t>
      </w: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a)  podmiotu wykonującego działalność leczniczą: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decyzję wojewody o wpisie do rejestru podmiotów wykonujących działalność leczniczą –</w:t>
      </w:r>
      <w:r w:rsidRPr="00B56380">
        <w:rPr>
          <w:rFonts w:ascii="Tahoma" w:hAnsi="Tahoma" w:cs="Tahoma"/>
          <w:sz w:val="20"/>
          <w:szCs w:val="20"/>
        </w:rPr>
        <w:t xml:space="preserve"> zakładów opieki zdrowotnej,</w:t>
      </w:r>
    </w:p>
    <w:p w:rsidR="00A370E0" w:rsidRPr="00B56380" w:rsidRDefault="00A370E0" w:rsidP="00C469CB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A370E0" w:rsidRPr="00B56380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A370E0" w:rsidRPr="001B74B4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zaświadczenie o wpisie do rejestru indywidualnych praktyk lekarskich/pielęgniarskich wydane przez Okręgową Izbę Lekarską/Pielęgniarek i Położnych </w:t>
      </w: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lastRenderedPageBreak/>
        <w:t>Oświadczenie, że oferent dysponuje pracownikami, środkami transportu, sprzętem, aparaturą medyczną niezbędnymi do wykonania usługi określonej w przedmiocie zamówienia.</w:t>
      </w:r>
    </w:p>
    <w:p w:rsidR="001B74B4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1B74B4" w:rsidRDefault="001B74B4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1B74B4">
        <w:rPr>
          <w:rFonts w:ascii="Tahoma" w:hAnsi="Tahoma" w:cs="Tahoma"/>
          <w:sz w:val="20"/>
        </w:rPr>
        <w:t>informacje: o sposobie pobierania materiału do badania, sposobie oraz terminie dostarczenia materiału do badania, warunkach transportu, metodzie wykonania badań, czasie oczekiwania na wynik oraz o numerach telefonów kontaktowych do pracowni</w:t>
      </w:r>
      <w:r>
        <w:rPr>
          <w:rFonts w:ascii="Tahoma" w:hAnsi="Tahoma" w:cs="Tahoma"/>
          <w:sz w:val="20"/>
        </w:rPr>
        <w:t>-  badania laboratoryjne</w:t>
      </w:r>
      <w:r w:rsidRPr="001B74B4">
        <w:rPr>
          <w:rFonts w:ascii="Tahoma" w:hAnsi="Tahoma" w:cs="Tahoma"/>
          <w:sz w:val="20"/>
        </w:rPr>
        <w:t xml:space="preserve"> lub informacje: o miejscu wykonywania badań, sposobie zapisu na badanie oraz o numerach telefonów kontaktowych do pracowni</w:t>
      </w:r>
      <w:r w:rsidR="00D52B4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 badania diagnostyczne</w:t>
      </w:r>
      <w:r w:rsidR="005E6054">
        <w:rPr>
          <w:rFonts w:ascii="Tahoma" w:hAnsi="Tahoma" w:cs="Tahoma"/>
          <w:sz w:val="20"/>
        </w:rPr>
        <w:t>.</w:t>
      </w:r>
    </w:p>
    <w:p w:rsidR="005E6054" w:rsidRPr="001B74B4" w:rsidRDefault="005E6054" w:rsidP="005E6054">
      <w:pPr>
        <w:pStyle w:val="Tekstpodstawowy210"/>
        <w:ind w:left="720"/>
        <w:rPr>
          <w:rFonts w:ascii="Tahoma" w:hAnsi="Tahoma" w:cs="Tahoma"/>
          <w:sz w:val="20"/>
        </w:rPr>
      </w:pPr>
    </w:p>
    <w:p w:rsidR="001B74B4" w:rsidRPr="00B56380" w:rsidRDefault="001B74B4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Kserokopie dokumentów muszą być poświadczone za zgodność z oryginałem przez radcę prawnego, notariusza, adwokata lub osobę upoważn</w:t>
      </w:r>
      <w:r w:rsidR="00F93EFA" w:rsidRPr="00B56380">
        <w:rPr>
          <w:rFonts w:ascii="Tahoma" w:hAnsi="Tahoma" w:cs="Tahoma"/>
          <w:sz w:val="20"/>
          <w:szCs w:val="20"/>
        </w:rPr>
        <w:t>ioną do reprezen</w:t>
      </w:r>
      <w:r w:rsidR="00681D98" w:rsidRPr="00B56380">
        <w:rPr>
          <w:rFonts w:ascii="Tahoma" w:hAnsi="Tahoma" w:cs="Tahoma"/>
          <w:sz w:val="20"/>
          <w:szCs w:val="20"/>
        </w:rPr>
        <w:t>towania Oferenta</w:t>
      </w:r>
      <w:r w:rsidR="00F93EFA" w:rsidRPr="00B56380">
        <w:rPr>
          <w:rFonts w:ascii="Tahoma" w:hAnsi="Tahoma" w:cs="Tahoma"/>
          <w:sz w:val="20"/>
          <w:szCs w:val="20"/>
        </w:rPr>
        <w:t>.</w:t>
      </w:r>
    </w:p>
    <w:p w:rsidR="008109A0" w:rsidRPr="00B56380" w:rsidRDefault="00681D98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przypadku, gdy Oferent</w:t>
      </w:r>
      <w:r w:rsidR="008109A0" w:rsidRPr="00B56380">
        <w:rPr>
          <w:rFonts w:ascii="Tahoma" w:hAnsi="Tahoma" w:cs="Tahoma"/>
          <w:sz w:val="20"/>
        </w:rPr>
        <w:t xml:space="preserve"> jest reprezentowany przez pełnomocnika, do oferty powinno być załączone pełnomocnictwo do reprezentowa</w:t>
      </w:r>
      <w:r w:rsidRPr="00B56380">
        <w:rPr>
          <w:rFonts w:ascii="Tahoma" w:hAnsi="Tahoma" w:cs="Tahoma"/>
          <w:sz w:val="20"/>
        </w:rPr>
        <w:t>nia Oferenta</w:t>
      </w:r>
      <w:r w:rsidR="008109A0" w:rsidRPr="00B56380">
        <w:rPr>
          <w:rFonts w:ascii="Tahoma" w:hAnsi="Tahoma" w:cs="Tahoma"/>
          <w:sz w:val="20"/>
        </w:rPr>
        <w:t xml:space="preserve"> w toku postępowania konkursowego, ewentualnie do zawarcia umowy, wystawione przez osobę uprawn</w:t>
      </w:r>
      <w:r w:rsidR="00F93EFA" w:rsidRPr="00B56380">
        <w:rPr>
          <w:rFonts w:ascii="Tahoma" w:hAnsi="Tahoma" w:cs="Tahoma"/>
          <w:sz w:val="20"/>
        </w:rPr>
        <w:t>ioną do reprezentow</w:t>
      </w:r>
      <w:r w:rsidRPr="00B56380">
        <w:rPr>
          <w:rFonts w:ascii="Tahoma" w:hAnsi="Tahoma" w:cs="Tahoma"/>
          <w:sz w:val="20"/>
        </w:rPr>
        <w:t>ania Oferenta</w:t>
      </w:r>
      <w:r w:rsidR="008109A0" w:rsidRPr="00B56380">
        <w:rPr>
          <w:rFonts w:ascii="Tahoma" w:hAnsi="Tahoma" w:cs="Tahoma"/>
          <w:sz w:val="20"/>
        </w:rPr>
        <w:t>, której prawo do reprezentowania</w:t>
      </w:r>
      <w:r w:rsidRPr="00B56380">
        <w:rPr>
          <w:rFonts w:ascii="Tahoma" w:hAnsi="Tahoma" w:cs="Tahoma"/>
          <w:sz w:val="20"/>
        </w:rPr>
        <w:t xml:space="preserve"> wynika z odpisów odpowiednich </w:t>
      </w:r>
      <w:r w:rsidR="008109A0" w:rsidRPr="00B56380">
        <w:rPr>
          <w:rFonts w:ascii="Tahoma" w:hAnsi="Tahoma" w:cs="Tahoma"/>
          <w:sz w:val="20"/>
        </w:rPr>
        <w:t>rejestrów lub innych przedstawionych dokumentów.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Uwaga:</w:t>
      </w:r>
    </w:p>
    <w:p w:rsidR="00454971" w:rsidRPr="00B56380" w:rsidRDefault="00C74A69" w:rsidP="001B74B4">
      <w:pPr>
        <w:pStyle w:val="Tekstkomentarza"/>
        <w:jc w:val="both"/>
        <w:rPr>
          <w:rFonts w:ascii="Tahoma" w:hAnsi="Tahoma" w:cs="Tahoma"/>
          <w:b/>
        </w:rPr>
      </w:pPr>
      <w:r w:rsidRPr="00B56380">
        <w:rPr>
          <w:rFonts w:ascii="Tahoma" w:hAnsi="Tahoma" w:cs="Tahoma"/>
          <w:b/>
        </w:rPr>
        <w:t>Nie spełnienie wymogów określonych SWKO przez Oferenta będzie skutkować odrzuceniem oferty.</w:t>
      </w:r>
      <w:r w:rsidR="00454971" w:rsidRPr="00B56380">
        <w:rPr>
          <w:rFonts w:ascii="Tahoma" w:hAnsi="Tahoma" w:cs="Tahoma"/>
          <w:b/>
        </w:rPr>
        <w:t xml:space="preserve"> Do konkursu mogą przystąpić Oferenci spełniający wszystkie wymagania zawarte w SWKO.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color w:val="FF0000"/>
          <w:sz w:val="20"/>
        </w:rPr>
      </w:pPr>
    </w:p>
    <w:p w:rsidR="008109A0" w:rsidRPr="00B56380" w:rsidRDefault="008109A0" w:rsidP="001B74B4">
      <w:pPr>
        <w:pStyle w:val="Tekstpodstawowy2"/>
        <w:tabs>
          <w:tab w:val="left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 Sposób oznaczenia oferty i tryb jej przesłania:</w:t>
      </w:r>
    </w:p>
    <w:p w:rsidR="00F93EFA" w:rsidRPr="00B56380" w:rsidRDefault="008F5DD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</w:t>
      </w:r>
      <w:r w:rsidR="008109A0" w:rsidRPr="00B56380">
        <w:rPr>
          <w:rFonts w:ascii="Tahoma" w:hAnsi="Tahoma" w:cs="Tahoma"/>
          <w:sz w:val="20"/>
          <w:szCs w:val="20"/>
        </w:rPr>
        <w:t>Ofertę, po dokładnym sprawdzeniu kompletności i prawidłowości zawartych w niej inform</w:t>
      </w:r>
      <w:r w:rsidR="00F93EFA" w:rsidRPr="00B56380">
        <w:rPr>
          <w:rFonts w:ascii="Tahoma" w:hAnsi="Tahoma" w:cs="Tahoma"/>
          <w:sz w:val="20"/>
          <w:szCs w:val="20"/>
        </w:rPr>
        <w:t>acji należy złożyć Udzielającemu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D.  Kopertę należy oznaczyć następująco: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środku koperty adres doręczenia o treści: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Szpital Specjalistyczny im. J. Śniadeckiego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 xml:space="preserve">Dział Administracyjno-Techniczny, Zespół ds. Zamówień Publicznych 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ul. Młyńska 10, 33-300 Nowy Sącz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w lewym górnym rogu koperty napis o treści: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„UWAGA! Nie otwierać przed rozpoczęciem konkursu”.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dole koperty pod adresem napis o treści określającej przedmiot konkursu:</w:t>
      </w:r>
    </w:p>
    <w:p w:rsidR="00F93EFA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„Konkurs ofert na ś</w:t>
      </w:r>
      <w:r w:rsidR="00F93EFA" w:rsidRPr="001B74B4">
        <w:rPr>
          <w:rFonts w:ascii="Tahoma" w:hAnsi="Tahoma" w:cs="Tahoma"/>
          <w:b/>
          <w:i/>
          <w:sz w:val="20"/>
          <w:szCs w:val="20"/>
        </w:rPr>
        <w:t>wiadczenia zdrowotne</w:t>
      </w:r>
      <w:r w:rsidRPr="001B74B4">
        <w:rPr>
          <w:rFonts w:ascii="Tahoma" w:hAnsi="Tahoma" w:cs="Tahoma"/>
          <w:b/>
          <w:i/>
          <w:sz w:val="20"/>
          <w:szCs w:val="20"/>
        </w:rPr>
        <w:t xml:space="preserve"> dla potrzeb  Szpitala Specjalistycznego im. J. Śniadeckiego w  Nowym Sączu.”</w:t>
      </w:r>
      <w:r w:rsidR="00D753D4" w:rsidRPr="001B74B4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4C37C2">
        <w:rPr>
          <w:rFonts w:ascii="Tahoma" w:hAnsi="Tahoma" w:cs="Tahoma"/>
          <w:b/>
          <w:i/>
          <w:sz w:val="20"/>
          <w:szCs w:val="20"/>
        </w:rPr>
        <w:t>3</w:t>
      </w:r>
      <w:r w:rsidR="00A370E0" w:rsidRPr="001B74B4">
        <w:rPr>
          <w:rFonts w:ascii="Tahoma" w:hAnsi="Tahoma" w:cs="Tahoma"/>
          <w:b/>
          <w:i/>
          <w:sz w:val="20"/>
          <w:szCs w:val="20"/>
        </w:rPr>
        <w:t>/20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Koperta z dokumentacją ofertową może być dostarczona Udzielającemu zamówienie:</w:t>
      </w:r>
    </w:p>
    <w:p w:rsidR="008109A0" w:rsidRPr="001B74B4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 xml:space="preserve">drogą pocztową (np. list polecony, </w:t>
      </w:r>
      <w:proofErr w:type="spellStart"/>
      <w:r w:rsidRPr="001B74B4">
        <w:rPr>
          <w:rFonts w:ascii="Tahoma" w:hAnsi="Tahoma" w:cs="Tahoma"/>
          <w:sz w:val="20"/>
          <w:szCs w:val="20"/>
        </w:rPr>
        <w:t>pocztex</w:t>
      </w:r>
      <w:proofErr w:type="spellEnd"/>
      <w:r w:rsidRPr="001B74B4">
        <w:rPr>
          <w:rFonts w:ascii="Tahoma" w:hAnsi="Tahoma" w:cs="Tahoma"/>
          <w:sz w:val="20"/>
          <w:szCs w:val="20"/>
        </w:rPr>
        <w:t>),</w:t>
      </w:r>
    </w:p>
    <w:p w:rsidR="008109A0" w:rsidRPr="00B56380" w:rsidRDefault="008109A0" w:rsidP="00C469CB">
      <w:pPr>
        <w:pStyle w:val="WW-Domylnie"/>
        <w:numPr>
          <w:ilvl w:val="0"/>
          <w:numId w:val="5"/>
        </w:numPr>
        <w:suppressAutoHyphens w:val="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doręczona na miejsce: – Dział Administracyjno-Techniczny zespół ds. Zamówień Publicznych, Szpital Specjalistyczny im. J. Śniadeckiego w Nowym Sączu, ul. Młyńska 10.</w:t>
      </w:r>
    </w:p>
    <w:p w:rsidR="00B66F82" w:rsidRPr="00B56380" w:rsidRDefault="00B66F82" w:rsidP="001B74B4">
      <w:pPr>
        <w:pStyle w:val="WW-Domylnie"/>
        <w:suppressAutoHyphens w:val="0"/>
        <w:ind w:left="36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Termin składania ofert:</w:t>
      </w:r>
    </w:p>
    <w:p w:rsidR="008109A0" w:rsidRPr="00F94C7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Termin</w:t>
      </w:r>
      <w:r w:rsidR="0006756D" w:rsidRPr="00F94C7C">
        <w:rPr>
          <w:rFonts w:ascii="Tahoma" w:hAnsi="Tahoma" w:cs="Tahoma"/>
          <w:b/>
          <w:sz w:val="20"/>
          <w:szCs w:val="20"/>
        </w:rPr>
        <w:t xml:space="preserve"> </w:t>
      </w:r>
      <w:r w:rsidR="00681D98" w:rsidRPr="00F94C7C">
        <w:rPr>
          <w:rFonts w:ascii="Tahoma" w:hAnsi="Tahoma" w:cs="Tahoma"/>
          <w:b/>
          <w:sz w:val="20"/>
          <w:szCs w:val="20"/>
        </w:rPr>
        <w:t xml:space="preserve">składania ofert upływa w dniu </w:t>
      </w:r>
      <w:r w:rsidR="004C37C2">
        <w:rPr>
          <w:rFonts w:ascii="Tahoma" w:hAnsi="Tahoma" w:cs="Tahoma"/>
          <w:b/>
          <w:sz w:val="20"/>
          <w:szCs w:val="20"/>
        </w:rPr>
        <w:t>9</w:t>
      </w:r>
      <w:r w:rsidR="001C4CD2" w:rsidRPr="00F94C7C">
        <w:rPr>
          <w:rFonts w:ascii="Tahoma" w:hAnsi="Tahoma" w:cs="Tahoma"/>
          <w:b/>
          <w:sz w:val="20"/>
          <w:szCs w:val="20"/>
        </w:rPr>
        <w:t xml:space="preserve"> grudnia</w:t>
      </w:r>
      <w:r w:rsidR="00416E6B" w:rsidRPr="00F94C7C">
        <w:rPr>
          <w:rFonts w:ascii="Tahoma" w:hAnsi="Tahoma" w:cs="Tahoma"/>
          <w:b/>
          <w:sz w:val="20"/>
          <w:szCs w:val="20"/>
        </w:rPr>
        <w:t xml:space="preserve"> 2020</w:t>
      </w:r>
      <w:r w:rsidR="001C4CD2" w:rsidRPr="00F94C7C">
        <w:rPr>
          <w:rFonts w:ascii="Tahoma" w:hAnsi="Tahoma" w:cs="Tahoma"/>
          <w:b/>
          <w:sz w:val="20"/>
          <w:szCs w:val="20"/>
        </w:rPr>
        <w:t xml:space="preserve"> r. o godz. 10</w:t>
      </w:r>
      <w:r w:rsidRPr="00F94C7C">
        <w:rPr>
          <w:rFonts w:ascii="Tahoma" w:hAnsi="Tahoma" w:cs="Tahoma"/>
          <w:b/>
          <w:sz w:val="20"/>
          <w:szCs w:val="20"/>
        </w:rPr>
        <w:t>.00.</w:t>
      </w:r>
    </w:p>
    <w:p w:rsidR="008109A0" w:rsidRPr="00F94C7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DD7C8A" w:rsidRPr="00F94C7C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Miejsce i termin otwarcia ofert: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ab/>
      </w:r>
      <w:r w:rsidRPr="00F94C7C">
        <w:rPr>
          <w:rFonts w:ascii="Tahoma" w:hAnsi="Tahoma" w:cs="Tahoma"/>
          <w:b/>
          <w:sz w:val="20"/>
          <w:szCs w:val="20"/>
        </w:rPr>
        <w:t>Publiczne otwarcie ofert nastą</w:t>
      </w:r>
      <w:r w:rsidR="008F5DD6" w:rsidRPr="00F94C7C">
        <w:rPr>
          <w:rFonts w:ascii="Tahoma" w:hAnsi="Tahoma" w:cs="Tahoma"/>
          <w:b/>
          <w:sz w:val="20"/>
          <w:szCs w:val="20"/>
        </w:rPr>
        <w:t xml:space="preserve">pi w dniu </w:t>
      </w:r>
      <w:r w:rsidR="004C37C2">
        <w:rPr>
          <w:rFonts w:ascii="Tahoma" w:hAnsi="Tahoma" w:cs="Tahoma"/>
          <w:b/>
          <w:sz w:val="20"/>
          <w:szCs w:val="20"/>
        </w:rPr>
        <w:t>9</w:t>
      </w:r>
      <w:r w:rsidR="001C4CD2" w:rsidRPr="00F94C7C">
        <w:rPr>
          <w:rFonts w:ascii="Tahoma" w:hAnsi="Tahoma" w:cs="Tahoma"/>
          <w:b/>
          <w:sz w:val="20"/>
          <w:szCs w:val="20"/>
        </w:rPr>
        <w:t xml:space="preserve"> grudnia</w:t>
      </w:r>
      <w:r w:rsidR="005E6054" w:rsidRPr="00F94C7C">
        <w:rPr>
          <w:rFonts w:ascii="Tahoma" w:hAnsi="Tahoma" w:cs="Tahoma"/>
          <w:b/>
          <w:sz w:val="20"/>
          <w:szCs w:val="20"/>
        </w:rPr>
        <w:t xml:space="preserve"> </w:t>
      </w:r>
      <w:r w:rsidR="00416E6B" w:rsidRPr="00F94C7C">
        <w:rPr>
          <w:rFonts w:ascii="Tahoma" w:hAnsi="Tahoma" w:cs="Tahoma"/>
          <w:b/>
          <w:sz w:val="20"/>
          <w:szCs w:val="20"/>
        </w:rPr>
        <w:t>2020</w:t>
      </w:r>
      <w:r w:rsidRPr="00F94C7C">
        <w:rPr>
          <w:rFonts w:ascii="Tahoma" w:hAnsi="Tahoma" w:cs="Tahoma"/>
          <w:b/>
          <w:sz w:val="20"/>
          <w:szCs w:val="20"/>
        </w:rPr>
        <w:t xml:space="preserve"> r. o godz. 1</w:t>
      </w:r>
      <w:r w:rsidR="001C4CD2" w:rsidRPr="00F94C7C">
        <w:rPr>
          <w:rFonts w:ascii="Tahoma" w:hAnsi="Tahoma" w:cs="Tahoma"/>
          <w:b/>
          <w:sz w:val="20"/>
          <w:szCs w:val="20"/>
        </w:rPr>
        <w:t>0.3</w:t>
      </w:r>
      <w:r w:rsidRPr="00F94C7C">
        <w:rPr>
          <w:rFonts w:ascii="Tahoma" w:hAnsi="Tahoma" w:cs="Tahoma"/>
          <w:b/>
          <w:sz w:val="20"/>
          <w:szCs w:val="20"/>
        </w:rPr>
        <w:t>0 w Dziale Administracyjno-Technicznym - zespół ds. Zamówień</w:t>
      </w:r>
      <w:r w:rsidRPr="00B56380">
        <w:rPr>
          <w:rFonts w:ascii="Tahoma" w:hAnsi="Tahoma" w:cs="Tahoma"/>
          <w:b/>
          <w:sz w:val="20"/>
          <w:szCs w:val="20"/>
        </w:rPr>
        <w:t xml:space="preserve"> Publicznych Szpitala Specjalistycznego im. J. Śniadeckiego przy ul. Młyńskiej 10 w Nowym Sączu.</w:t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>Otwarcia i oceny ofert dokona Komisja powołana Decyzją Dyrektora Szpitala Specjalistycznego. W części jawnej otwarcia ofert mogą ucz</w:t>
      </w:r>
      <w:r w:rsidR="00F93EFA" w:rsidRPr="00B56380">
        <w:rPr>
          <w:rFonts w:ascii="Tahoma" w:hAnsi="Tahoma" w:cs="Tahoma"/>
          <w:sz w:val="20"/>
          <w:szCs w:val="20"/>
        </w:rPr>
        <w:t>estniczyć zaint</w:t>
      </w:r>
      <w:r w:rsidR="00681D98" w:rsidRPr="00B56380">
        <w:rPr>
          <w:rFonts w:ascii="Tahoma" w:hAnsi="Tahoma" w:cs="Tahoma"/>
          <w:sz w:val="20"/>
          <w:szCs w:val="20"/>
        </w:rPr>
        <w:t>eresowani Oferenci</w:t>
      </w:r>
      <w:r w:rsidR="00F93EFA" w:rsidRPr="00B56380">
        <w:rPr>
          <w:rFonts w:ascii="Tahoma" w:hAnsi="Tahoma" w:cs="Tahoma"/>
          <w:sz w:val="20"/>
          <w:szCs w:val="20"/>
        </w:rPr>
        <w:t xml:space="preserve"> </w:t>
      </w:r>
      <w:r w:rsidR="00681D98" w:rsidRPr="00B56380">
        <w:rPr>
          <w:rFonts w:ascii="Tahoma" w:hAnsi="Tahoma" w:cs="Tahoma"/>
          <w:sz w:val="20"/>
          <w:szCs w:val="20"/>
        </w:rPr>
        <w:t>i/</w:t>
      </w:r>
      <w:r w:rsidRPr="00B56380">
        <w:rPr>
          <w:rFonts w:ascii="Tahoma" w:hAnsi="Tahoma" w:cs="Tahoma"/>
          <w:sz w:val="20"/>
          <w:szCs w:val="20"/>
        </w:rPr>
        <w:t>lub ich pełnomocnicy.</w:t>
      </w:r>
    </w:p>
    <w:p w:rsidR="008109A0" w:rsidRDefault="008109A0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Tryb i zakres prac komisji konkursowej</w:t>
      </w:r>
    </w:p>
    <w:p w:rsidR="008109A0" w:rsidRPr="00B56380" w:rsidRDefault="008109A0" w:rsidP="001B74B4">
      <w:p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Konkurs przeprowadza Komisja powołana Zarządzeniem Dyrektora.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Prace Komisji odbywają się w części jawnej i w części zamkniętej.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Komisja konkursowa mając na celu rozstrzygnięcie konkursu ofert, dokonuje następujących czynności w części jawnej: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</w:t>
      </w:r>
      <w:r w:rsidR="008109A0" w:rsidRPr="00B56380">
        <w:rPr>
          <w:rFonts w:ascii="Tahoma" w:hAnsi="Tahoma" w:cs="Tahoma"/>
          <w:sz w:val="20"/>
          <w:szCs w:val="20"/>
        </w:rPr>
        <w:t>twierdza prawidłowość ogłoszenia konkursu oraz liczbę otrzymanych ofert.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twiera koperty z ofertami.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</w:t>
      </w:r>
      <w:r w:rsidR="008109A0" w:rsidRPr="00B56380">
        <w:rPr>
          <w:rFonts w:ascii="Tahoma" w:hAnsi="Tahoma" w:cs="Tahoma"/>
          <w:sz w:val="20"/>
          <w:szCs w:val="20"/>
        </w:rPr>
        <w:t>odaje informacje dotyczące ceny oferty.</w:t>
      </w:r>
    </w:p>
    <w:p w:rsidR="008109A0" w:rsidRPr="00B56380" w:rsidRDefault="008109A0" w:rsidP="001B74B4">
      <w:pPr>
        <w:tabs>
          <w:tab w:val="left" w:pos="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4. Komisja konkursowa w części zamkniętej posiedzenia bez udziału Oferentów dokonuje następujących czynności: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Ustala, które z ofert spełniają warunki określone w SWKO.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Odrzuca oferty nie odpowiadające warunkom określonym w SWKO lub: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po terminie,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zawierającą nieprawdziwe informacje,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nie określił </w:t>
      </w:r>
      <w:r w:rsidR="00D0683F" w:rsidRPr="00B56380">
        <w:rPr>
          <w:rFonts w:ascii="Tahoma" w:hAnsi="Tahoma" w:cs="Tahoma"/>
          <w:sz w:val="20"/>
          <w:szCs w:val="20"/>
        </w:rPr>
        <w:t xml:space="preserve">przedmiotu oferty lub nie podał proponowanej liczby lub ceny </w:t>
      </w:r>
      <w:r w:rsidRPr="00B56380">
        <w:rPr>
          <w:rFonts w:ascii="Tahoma" w:hAnsi="Tahoma" w:cs="Tahoma"/>
          <w:sz w:val="20"/>
          <w:szCs w:val="20"/>
        </w:rPr>
        <w:t xml:space="preserve">świadczeń </w:t>
      </w:r>
      <w:r w:rsidR="00D0683F" w:rsidRPr="00B56380">
        <w:rPr>
          <w:rFonts w:ascii="Tahoma" w:hAnsi="Tahoma" w:cs="Tahoma"/>
          <w:sz w:val="20"/>
          <w:szCs w:val="20"/>
        </w:rPr>
        <w:t>opieki zdrowotnych,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zawiera rżąco niska cenę w stosunku do przedmiotu zamówienia,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jest nieważna na podstawie odrębnych przepisów,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 złożył ofertę alternatywną,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lub oferta nie spełniają wymaganych warunków określonych w przepisach prawa oraz </w:t>
      </w:r>
      <w:r w:rsidR="00D0683F" w:rsidRPr="00B56380">
        <w:rPr>
          <w:rFonts w:ascii="Tahoma" w:hAnsi="Tahoma" w:cs="Tahoma"/>
          <w:sz w:val="20"/>
          <w:szCs w:val="20"/>
        </w:rPr>
        <w:t>w szczegółowych warunkach umów o udzielenie świadczeń opieki zdrowotnej, o których mowa w art. 146 ust.1 pkt 2 „ustawy”,</w:t>
      </w:r>
    </w:p>
    <w:p w:rsidR="008109A0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przez Oferenta</w:t>
      </w:r>
      <w:r w:rsidR="008109A0" w:rsidRPr="00B56380">
        <w:rPr>
          <w:rFonts w:ascii="Tahoma" w:hAnsi="Tahoma" w:cs="Tahoma"/>
          <w:sz w:val="20"/>
          <w:szCs w:val="20"/>
        </w:rPr>
        <w:t xml:space="preserve">, </w:t>
      </w:r>
      <w:r w:rsidRPr="00B56380">
        <w:rPr>
          <w:rFonts w:ascii="Tahoma" w:hAnsi="Tahoma" w:cs="Tahoma"/>
          <w:sz w:val="20"/>
          <w:szCs w:val="20"/>
        </w:rPr>
        <w:t xml:space="preserve">z którym w okresie 5 lat poprzedzających ogłoszenie postępowania, została rozwiązana przez </w:t>
      </w:r>
      <w:r w:rsidR="008109A0" w:rsidRPr="00B56380">
        <w:rPr>
          <w:rFonts w:ascii="Tahoma" w:hAnsi="Tahoma" w:cs="Tahoma"/>
          <w:sz w:val="20"/>
          <w:szCs w:val="20"/>
        </w:rPr>
        <w:t xml:space="preserve">Oddział Wojewódzki Funduszu Zdrowia umowa o udzielanie świadczeń opieki zdrowotnej w zakresie </w:t>
      </w:r>
      <w:r w:rsidRPr="00B56380">
        <w:rPr>
          <w:rFonts w:ascii="Tahoma" w:hAnsi="Tahoma" w:cs="Tahoma"/>
          <w:sz w:val="20"/>
          <w:szCs w:val="20"/>
        </w:rPr>
        <w:t>lub rodzaju odpowiadającym przedmiotowi ogłoszenia, bez zachowania okresu wypowiedzenia z przyczyn leżących po stronie świadczeniodawcy.</w:t>
      </w:r>
    </w:p>
    <w:p w:rsidR="008109A0" w:rsidRPr="00B56380" w:rsidRDefault="008109A0" w:rsidP="001B74B4">
      <w:p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b</w:t>
      </w:r>
      <w:r w:rsidR="00251860" w:rsidRPr="00B56380">
        <w:rPr>
          <w:rFonts w:ascii="Tahoma" w:hAnsi="Tahoma" w:cs="Tahoma"/>
          <w:sz w:val="20"/>
          <w:szCs w:val="20"/>
        </w:rPr>
        <w:t>raki, o których mowa w punkcie 4</w:t>
      </w:r>
      <w:r w:rsidRPr="00B56380">
        <w:rPr>
          <w:rFonts w:ascii="Tahoma" w:hAnsi="Tahoma" w:cs="Tahoma"/>
          <w:sz w:val="20"/>
          <w:szCs w:val="20"/>
        </w:rPr>
        <w:t xml:space="preserve"> dotyczą tylko części oferty, ofertę można odrzucić w części dotkniętej brakiem.</w:t>
      </w:r>
    </w:p>
    <w:p w:rsidR="008109A0" w:rsidRPr="00B56380" w:rsidRDefault="008109A0" w:rsidP="00C469CB">
      <w:pPr>
        <w:pStyle w:val="Akapitzlist"/>
        <w:numPr>
          <w:ilvl w:val="0"/>
          <w:numId w:val="14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Wybiera najkorzystniejszą ofertę albo nie przyjmuje żadnej.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5.Z przebiegu konkursu Komisja konkursowa sporządza protokół.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6.Jeżeli nie nastąpiło unieważnienie postępowania konkursowego, Komisja ogłasza o rozstrzygnięciu konkursu.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 xml:space="preserve">7.Konkurs ofert zostanie rozstrzygnięty w ciągu 14 dni od daty otwarcia ofert. 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B56380" w:rsidRDefault="008109A0" w:rsidP="001B74B4">
      <w:pPr>
        <w:pStyle w:val="WW-Tekstpodstawowy2"/>
        <w:ind w:left="200" w:hanging="20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Unieważnienie postępowania konkursowego</w:t>
      </w:r>
    </w:p>
    <w:p w:rsidR="008109A0" w:rsidRPr="00B56380" w:rsidRDefault="008109A0" w:rsidP="001B74B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1.Dyrektor unieważniania postępowanie w sprawie zawarcia umowy o udzielanie świadczeń zdrowotnych będących przedmiotem niniejszego konkursu, gdy: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nie wpłynęła żadna oferta,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wpłynęła jedna oferta nie podlegająca odrzuceniu, z zastrzeżeniem punktu 2,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odrzucono wszystkie oferty,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kwota najkorzystniejszej oferty przewyższa kwotę, którą Udzielający zamówienia przeznaczył na sfinansowanie świadczeń opieki zdrowotnej w postępowaniu,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B56380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B56380" w:rsidRDefault="008109A0" w:rsidP="001B74B4">
      <w:pPr>
        <w:tabs>
          <w:tab w:val="left" w:pos="0"/>
        </w:tabs>
        <w:ind w:left="21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G. Zawarcie umowy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Udzielający zamówienia zawiera umowę na udzielanie świadczeń zdrowotnych z Oferentem, którego oferta została wybrana przez Komisję konkursową jako na</w:t>
      </w:r>
      <w:r w:rsidR="00251860" w:rsidRPr="00B56380">
        <w:rPr>
          <w:rFonts w:ascii="Tahoma" w:hAnsi="Tahoma" w:cs="Tahoma"/>
          <w:sz w:val="20"/>
          <w:szCs w:val="20"/>
        </w:rPr>
        <w:t xml:space="preserve">jkorzystniejsza w terminie do </w:t>
      </w:r>
      <w:r w:rsidR="00393873" w:rsidRPr="00B56380">
        <w:rPr>
          <w:rFonts w:ascii="Tahoma" w:hAnsi="Tahoma" w:cs="Tahoma"/>
          <w:sz w:val="20"/>
          <w:szCs w:val="20"/>
        </w:rPr>
        <w:t>14dni</w:t>
      </w:r>
      <w:r w:rsidRPr="00B56380">
        <w:rPr>
          <w:rFonts w:ascii="Tahoma" w:hAnsi="Tahoma" w:cs="Tahoma"/>
          <w:sz w:val="20"/>
          <w:szCs w:val="20"/>
        </w:rPr>
        <w:t xml:space="preserve"> od dnia rozstrzygnięcia konkursu ofert.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Projekt umowy na udzielenie zamówienia na świadczenia zdrowotne zawierają </w:t>
      </w:r>
      <w:r w:rsidR="00251860" w:rsidRPr="00B56380">
        <w:rPr>
          <w:rFonts w:ascii="Tahoma" w:hAnsi="Tahoma" w:cs="Tahoma"/>
          <w:sz w:val="20"/>
          <w:szCs w:val="20"/>
        </w:rPr>
        <w:t>SWKO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8109A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Oferent, który wygrał konkurs uchyli się do zawarcia umowy, Udzielający zamówienia wybierze najkorzystniejszą spośród pozostałych ofert uznanych za ważne.</w:t>
      </w:r>
    </w:p>
    <w:p w:rsidR="00C469CB" w:rsidRPr="00B56380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H. Środki odwoławcze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Zgodnie z art.152 ustawy z dnia 27 sierpnia 2004 r.</w:t>
      </w:r>
      <w:r w:rsidRPr="00B56380">
        <w:rPr>
          <w:rFonts w:ascii="Tahoma" w:hAnsi="Tahoma" w:cs="Tahoma"/>
          <w:sz w:val="20"/>
        </w:rPr>
        <w:t xml:space="preserve"> o świadczeniach opieki zdrowotnej finansowanych ze środków publ</w:t>
      </w:r>
      <w:r w:rsidR="00771AA3" w:rsidRPr="00B56380">
        <w:rPr>
          <w:rFonts w:ascii="Tahoma" w:hAnsi="Tahoma" w:cs="Tahoma"/>
          <w:sz w:val="20"/>
        </w:rPr>
        <w:t>icznych (tekst jedn. Dz. U</w:t>
      </w:r>
      <w:r w:rsidR="001C4CD2">
        <w:rPr>
          <w:rFonts w:ascii="Tahoma" w:hAnsi="Tahoma" w:cs="Tahoma"/>
          <w:sz w:val="20"/>
        </w:rPr>
        <w:t>. z 2020</w:t>
      </w:r>
      <w:r w:rsidR="004D648A" w:rsidRPr="00B56380">
        <w:rPr>
          <w:rFonts w:ascii="Tahoma" w:hAnsi="Tahoma" w:cs="Tahoma"/>
          <w:sz w:val="20"/>
        </w:rPr>
        <w:t xml:space="preserve"> poz.</w:t>
      </w:r>
      <w:r w:rsidR="001C4CD2">
        <w:rPr>
          <w:rFonts w:ascii="Tahoma" w:hAnsi="Tahoma" w:cs="Tahoma"/>
          <w:sz w:val="20"/>
        </w:rPr>
        <w:t>1398</w:t>
      </w:r>
      <w:r w:rsidR="00771AA3" w:rsidRPr="00B56380">
        <w:rPr>
          <w:rFonts w:ascii="Tahoma" w:hAnsi="Tahoma" w:cs="Tahoma"/>
          <w:sz w:val="20"/>
        </w:rPr>
        <w:t xml:space="preserve">) Oferentom </w:t>
      </w:r>
      <w:r w:rsidRPr="00B56380">
        <w:rPr>
          <w:rFonts w:ascii="Tahoma" w:hAnsi="Tahoma" w:cs="Tahoma"/>
          <w:sz w:val="20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8109A0" w:rsidRPr="00B56380" w:rsidRDefault="008109A0" w:rsidP="001B74B4">
      <w:pPr>
        <w:pStyle w:val="Tekstpodstawowy210"/>
        <w:ind w:firstLine="709"/>
        <w:rPr>
          <w:rFonts w:ascii="Tahoma" w:hAnsi="Tahoma" w:cs="Tahoma"/>
          <w:sz w:val="20"/>
        </w:rPr>
      </w:pPr>
    </w:p>
    <w:p w:rsidR="008109A0" w:rsidRPr="00B56380" w:rsidRDefault="008109A0" w:rsidP="00940D83">
      <w:pPr>
        <w:pStyle w:val="Tekstpodstawowy210"/>
        <w:numPr>
          <w:ilvl w:val="3"/>
          <w:numId w:val="48"/>
        </w:numPr>
        <w:ind w:hanging="3240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Pozostałe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Termin związania ofertą – 30 dni od upływu terminu składania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Zapytania do Szczegółowych Warunków Konkursu Ofert można składać nie później niż na 3 dni przed terminem wyznaczonym na składanie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Wyjaśnień i informacji szczegółowych dotyczących konkursu udzielać będą: </w:t>
      </w:r>
    </w:p>
    <w:p w:rsidR="006225D2" w:rsidRPr="00B56380" w:rsidRDefault="006225D2" w:rsidP="00C469CB">
      <w:pPr>
        <w:pStyle w:val="WW-Tekstpodstawowy2"/>
        <w:numPr>
          <w:ilvl w:val="0"/>
          <w:numId w:val="13"/>
        </w:numPr>
        <w:tabs>
          <w:tab w:val="num" w:pos="72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Anna </w:t>
      </w:r>
      <w:proofErr w:type="spellStart"/>
      <w:r w:rsidRPr="00B56380">
        <w:rPr>
          <w:rFonts w:ascii="Tahoma" w:hAnsi="Tahoma" w:cs="Tahoma"/>
          <w:sz w:val="20"/>
        </w:rPr>
        <w:t>Banias</w:t>
      </w:r>
      <w:proofErr w:type="spellEnd"/>
      <w:r w:rsidRPr="00B56380">
        <w:rPr>
          <w:rFonts w:ascii="Tahoma" w:hAnsi="Tahoma" w:cs="Tahoma"/>
          <w:sz w:val="20"/>
        </w:rPr>
        <w:t xml:space="preserve"> </w:t>
      </w:r>
      <w:r w:rsidRPr="00B56380">
        <w:rPr>
          <w:rFonts w:ascii="Tahoma" w:hAnsi="Tahoma" w:cs="Tahoma"/>
          <w:color w:val="000000"/>
          <w:sz w:val="20"/>
        </w:rPr>
        <w:t xml:space="preserve">– Kierownik medycznego Laboratorium Diagnostycznego </w:t>
      </w:r>
      <w:r w:rsidRPr="00B56380">
        <w:rPr>
          <w:rFonts w:ascii="Tahoma" w:hAnsi="Tahoma" w:cs="Tahoma"/>
          <w:sz w:val="20"/>
        </w:rPr>
        <w:t>- sprawy merytoryczne Tel 18 443 88 77 wew. 867,</w:t>
      </w:r>
    </w:p>
    <w:p w:rsidR="008109A0" w:rsidRPr="00B56380" w:rsidRDefault="00C17A6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color w:val="000000"/>
          <w:sz w:val="20"/>
        </w:rPr>
      </w:pPr>
      <w:r w:rsidRPr="00B56380">
        <w:rPr>
          <w:rFonts w:ascii="Tahoma" w:hAnsi="Tahoma" w:cs="Tahoma"/>
          <w:sz w:val="20"/>
        </w:rPr>
        <w:t>Joanna Wożniak</w:t>
      </w:r>
      <w:r w:rsidRPr="00B56380">
        <w:rPr>
          <w:rFonts w:ascii="Tahoma" w:hAnsi="Tahoma" w:cs="Tahoma"/>
          <w:color w:val="FF0000"/>
          <w:sz w:val="20"/>
        </w:rPr>
        <w:t xml:space="preserve"> </w:t>
      </w:r>
      <w:r w:rsidR="008109A0" w:rsidRPr="00B56380">
        <w:rPr>
          <w:rFonts w:ascii="Tahoma" w:hAnsi="Tahoma" w:cs="Tahoma"/>
          <w:color w:val="000000"/>
          <w:sz w:val="20"/>
        </w:rPr>
        <w:t xml:space="preserve"> Koordynator Działu Planowania i Analiz Ekonomicznych - sprawy merytoryczne tel. 18/ 442 59 01 </w:t>
      </w:r>
    </w:p>
    <w:p w:rsidR="008109A0" w:rsidRPr="00B56380" w:rsidRDefault="008109A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Ryszard Tobiasz–  Koordynator zespołu ds. Zamówień Publicznych– sprawy proceduralne,  </w:t>
      </w:r>
      <w:proofErr w:type="spellStart"/>
      <w:r w:rsidRPr="00B56380">
        <w:rPr>
          <w:rFonts w:ascii="Tahoma" w:hAnsi="Tahoma" w:cs="Tahoma"/>
          <w:sz w:val="20"/>
        </w:rPr>
        <w:t>tel</w:t>
      </w:r>
      <w:proofErr w:type="spellEnd"/>
      <w:r w:rsidRPr="00B56380">
        <w:rPr>
          <w:rFonts w:ascii="Tahoma" w:hAnsi="Tahoma" w:cs="Tahoma"/>
          <w:sz w:val="20"/>
        </w:rPr>
        <w:t>/</w:t>
      </w:r>
      <w:proofErr w:type="spellStart"/>
      <w:r w:rsidRPr="00B56380">
        <w:rPr>
          <w:rFonts w:ascii="Tahoma" w:hAnsi="Tahoma" w:cs="Tahoma"/>
          <w:sz w:val="20"/>
        </w:rPr>
        <w:t>fax</w:t>
      </w:r>
      <w:proofErr w:type="spellEnd"/>
      <w:r w:rsidRPr="00B56380">
        <w:rPr>
          <w:rFonts w:ascii="Tahoma" w:hAnsi="Tahoma" w:cs="Tahoma"/>
          <w:sz w:val="20"/>
        </w:rPr>
        <w:t xml:space="preserve"> 18/443-66-35 </w:t>
      </w:r>
    </w:p>
    <w:p w:rsidR="008109A0" w:rsidRPr="00B56380" w:rsidRDefault="008109A0" w:rsidP="00C469CB">
      <w:pPr>
        <w:pStyle w:val="Tekstpodstawowy"/>
        <w:widowControl/>
        <w:numPr>
          <w:ilvl w:val="0"/>
          <w:numId w:val="18"/>
        </w:numPr>
        <w:suppressAutoHyphens w:val="0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Dyrektor Szpitala Specjalistycznego</w:t>
      </w:r>
      <w:r w:rsidRPr="00B56380">
        <w:rPr>
          <w:rFonts w:ascii="Tahoma" w:hAnsi="Tahoma" w:cs="Tahoma"/>
          <w:sz w:val="20"/>
        </w:rPr>
        <w:t xml:space="preserve"> (Kierownik podmiotu leczniczego) zastrzega sobie prawo do odwołania konkursu bez podania przyczyny oraz do przesunięcia terminu składania ofert.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Kryteria wyboru najkorzystniejszej oferty</w:t>
      </w:r>
    </w:p>
    <w:p w:rsidR="00901F37" w:rsidRPr="00B56380" w:rsidRDefault="00901F37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2E5B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="00C469CB">
        <w:rPr>
          <w:rFonts w:ascii="Tahoma" w:hAnsi="Tahoma" w:cs="Tahoma"/>
          <w:b/>
          <w:sz w:val="20"/>
          <w:szCs w:val="20"/>
        </w:rPr>
        <w:t xml:space="preserve"> </w:t>
      </w:r>
      <w:r w:rsidR="006225D2" w:rsidRPr="00B56380">
        <w:rPr>
          <w:rFonts w:ascii="Tahoma" w:hAnsi="Tahoma" w:cs="Tahoma"/>
          <w:b/>
          <w:sz w:val="20"/>
          <w:szCs w:val="20"/>
        </w:rPr>
        <w:t>Cena (koszt)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C469CB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80</w:t>
      </w: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1E7EB3" w:rsidRPr="00B56380">
        <w:rPr>
          <w:rFonts w:ascii="Tahoma" w:hAnsi="Tahoma" w:cs="Tahoma"/>
          <w:b/>
          <w:sz w:val="20"/>
          <w:szCs w:val="20"/>
        </w:rPr>
        <w:t>%</w:t>
      </w:r>
    </w:p>
    <w:p w:rsidR="008109A0" w:rsidRPr="00B56380" w:rsidRDefault="0006756D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</w:t>
      </w:r>
      <w:r w:rsidR="00D62E5B" w:rsidRPr="00B56380">
        <w:rPr>
          <w:rFonts w:ascii="Tahoma" w:hAnsi="Tahoma" w:cs="Tahoma"/>
          <w:b/>
          <w:sz w:val="20"/>
          <w:szCs w:val="20"/>
        </w:rPr>
        <w:t xml:space="preserve"> Jakość </w:t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</w:t>
      </w:r>
      <w:r w:rsidR="006225D2" w:rsidRPr="00B56380">
        <w:rPr>
          <w:rFonts w:ascii="Tahoma" w:hAnsi="Tahoma" w:cs="Tahoma"/>
          <w:b/>
          <w:sz w:val="20"/>
          <w:szCs w:val="20"/>
        </w:rPr>
        <w:t>ryterium III Kompleksowość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6225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dokonywana będzi</w:t>
      </w:r>
      <w:r w:rsidR="006225D2" w:rsidRPr="00B56380">
        <w:rPr>
          <w:rFonts w:ascii="Tahoma" w:hAnsi="Tahoma" w:cs="Tahoma"/>
          <w:sz w:val="20"/>
          <w:szCs w:val="20"/>
        </w:rPr>
        <w:t>e oddzielnie dla zadania</w:t>
      </w:r>
      <w:r w:rsidR="00D52B47">
        <w:rPr>
          <w:rFonts w:ascii="Tahoma" w:hAnsi="Tahoma" w:cs="Tahoma"/>
          <w:sz w:val="20"/>
          <w:szCs w:val="20"/>
        </w:rPr>
        <w:t xml:space="preserve"> lub pozycji (odpowiednio)</w:t>
      </w:r>
      <w:r w:rsidRPr="00B56380">
        <w:rPr>
          <w:rFonts w:ascii="Tahoma" w:hAnsi="Tahoma" w:cs="Tahoma"/>
          <w:sz w:val="20"/>
          <w:szCs w:val="20"/>
        </w:rPr>
        <w:t>. J</w:t>
      </w:r>
      <w:r w:rsidR="006225D2" w:rsidRPr="00B56380">
        <w:rPr>
          <w:rFonts w:ascii="Tahoma" w:hAnsi="Tahoma" w:cs="Tahoma"/>
          <w:sz w:val="20"/>
          <w:szCs w:val="20"/>
        </w:rPr>
        <w:t xml:space="preserve">eżeli na dane zadanie </w:t>
      </w:r>
      <w:r w:rsidR="00D52B47">
        <w:rPr>
          <w:rFonts w:ascii="Tahoma" w:hAnsi="Tahoma" w:cs="Tahoma"/>
          <w:sz w:val="20"/>
          <w:szCs w:val="20"/>
        </w:rPr>
        <w:t xml:space="preserve">lub pozycje </w:t>
      </w:r>
      <w:r w:rsidRPr="00B56380">
        <w:rPr>
          <w:rFonts w:ascii="Tahoma" w:hAnsi="Tahoma" w:cs="Tahoma"/>
          <w:sz w:val="20"/>
          <w:szCs w:val="20"/>
        </w:rPr>
        <w:t>nie zostanie złożona żadna oferta nie podlegająca odrzuceniu postępowanie dotyczące  tej części konkursu zostanie umorzone.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Każda z ofert oceniana będzie w skali 0 – 100 pkt, przy zastosowaniu podanych powyżej kryteriów i uwzględnieniu ich znaczenia (wag) w następujący sposób .</w:t>
      </w: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7A60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Pr="00B56380">
        <w:rPr>
          <w:rFonts w:ascii="Tahoma" w:hAnsi="Tahoma" w:cs="Tahoma"/>
          <w:b/>
          <w:sz w:val="20"/>
          <w:szCs w:val="20"/>
        </w:rPr>
        <w:tab/>
        <w:t xml:space="preserve">          Cena (koszt)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80 %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formułą :</w:t>
      </w:r>
    </w:p>
    <w:p w:rsidR="00C17A6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C17A60" w:rsidRPr="00B56380">
        <w:rPr>
          <w:rFonts w:ascii="Tahoma" w:hAnsi="Tahoma" w:cs="Tahoma"/>
          <w:b/>
          <w:sz w:val="20"/>
          <w:szCs w:val="20"/>
        </w:rPr>
        <w:t xml:space="preserve">        </w:t>
      </w:r>
    </w:p>
    <w:p w:rsidR="008109A0" w:rsidRPr="00B56380" w:rsidRDefault="00C17A6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fertowa wartość minimalna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Wartość punktowa oferty =  ------------------------------</w:t>
      </w:r>
      <w:r w:rsidR="00D62E5B" w:rsidRPr="00B56380">
        <w:rPr>
          <w:rFonts w:ascii="Tahoma" w:hAnsi="Tahoma" w:cs="Tahoma"/>
          <w:sz w:val="20"/>
          <w:szCs w:val="20"/>
        </w:rPr>
        <w:t>----------    x 80</w:t>
      </w:r>
      <w:r w:rsidR="00C17A60" w:rsidRPr="00B56380">
        <w:rPr>
          <w:rFonts w:ascii="Tahoma" w:hAnsi="Tahoma" w:cs="Tahoma"/>
          <w:sz w:val="20"/>
          <w:szCs w:val="20"/>
        </w:rPr>
        <w:t xml:space="preserve"> pkt</w:t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  <w:t xml:space="preserve">     </w:t>
      </w:r>
      <w:r w:rsidRPr="00B56380">
        <w:rPr>
          <w:rFonts w:ascii="Tahoma" w:hAnsi="Tahoma" w:cs="Tahoma"/>
          <w:sz w:val="20"/>
          <w:szCs w:val="20"/>
        </w:rPr>
        <w:t xml:space="preserve"> </w:t>
      </w:r>
      <w:r w:rsidR="00C74441" w:rsidRPr="00B56380">
        <w:rPr>
          <w:rFonts w:ascii="Tahoma" w:hAnsi="Tahoma" w:cs="Tahoma"/>
          <w:sz w:val="20"/>
          <w:szCs w:val="20"/>
        </w:rPr>
        <w:t xml:space="preserve">                </w:t>
      </w:r>
      <w:r w:rsidRPr="00B56380">
        <w:rPr>
          <w:rFonts w:ascii="Tahoma" w:hAnsi="Tahoma" w:cs="Tahoma"/>
          <w:sz w:val="20"/>
          <w:szCs w:val="20"/>
        </w:rPr>
        <w:t>ofertowa wartość badanej oferty</w:t>
      </w:r>
    </w:p>
    <w:p w:rsidR="00C469CB" w:rsidRDefault="00C469CB" w:rsidP="00C469CB">
      <w:pPr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Kryterium II </w:t>
      </w:r>
      <w:r w:rsidR="00052471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 xml:space="preserve">Jakość 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416E6B" w:rsidRPr="00B56380" w:rsidRDefault="00416E6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416E6B" w:rsidRPr="00B56380" w:rsidRDefault="00416E6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certyfikatu zarządzania jakością ISO 9001        5 pkt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ISO                                                                </w:t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Pr="00B56380">
        <w:rPr>
          <w:rFonts w:ascii="Tahoma" w:hAnsi="Tahoma" w:cs="Tahoma"/>
          <w:sz w:val="20"/>
          <w:szCs w:val="20"/>
        </w:rPr>
        <w:t xml:space="preserve"> 0 pkt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III Kompleksowość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Default="00C469C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4199" w:rsidRPr="00B56380" w:rsidRDefault="00AC4199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Ocena punktowa </w:t>
      </w:r>
      <w:r w:rsidR="008C38F0">
        <w:rPr>
          <w:rFonts w:ascii="Tahoma" w:hAnsi="Tahoma" w:cs="Tahoma"/>
          <w:sz w:val="20"/>
          <w:szCs w:val="20"/>
        </w:rPr>
        <w:t xml:space="preserve">dotycząca każdej pozycji z zadania </w:t>
      </w:r>
      <w:r w:rsidRPr="00B56380">
        <w:rPr>
          <w:rFonts w:ascii="Tahoma" w:hAnsi="Tahoma" w:cs="Tahoma"/>
          <w:sz w:val="20"/>
          <w:szCs w:val="20"/>
        </w:rPr>
        <w:t xml:space="preserve"> dokonana zostanie zgodnie z poniższym: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bez udziału podwykonawców                  5 pkt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z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udziałem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po</w:t>
      </w:r>
      <w:r w:rsidR="006225D2" w:rsidRPr="00B56380">
        <w:rPr>
          <w:rFonts w:ascii="Tahoma" w:hAnsi="Tahoma" w:cs="Tahoma"/>
          <w:sz w:val="20"/>
          <w:szCs w:val="20"/>
        </w:rPr>
        <w:t xml:space="preserve">dwykonawców                   </w:t>
      </w:r>
      <w:r w:rsidR="00AC4199" w:rsidRPr="00B56380">
        <w:rPr>
          <w:rFonts w:ascii="Tahoma" w:hAnsi="Tahoma" w:cs="Tahoma"/>
          <w:sz w:val="20"/>
          <w:szCs w:val="20"/>
        </w:rPr>
        <w:t>0 pkt</w:t>
      </w:r>
    </w:p>
    <w:p w:rsidR="00AC4199" w:rsidRDefault="00AC419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16E56" w:rsidRPr="00C469CB" w:rsidRDefault="00D16E56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zapewnienie transportu  - odbioru materiału do badań/pacjenta        5 pkt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możliwości transportu badan/pacjenta 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Default="00D16E56" w:rsidP="00C469CB">
      <w:pPr>
        <w:pStyle w:val="Tekstpodstawowy2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469CB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 dniu złożenia oferty realizuje dla szpitala usługi na podstawie umowy </w:t>
      </w:r>
      <w:r w:rsidR="00C469CB">
        <w:rPr>
          <w:rFonts w:ascii="Tahoma" w:hAnsi="Tahoma" w:cs="Tahoma"/>
          <w:sz w:val="20"/>
          <w:szCs w:val="20"/>
        </w:rPr>
        <w:t xml:space="preserve">- </w:t>
      </w:r>
      <w:r w:rsidRPr="00B56380">
        <w:rPr>
          <w:rFonts w:ascii="Tahoma" w:hAnsi="Tahoma" w:cs="Tahoma"/>
          <w:sz w:val="20"/>
          <w:szCs w:val="20"/>
        </w:rPr>
        <w:t xml:space="preserve"> 5 pkt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umowy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     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1B74B4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225D2" w:rsidRPr="00F94C7C" w:rsidRDefault="003B4DA6" w:rsidP="00D52B4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Ocena końc</w:t>
      </w:r>
      <w:r w:rsidR="00D52B47" w:rsidRPr="00F94C7C">
        <w:rPr>
          <w:rFonts w:ascii="Tahoma" w:hAnsi="Tahoma" w:cs="Tahoma"/>
          <w:sz w:val="20"/>
          <w:szCs w:val="20"/>
        </w:rPr>
        <w:t xml:space="preserve">owa będzie stanowić suma </w:t>
      </w:r>
      <w:r w:rsidRPr="00F94C7C">
        <w:rPr>
          <w:rFonts w:ascii="Tahoma" w:hAnsi="Tahoma" w:cs="Tahoma"/>
          <w:sz w:val="20"/>
          <w:szCs w:val="20"/>
        </w:rPr>
        <w:t>uzyskanych pun</w:t>
      </w:r>
      <w:r w:rsidR="00D52B47" w:rsidRPr="00F94C7C">
        <w:rPr>
          <w:rFonts w:ascii="Tahoma" w:hAnsi="Tahoma" w:cs="Tahoma"/>
          <w:sz w:val="20"/>
          <w:szCs w:val="20"/>
        </w:rPr>
        <w:t>któw w danym kryteri</w:t>
      </w:r>
      <w:r w:rsidR="00F94C7C" w:rsidRPr="00F94C7C">
        <w:rPr>
          <w:rFonts w:ascii="Tahoma" w:hAnsi="Tahoma" w:cs="Tahoma"/>
          <w:sz w:val="20"/>
          <w:szCs w:val="20"/>
        </w:rPr>
        <w:t>u</w:t>
      </w:r>
      <w:r w:rsidR="00D52B47" w:rsidRPr="00F94C7C">
        <w:rPr>
          <w:rFonts w:ascii="Tahoma" w:hAnsi="Tahoma" w:cs="Tahoma"/>
          <w:sz w:val="20"/>
          <w:szCs w:val="20"/>
        </w:rPr>
        <w:t>m.</w:t>
      </w:r>
    </w:p>
    <w:p w:rsidR="00C469CB" w:rsidRPr="00B56380" w:rsidRDefault="00C469CB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IV.  ISTOTNE WARUNKI UMOWY</w:t>
      </w:r>
    </w:p>
    <w:p w:rsidR="008109A0" w:rsidRPr="00B56380" w:rsidRDefault="008109A0" w:rsidP="001B74B4">
      <w:pPr>
        <w:pStyle w:val="Tekstpodstawowy2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umowy istotne dla Udzielającego zamówienie są następujące:</w:t>
      </w:r>
    </w:p>
    <w:p w:rsidR="00D753D4" w:rsidRPr="00B56380" w:rsidRDefault="00D753D4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Patrz – Załącznik nr 3 do SWKO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B49CF" w:rsidRPr="00B56380" w:rsidRDefault="004B49CF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Załącznik nr 1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D91BCB" w:rsidP="001B74B4">
      <w:pPr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OFERTA  -  FORMULARZ  OGÓLNY</w:t>
      </w:r>
    </w:p>
    <w:p w:rsidR="008109A0" w:rsidRPr="00B56380" w:rsidRDefault="008109A0" w:rsidP="001B74B4">
      <w:pPr>
        <w:pStyle w:val="Nagwek2"/>
        <w:spacing w:before="0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1"/>
        <w:rPr>
          <w:rFonts w:ascii="Tahoma" w:hAnsi="Tahoma" w:cs="Tahoma"/>
          <w:sz w:val="20"/>
          <w:u w:val="single"/>
        </w:rPr>
      </w:pPr>
      <w:r w:rsidRPr="00B56380">
        <w:rPr>
          <w:rFonts w:ascii="Tahoma" w:hAnsi="Tahoma" w:cs="Tahoma"/>
          <w:sz w:val="20"/>
          <w:u w:val="single"/>
        </w:rPr>
        <w:t>Uwaga ! Wypełnia w całości i podpisuje Oferent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Szpital Specjalistyczny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im. J. Śniadeckiego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ul. Młyńska 10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33-300 Nowy Sącz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6"/>
        <w:spacing w:before="0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Dane o Oferencie</w:t>
      </w:r>
    </w:p>
    <w:p w:rsidR="008109A0" w:rsidRPr="00B56380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Nazwa: ...................................................................................................................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Adres (siedziba): ...................................................................................................</w:t>
      </w:r>
    </w:p>
    <w:p w:rsidR="008109A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Tel. / Fax: ..................................................................................</w:t>
      </w:r>
    </w:p>
    <w:p w:rsidR="00EA0370" w:rsidRPr="00B56380" w:rsidRDefault="00EA0370" w:rsidP="001B74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……………………………………….</w:t>
      </w:r>
    </w:p>
    <w:p w:rsidR="00C469CB" w:rsidRDefault="00C469CB" w:rsidP="00C469CB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09A0" w:rsidRPr="00C469CB" w:rsidRDefault="008109A0" w:rsidP="00C469CB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Przedkładając ofertę na świadczeni</w:t>
      </w:r>
      <w:r w:rsidR="006225D2" w:rsidRPr="00C469CB">
        <w:rPr>
          <w:rFonts w:ascii="Tahoma" w:hAnsi="Tahoma" w:cs="Tahoma"/>
          <w:b/>
          <w:sz w:val="20"/>
          <w:szCs w:val="20"/>
        </w:rPr>
        <w:t>a zdrowotne</w:t>
      </w:r>
      <w:r w:rsidRPr="00C469CB">
        <w:rPr>
          <w:rFonts w:ascii="Tahoma" w:hAnsi="Tahoma" w:cs="Tahoma"/>
          <w:b/>
          <w:sz w:val="20"/>
          <w:szCs w:val="20"/>
        </w:rPr>
        <w:t xml:space="preserve"> dla potrzeb Szpitala Specjalistycznego im. J. Śniadeckiego w Nowym Sączu. oświadczamy, że:</w:t>
      </w:r>
    </w:p>
    <w:p w:rsidR="008109A0" w:rsidRPr="00B56380" w:rsidRDefault="008109A0" w:rsidP="001B74B4">
      <w:pPr>
        <w:pStyle w:val="Tekstpodstawowywcity"/>
        <w:spacing w:after="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Warunki oferowane przez naszą firmę – istotne dla realizacji w/w usługi są następujące</w:t>
      </w:r>
      <w:r w:rsidRPr="00B56380">
        <w:rPr>
          <w:rFonts w:ascii="Tahoma" w:hAnsi="Tahoma" w:cs="Tahoma"/>
          <w:sz w:val="20"/>
          <w:szCs w:val="20"/>
        </w:rPr>
        <w:t>:</w:t>
      </w: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I. CENA</w:t>
      </w:r>
    </w:p>
    <w:p w:rsidR="00D91BCB" w:rsidRPr="00B56380" w:rsidRDefault="00D91BCB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Oferowana cena jednostkowa za wykonywanie oferowanych przez nas usług określona została w załączniku nr 2 do oferty „FORMULARZ CENOWY”.</w:t>
      </w:r>
    </w:p>
    <w:p w:rsidR="008109A0" w:rsidRPr="00B56380" w:rsidRDefault="008109A0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A62EA" w:rsidRPr="00B56380" w:rsidRDefault="004A62EA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II. OKRES NIEZMIENNOŚCI CEN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Ceny </w:t>
      </w:r>
      <w:r w:rsidR="00942035">
        <w:rPr>
          <w:rFonts w:ascii="Tahoma" w:hAnsi="Tahoma" w:cs="Tahoma"/>
          <w:sz w:val="20"/>
          <w:szCs w:val="20"/>
        </w:rPr>
        <w:t>netto</w:t>
      </w:r>
      <w:r w:rsidRPr="00B56380">
        <w:rPr>
          <w:rFonts w:ascii="Tahoma" w:hAnsi="Tahoma" w:cs="Tahoma"/>
          <w:sz w:val="20"/>
          <w:szCs w:val="20"/>
        </w:rPr>
        <w:t xml:space="preserve"> nie ulegną zmianie</w:t>
      </w:r>
      <w:r w:rsidR="004B49CF" w:rsidRPr="00B56380">
        <w:rPr>
          <w:rFonts w:ascii="Tahoma" w:hAnsi="Tahoma" w:cs="Tahoma"/>
          <w:sz w:val="20"/>
          <w:szCs w:val="20"/>
        </w:rPr>
        <w:t xml:space="preserve"> przez okres </w:t>
      </w:r>
      <w:r w:rsidR="00942035">
        <w:rPr>
          <w:rFonts w:ascii="Tahoma" w:hAnsi="Tahoma" w:cs="Tahoma"/>
          <w:sz w:val="20"/>
          <w:szCs w:val="20"/>
        </w:rPr>
        <w:t>trwania umowy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D91BCB" w:rsidRPr="00B56380" w:rsidRDefault="00D91BCB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III. Termin realizacji:</w:t>
      </w:r>
      <w:r w:rsidR="008A31DE" w:rsidRPr="00B56380">
        <w:rPr>
          <w:rFonts w:ascii="Tahoma" w:hAnsi="Tahoma" w:cs="Tahoma"/>
          <w:b/>
          <w:sz w:val="20"/>
          <w:szCs w:val="20"/>
        </w:rPr>
        <w:t xml:space="preserve"> od dnia </w:t>
      </w:r>
      <w:r w:rsidR="00493F49">
        <w:rPr>
          <w:rFonts w:ascii="Tahoma" w:hAnsi="Tahoma" w:cs="Tahoma"/>
          <w:b/>
          <w:sz w:val="20"/>
          <w:szCs w:val="20"/>
        </w:rPr>
        <w:t>1 stycznia 2021r. do dnia 31 grudnia 2023r</w:t>
      </w:r>
      <w:r w:rsidR="008A31DE" w:rsidRPr="00B56380">
        <w:rPr>
          <w:rFonts w:ascii="Tahoma" w:hAnsi="Tahoma" w:cs="Tahoma"/>
          <w:b/>
          <w:sz w:val="20"/>
          <w:szCs w:val="20"/>
        </w:rPr>
        <w:t>.</w:t>
      </w:r>
    </w:p>
    <w:p w:rsidR="006E2DF3" w:rsidRPr="00B56380" w:rsidRDefault="006E2DF3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B56380" w:rsidRDefault="008109A0" w:rsidP="001B74B4">
      <w:pPr>
        <w:pStyle w:val="Nagwek8"/>
        <w:spacing w:before="0"/>
        <w:rPr>
          <w:rFonts w:ascii="Tahoma" w:hAnsi="Tahoma" w:cs="Tahoma"/>
          <w:b/>
          <w:color w:val="auto"/>
        </w:rPr>
      </w:pPr>
      <w:r w:rsidRPr="00B56380">
        <w:rPr>
          <w:rFonts w:ascii="Tahoma" w:hAnsi="Tahoma" w:cs="Tahoma"/>
          <w:b/>
          <w:color w:val="auto"/>
        </w:rPr>
        <w:t>IV. WARUNKI PŁATNOŚCI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</w:t>
      </w:r>
      <w:r w:rsidR="008109A0" w:rsidRPr="00B56380">
        <w:rPr>
          <w:rFonts w:ascii="Tahoma" w:hAnsi="Tahoma" w:cs="Tahoma"/>
          <w:sz w:val="20"/>
          <w:szCs w:val="20"/>
        </w:rPr>
        <w:t xml:space="preserve"> 1.Usługi rozliczane będą na podstawie faktur wystawianych za okres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1 </w:t>
      </w:r>
      <w:r w:rsidR="006E2DF3" w:rsidRPr="00B56380">
        <w:rPr>
          <w:rFonts w:ascii="Tahoma" w:hAnsi="Tahoma" w:cs="Tahoma"/>
          <w:b/>
          <w:sz w:val="20"/>
          <w:szCs w:val="20"/>
        </w:rPr>
        <w:t>miesiąca.</w:t>
      </w: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 </w:t>
      </w:r>
      <w:r w:rsidR="008109A0" w:rsidRPr="00B56380">
        <w:rPr>
          <w:rFonts w:ascii="Tahoma" w:hAnsi="Tahoma" w:cs="Tahoma"/>
          <w:sz w:val="20"/>
          <w:szCs w:val="20"/>
        </w:rPr>
        <w:t>2.Termin zapłaty od dnia złożenia faktury Udzielającemu zamówi</w:t>
      </w:r>
      <w:r w:rsidR="00D753D4" w:rsidRPr="00B56380">
        <w:rPr>
          <w:rFonts w:ascii="Tahoma" w:hAnsi="Tahoma" w:cs="Tahoma"/>
          <w:sz w:val="20"/>
          <w:szCs w:val="20"/>
        </w:rPr>
        <w:t xml:space="preserve">enie wynosi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30 </w:t>
      </w:r>
      <w:r w:rsidR="008109A0" w:rsidRPr="00B56380">
        <w:rPr>
          <w:rFonts w:ascii="Tahoma" w:hAnsi="Tahoma" w:cs="Tahoma"/>
          <w:b/>
          <w:sz w:val="20"/>
          <w:szCs w:val="20"/>
        </w:rPr>
        <w:t>dni.</w:t>
      </w:r>
    </w:p>
    <w:p w:rsidR="00175092" w:rsidRPr="00B56380" w:rsidRDefault="00175092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41F9" w:rsidRDefault="007841F9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C54AAB" w:rsidRPr="00B56380" w:rsidRDefault="00C54AAB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41F9" w:rsidRDefault="004C1F02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V.</w:t>
      </w:r>
      <w:r w:rsidR="007841F9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9C2613" w:rsidRPr="00B56380">
        <w:rPr>
          <w:rFonts w:ascii="Tahoma" w:hAnsi="Tahoma" w:cs="Tahoma"/>
          <w:b/>
          <w:sz w:val="20"/>
          <w:szCs w:val="20"/>
        </w:rPr>
        <w:t>Parametry oferowane - k</w:t>
      </w:r>
      <w:r w:rsidR="007841F9" w:rsidRPr="00B56380">
        <w:rPr>
          <w:rFonts w:ascii="Tahoma" w:hAnsi="Tahoma" w:cs="Tahoma"/>
          <w:b/>
          <w:sz w:val="20"/>
          <w:szCs w:val="20"/>
        </w:rPr>
        <w:t>ryterium oceny wartości oferowanych</w:t>
      </w:r>
    </w:p>
    <w:p w:rsidR="0093125D" w:rsidRDefault="0093125D" w:rsidP="001B74B4">
      <w:pPr>
        <w:rPr>
          <w:rFonts w:ascii="Tahoma" w:hAnsi="Tahoma" w:cs="Tahoma"/>
          <w:b/>
          <w:sz w:val="20"/>
          <w:szCs w:val="20"/>
        </w:rPr>
      </w:pPr>
    </w:p>
    <w:p w:rsidR="00C54AAB" w:rsidRDefault="00C54AAB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1506" w:rsidRDefault="00521506" w:rsidP="00521506">
      <w:pPr>
        <w:ind w:left="284"/>
        <w:rPr>
          <w:rFonts w:ascii="Tahoma" w:hAnsi="Tahoma" w:cs="Tahoma"/>
          <w:b/>
          <w:sz w:val="20"/>
          <w:szCs w:val="20"/>
        </w:rPr>
      </w:pPr>
    </w:p>
    <w:p w:rsidR="00493F49" w:rsidRPr="00B56380" w:rsidRDefault="00493F49" w:rsidP="00521506">
      <w:pPr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4620"/>
      </w:tblGrid>
      <w:tr w:rsidR="00521506" w:rsidRPr="00B56380" w:rsidTr="00901F37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Warunki oceniane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Parametr oferowany</w:t>
            </w:r>
          </w:p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wpisać odpowiednio Tak/Nie)</w:t>
            </w:r>
          </w:p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521506" w:rsidRPr="00B56380" w:rsidTr="00901F37">
        <w:trPr>
          <w:trHeight w:val="3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521506" w:rsidRPr="00B56380" w:rsidTr="00901F3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 </w:t>
            </w:r>
          </w:p>
        </w:tc>
      </w:tr>
      <w:tr w:rsidR="00521506" w:rsidRPr="00B56380" w:rsidTr="00901F37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521506" w:rsidRPr="00B56380" w:rsidTr="00901F37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0" w:type="dxa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w dniu złożenia oferty realizuje dla szpitala usługi na podstawie umowy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ind w:left="29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6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1506" w:rsidRDefault="00521506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F94C7C" w:rsidRDefault="00F94C7C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Uwaga – Kryterium „dostępność”  </w:t>
      </w:r>
      <w:r w:rsidR="004C37C2">
        <w:rPr>
          <w:rFonts w:ascii="Tahoma" w:hAnsi="Tahoma" w:cs="Tahoma"/>
          <w:b/>
          <w:sz w:val="20"/>
          <w:szCs w:val="20"/>
        </w:rPr>
        <w:t xml:space="preserve">grupa I </w:t>
      </w:r>
      <w:r>
        <w:rPr>
          <w:rFonts w:ascii="Tahoma" w:hAnsi="Tahoma" w:cs="Tahoma"/>
          <w:b/>
          <w:sz w:val="20"/>
          <w:szCs w:val="20"/>
        </w:rPr>
        <w:t>zgodnie z opisem przedmiotu zamówienia w Części I SWKO.</w:t>
      </w:r>
    </w:p>
    <w:p w:rsidR="00F94C7C" w:rsidRDefault="00F94C7C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93125D" w:rsidRPr="00F94C7C" w:rsidRDefault="0093125D" w:rsidP="0093125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VI. nr konta ..............................................................................................................................................</w:t>
      </w:r>
    </w:p>
    <w:p w:rsidR="0093125D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</w:t>
      </w:r>
    </w:p>
    <w:p w:rsidR="00603C3A" w:rsidRDefault="00603C3A" w:rsidP="00603C3A">
      <w:pPr>
        <w:pStyle w:val="Tekstpodstawowy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Wykonawca oświadcza, iż podany rachunek figuruje w wykazie podmiotów zarejestrowanych jako podatnicy VAT.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1A6F" w:rsidRPr="00201055" w:rsidRDefault="00357578" w:rsidP="00561A6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521506" w:rsidRPr="00521506">
        <w:rPr>
          <w:rFonts w:ascii="Tahoma" w:hAnsi="Tahoma" w:cs="Tahoma"/>
          <w:b/>
          <w:sz w:val="20"/>
          <w:szCs w:val="20"/>
        </w:rPr>
        <w:t xml:space="preserve">I </w:t>
      </w:r>
      <w:r w:rsidR="004C37C2">
        <w:rPr>
          <w:rFonts w:ascii="Tahoma" w:hAnsi="Tahoma" w:cs="Tahoma"/>
          <w:b/>
          <w:sz w:val="20"/>
          <w:szCs w:val="20"/>
        </w:rPr>
        <w:t>PRZESYŁANIE BADAŃ</w:t>
      </w:r>
      <w:r w:rsidR="00561A6F" w:rsidRPr="00201055">
        <w:rPr>
          <w:rFonts w:ascii="Tahoma" w:hAnsi="Tahoma" w:cs="Tahoma"/>
          <w:b/>
          <w:sz w:val="20"/>
          <w:szCs w:val="20"/>
        </w:rPr>
        <w:t>:</w:t>
      </w:r>
    </w:p>
    <w:p w:rsidR="00521506" w:rsidRPr="00521506" w:rsidRDefault="00521506" w:rsidP="00521506"/>
    <w:p w:rsidR="00D16E56" w:rsidRPr="00B56380" w:rsidRDefault="00D16E56" w:rsidP="00C469CB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Koszt </w:t>
      </w:r>
      <w:r w:rsidR="00493F49">
        <w:rPr>
          <w:rFonts w:ascii="Tahoma" w:hAnsi="Tahoma" w:cs="Tahoma"/>
          <w:sz w:val="20"/>
          <w:szCs w:val="20"/>
        </w:rPr>
        <w:t>wy</w:t>
      </w:r>
      <w:r w:rsidRPr="00B56380">
        <w:rPr>
          <w:rFonts w:ascii="Tahoma" w:hAnsi="Tahoma" w:cs="Tahoma"/>
          <w:sz w:val="20"/>
          <w:szCs w:val="20"/>
        </w:rPr>
        <w:t>syłki materiałów do badań ponosi ...................................... (Przyjmujący zamówienie lub Udzielający zamówienie – wpisać odpowiednie).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6380">
        <w:rPr>
          <w:rFonts w:ascii="Tahoma" w:hAnsi="Tahoma" w:cs="Tahoma"/>
          <w:color w:val="000000"/>
          <w:sz w:val="20"/>
          <w:szCs w:val="20"/>
        </w:rPr>
        <w:t>Materiał do badań odbierany będzie z siedziby Udzielającego zamówienie ........</w:t>
      </w:r>
      <w:r w:rsidR="00C54AAB">
        <w:rPr>
          <w:rFonts w:ascii="Tahoma" w:hAnsi="Tahoma" w:cs="Tahoma"/>
          <w:color w:val="000000"/>
          <w:sz w:val="20"/>
          <w:szCs w:val="20"/>
        </w:rPr>
        <w:t>...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razy w tygodniu </w:t>
      </w:r>
      <w:proofErr w:type="spellStart"/>
      <w:r w:rsidRPr="00B56380">
        <w:rPr>
          <w:rFonts w:ascii="Tahoma" w:hAnsi="Tahoma" w:cs="Tahoma"/>
          <w:color w:val="000000"/>
          <w:sz w:val="20"/>
          <w:szCs w:val="20"/>
        </w:rPr>
        <w:t>tj.</w:t>
      </w:r>
      <w:r w:rsidR="00521506">
        <w:rPr>
          <w:rFonts w:ascii="Tahoma" w:hAnsi="Tahoma" w:cs="Tahoma"/>
          <w:color w:val="000000"/>
          <w:sz w:val="20"/>
          <w:szCs w:val="20"/>
        </w:rPr>
        <w:t>w</w:t>
      </w:r>
      <w:proofErr w:type="spellEnd"/>
      <w:r w:rsidR="005215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 lub dostarczany przez Udzielającego zamówienie do siedziby Przyjmującego zamówienie. (wypełnić odpowiednio do pkt. 1).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Wyniki badań przesyłane będą </w:t>
      </w:r>
      <w:r w:rsidR="00493F49">
        <w:rPr>
          <w:rFonts w:ascii="Tahoma" w:hAnsi="Tahoma" w:cs="Tahoma"/>
          <w:sz w:val="20"/>
          <w:szCs w:val="20"/>
        </w:rPr>
        <w:t xml:space="preserve">na koszt </w:t>
      </w:r>
      <w:r w:rsidRPr="00B56380">
        <w:rPr>
          <w:rFonts w:ascii="Tahoma" w:hAnsi="Tahoma" w:cs="Tahoma"/>
          <w:sz w:val="20"/>
          <w:szCs w:val="20"/>
        </w:rPr>
        <w:t>Przyjmującego zamówienie</w:t>
      </w:r>
      <w:r w:rsidR="00837968">
        <w:rPr>
          <w:rFonts w:ascii="Tahoma" w:hAnsi="Tahoma" w:cs="Tahoma"/>
          <w:sz w:val="20"/>
          <w:szCs w:val="20"/>
        </w:rPr>
        <w:t>/Udzielającego zamówienie (</w:t>
      </w:r>
      <w:r w:rsidR="00493F49">
        <w:rPr>
          <w:rFonts w:ascii="Tahoma" w:hAnsi="Tahoma" w:cs="Tahoma"/>
          <w:sz w:val="20"/>
          <w:szCs w:val="20"/>
        </w:rPr>
        <w:t>zaznaczyć odpowiednio)</w:t>
      </w:r>
      <w:r w:rsidRPr="00B56380">
        <w:rPr>
          <w:rFonts w:ascii="Tahoma" w:hAnsi="Tahoma" w:cs="Tahoma"/>
          <w:sz w:val="20"/>
          <w:szCs w:val="20"/>
        </w:rPr>
        <w:t xml:space="preserve">.  </w:t>
      </w:r>
    </w:p>
    <w:p w:rsidR="00493F49" w:rsidRDefault="00493F49" w:rsidP="00493F49">
      <w:pPr>
        <w:pStyle w:val="Akapitzlist"/>
        <w:numPr>
          <w:ilvl w:val="0"/>
          <w:numId w:val="21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93F49">
        <w:rPr>
          <w:rFonts w:ascii="Tahoma" w:hAnsi="Tahoma" w:cs="Tahoma"/>
          <w:sz w:val="20"/>
          <w:szCs w:val="20"/>
        </w:rPr>
        <w:t>W przypadkach nagłych wyniki badań przekazywane b</w:t>
      </w:r>
      <w:r w:rsidR="00837968">
        <w:rPr>
          <w:rFonts w:ascii="Tahoma" w:hAnsi="Tahoma" w:cs="Tahoma"/>
          <w:sz w:val="20"/>
          <w:szCs w:val="20"/>
        </w:rPr>
        <w:t>ędą telefonicznie lub mailowo (</w:t>
      </w:r>
      <w:r w:rsidRPr="00493F49">
        <w:rPr>
          <w:rFonts w:ascii="Tahoma" w:hAnsi="Tahoma" w:cs="Tahoma"/>
          <w:sz w:val="20"/>
          <w:szCs w:val="20"/>
        </w:rPr>
        <w:t>z zachowaniem ustawy o ochronie danych osobowych)</w:t>
      </w:r>
      <w:r>
        <w:rPr>
          <w:rFonts w:ascii="Tahoma" w:hAnsi="Tahoma" w:cs="Tahoma"/>
          <w:sz w:val="20"/>
          <w:szCs w:val="20"/>
        </w:rPr>
        <w:t>.</w:t>
      </w:r>
      <w:r w:rsidR="00D16E56" w:rsidRPr="00493F49">
        <w:rPr>
          <w:rFonts w:ascii="Tahoma" w:hAnsi="Tahoma" w:cs="Tahoma"/>
          <w:sz w:val="20"/>
          <w:szCs w:val="20"/>
        </w:rPr>
        <w:t xml:space="preserve"> </w:t>
      </w:r>
    </w:p>
    <w:p w:rsidR="00D16E56" w:rsidRPr="00493F49" w:rsidRDefault="00837968" w:rsidP="00493F49">
      <w:pPr>
        <w:pStyle w:val="Akapitzlist"/>
        <w:numPr>
          <w:ilvl w:val="0"/>
          <w:numId w:val="21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16E56"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badań.</w:t>
      </w:r>
    </w:p>
    <w:p w:rsidR="00521506" w:rsidRPr="00521506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16E56" w:rsidRPr="00521506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16E56" w:rsidRPr="00B56380" w:rsidRDefault="00357578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</w:t>
      </w:r>
      <w:r w:rsidR="00D16E56" w:rsidRPr="00B56380">
        <w:rPr>
          <w:rFonts w:ascii="Tahoma" w:hAnsi="Tahoma" w:cs="Tahoma"/>
          <w:b/>
          <w:sz w:val="20"/>
          <w:szCs w:val="20"/>
        </w:rPr>
        <w:t>Dodatkowe postanowienia dotyczące:</w:t>
      </w:r>
    </w:p>
    <w:p w:rsidR="00D16E56" w:rsidRPr="00B56380" w:rsidRDefault="00D16E56" w:rsidP="001B74B4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D16E56" w:rsidRPr="00B56380" w:rsidRDefault="00D16E56" w:rsidP="00C469CB">
      <w:pPr>
        <w:pStyle w:val="Tekstpodstawowy2"/>
        <w:numPr>
          <w:ilvl w:val="6"/>
          <w:numId w:val="20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laboratoryjnych: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pobrania materiału do badań…………………..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oraz termin dostarczenia materiału do badań…………………………….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transportu………………….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metoda wykonania badań…………………………………….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czas oczekiwania na wynik………………………………….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pracowni………………………….</w:t>
      </w:r>
    </w:p>
    <w:p w:rsidR="00D16E56" w:rsidRPr="00B56380" w:rsidRDefault="00D16E56" w:rsidP="00C469CB">
      <w:pPr>
        <w:pStyle w:val="Akapitzlist"/>
        <w:numPr>
          <w:ilvl w:val="6"/>
          <w:numId w:val="20"/>
        </w:numPr>
        <w:tabs>
          <w:tab w:val="clear" w:pos="4755"/>
          <w:tab w:val="num" w:pos="426"/>
        </w:tabs>
        <w:spacing w:after="0" w:line="240" w:lineRule="auto"/>
        <w:ind w:left="284" w:hanging="142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diagnostycznych: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miejsce wykonywania badań……………………….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zapisu na badanie …………………….</w:t>
      </w:r>
    </w:p>
    <w:p w:rsidR="00D16E56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</w:t>
      </w:r>
      <w:r w:rsidR="00147904" w:rsidRPr="00B56380">
        <w:rPr>
          <w:rFonts w:ascii="Tahoma" w:hAnsi="Tahoma" w:cs="Tahoma"/>
          <w:sz w:val="20"/>
          <w:szCs w:val="20"/>
        </w:rPr>
        <w:t xml:space="preserve"> </w:t>
      </w:r>
      <w:r w:rsidR="0068541D" w:rsidRPr="00B56380">
        <w:rPr>
          <w:rFonts w:ascii="Tahoma" w:hAnsi="Tahoma" w:cs="Tahoma"/>
          <w:sz w:val="20"/>
          <w:szCs w:val="20"/>
        </w:rPr>
        <w:t>pracowni</w:t>
      </w:r>
      <w:r w:rsidRPr="00B56380">
        <w:rPr>
          <w:rFonts w:ascii="Tahoma" w:hAnsi="Tahoma" w:cs="Tahoma"/>
          <w:sz w:val="20"/>
          <w:szCs w:val="20"/>
        </w:rPr>
        <w:t>……………………</w:t>
      </w:r>
    </w:p>
    <w:p w:rsidR="00603C3A" w:rsidRDefault="00603C3A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</w:t>
      </w:r>
    </w:p>
    <w:p w:rsidR="00ED60F6" w:rsidRDefault="00ED60F6" w:rsidP="00ED60F6">
      <w:pPr>
        <w:pStyle w:val="Akapitzlist"/>
        <w:numPr>
          <w:ilvl w:val="6"/>
          <w:numId w:val="20"/>
        </w:numPr>
        <w:tabs>
          <w:tab w:val="clear" w:pos="4755"/>
          <w:tab w:val="num" w:pos="142"/>
        </w:tabs>
        <w:ind w:left="142" w:firstLine="0"/>
        <w:rPr>
          <w:rFonts w:ascii="Tahoma" w:hAnsi="Tahoma" w:cs="Tahoma"/>
          <w:sz w:val="20"/>
          <w:szCs w:val="20"/>
        </w:rPr>
      </w:pPr>
      <w:r w:rsidRPr="00ED60F6">
        <w:rPr>
          <w:rFonts w:ascii="Tahoma" w:hAnsi="Tahoma" w:cs="Tahoma"/>
          <w:sz w:val="20"/>
          <w:szCs w:val="20"/>
        </w:rPr>
        <w:lastRenderedPageBreak/>
        <w:t>Konsultacje</w:t>
      </w:r>
      <w:r>
        <w:rPr>
          <w:rFonts w:ascii="Tahoma" w:hAnsi="Tahoma" w:cs="Tahoma"/>
          <w:sz w:val="20"/>
          <w:szCs w:val="20"/>
        </w:rPr>
        <w:t>:</w:t>
      </w:r>
    </w:p>
    <w:p w:rsidR="00ED60F6" w:rsidRPr="00B56380" w:rsidRDefault="00ED60F6" w:rsidP="00ED60F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miejsce wykonywania </w:t>
      </w:r>
      <w:r>
        <w:rPr>
          <w:rFonts w:ascii="Tahoma" w:hAnsi="Tahoma" w:cs="Tahoma"/>
          <w:sz w:val="20"/>
          <w:szCs w:val="20"/>
        </w:rPr>
        <w:t>konsultacji……………….</w:t>
      </w:r>
    </w:p>
    <w:p w:rsidR="00ED60F6" w:rsidRPr="00B56380" w:rsidRDefault="00ED60F6" w:rsidP="00ED60F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sposób zapisu na </w:t>
      </w:r>
      <w:r>
        <w:rPr>
          <w:rFonts w:ascii="Tahoma" w:hAnsi="Tahoma" w:cs="Tahoma"/>
          <w:sz w:val="20"/>
          <w:szCs w:val="20"/>
        </w:rPr>
        <w:t>konsultacje ……………………</w:t>
      </w:r>
    </w:p>
    <w:p w:rsidR="00ED60F6" w:rsidRDefault="00ED60F6" w:rsidP="00ED60F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493F49">
        <w:rPr>
          <w:rFonts w:ascii="Tahoma" w:hAnsi="Tahoma" w:cs="Tahoma"/>
          <w:sz w:val="20"/>
          <w:szCs w:val="20"/>
        </w:rPr>
        <w:t xml:space="preserve"> do ustalania terminów </w:t>
      </w:r>
      <w:r>
        <w:rPr>
          <w:rFonts w:ascii="Tahoma" w:hAnsi="Tahoma" w:cs="Tahoma"/>
          <w:sz w:val="20"/>
          <w:szCs w:val="20"/>
        </w:rPr>
        <w:t>konsultacji</w:t>
      </w:r>
    </w:p>
    <w:p w:rsidR="00ED60F6" w:rsidRPr="00ED60F6" w:rsidRDefault="00ED60F6" w:rsidP="00ED60F6">
      <w:pPr>
        <w:pStyle w:val="Akapitzlist"/>
        <w:ind w:left="142"/>
        <w:rPr>
          <w:rFonts w:ascii="Tahoma" w:hAnsi="Tahoma" w:cs="Tahoma"/>
          <w:sz w:val="20"/>
          <w:szCs w:val="20"/>
        </w:rPr>
      </w:pPr>
    </w:p>
    <w:p w:rsidR="00ED60F6" w:rsidRPr="00ED60F6" w:rsidRDefault="00ED60F6" w:rsidP="00ED60F6">
      <w:pPr>
        <w:pStyle w:val="Akapitzlist"/>
        <w:ind w:left="4755"/>
        <w:rPr>
          <w:rFonts w:ascii="Tahoma" w:hAnsi="Tahoma" w:cs="Tahoma"/>
          <w:sz w:val="20"/>
          <w:szCs w:val="20"/>
        </w:rPr>
      </w:pPr>
    </w:p>
    <w:p w:rsidR="0068541D" w:rsidRDefault="0068541D" w:rsidP="001B74B4">
      <w:pPr>
        <w:ind w:left="284"/>
        <w:rPr>
          <w:rFonts w:ascii="Tahoma" w:hAnsi="Tahoma" w:cs="Tahoma"/>
          <w:i/>
          <w:sz w:val="20"/>
          <w:szCs w:val="20"/>
        </w:rPr>
      </w:pPr>
    </w:p>
    <w:p w:rsidR="0068541D" w:rsidRDefault="00D16E56" w:rsidP="0068541D">
      <w:pPr>
        <w:ind w:left="284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Należy odpowiednio wypełnić do oferowanych usług.</w:t>
      </w:r>
    </w:p>
    <w:p w:rsidR="00D16E56" w:rsidRPr="00B56380" w:rsidRDefault="00D16E56" w:rsidP="001B74B4">
      <w:pPr>
        <w:tabs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D16E56" w:rsidRPr="00B56380" w:rsidRDefault="00D16E56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Data ................................</w:t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  <w:t xml:space="preserve">        ...................................................</w:t>
      </w:r>
    </w:p>
    <w:p w:rsidR="00D16E56" w:rsidRPr="00B56380" w:rsidRDefault="000B7FB8" w:rsidP="001B74B4">
      <w:pPr>
        <w:ind w:left="3912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D16E56" w:rsidRPr="00B56380">
        <w:rPr>
          <w:rFonts w:ascii="Tahoma" w:hAnsi="Tahoma" w:cs="Tahoma"/>
          <w:sz w:val="20"/>
          <w:szCs w:val="20"/>
        </w:rPr>
        <w:t>Podpisy osób upoważnionych</w:t>
      </w:r>
    </w:p>
    <w:p w:rsidR="002C20DF" w:rsidRPr="00E27875" w:rsidRDefault="000B7FB8" w:rsidP="00E27875">
      <w:pPr>
        <w:ind w:left="4608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16E56" w:rsidRPr="00B56380">
        <w:rPr>
          <w:rFonts w:ascii="Tahoma" w:hAnsi="Tahoma" w:cs="Tahoma"/>
          <w:sz w:val="20"/>
          <w:szCs w:val="20"/>
        </w:rPr>
        <w:t>do reprezentowania Oferenta</w:t>
      </w:r>
    </w:p>
    <w:sectPr w:rsidR="002C20DF" w:rsidRPr="00E27875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11" w:rsidRDefault="00792C11">
      <w:r>
        <w:separator/>
      </w:r>
    </w:p>
  </w:endnote>
  <w:endnote w:type="continuationSeparator" w:id="0">
    <w:p w:rsidR="00792C11" w:rsidRDefault="0079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F4791E" w:rsidRDefault="003F0FF5">
        <w:pPr>
          <w:pStyle w:val="Stopka"/>
          <w:jc w:val="right"/>
        </w:pPr>
        <w:fldSimple w:instr=" PAGE   \* MERGEFORMAT ">
          <w:r w:rsidR="000D22A9">
            <w:rPr>
              <w:noProof/>
            </w:rPr>
            <w:t>2</w:t>
          </w:r>
        </w:fldSimple>
      </w:p>
    </w:sdtContent>
  </w:sdt>
  <w:p w:rsidR="00F4791E" w:rsidRDefault="00F479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3F0FF5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F4791E" w:rsidRDefault="00F4791E">
    <w:pPr>
      <w:pStyle w:val="Stopka"/>
    </w:pPr>
  </w:p>
  <w:p w:rsidR="00F4791E" w:rsidRDefault="003F0FF5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F4791E" w:rsidRPr="00B9018A" w:rsidRDefault="00F4791E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F4791E" w:rsidRPr="00B207DE" w:rsidRDefault="00F4791E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F4791E" w:rsidRPr="00B207DE" w:rsidRDefault="00F4791E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F4791E" w:rsidRPr="00B207DE" w:rsidRDefault="00F4791E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4791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11" w:rsidRDefault="00792C11">
      <w:r>
        <w:separator/>
      </w:r>
    </w:p>
  </w:footnote>
  <w:footnote w:type="continuationSeparator" w:id="0">
    <w:p w:rsidR="00792C11" w:rsidRDefault="00792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E" w:rsidRDefault="00F4791E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FF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F4791E" w:rsidRPr="007417C4" w:rsidRDefault="00F4791E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F4791E" w:rsidRPr="007417C4" w:rsidRDefault="00F4791E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F4791E" w:rsidRPr="00E80652" w:rsidRDefault="00F4791E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791E" w:rsidRDefault="00F4791E">
    <w:pPr>
      <w:pStyle w:val="Nagwek"/>
    </w:pPr>
  </w:p>
  <w:p w:rsidR="00F4791E" w:rsidRDefault="00F4791E">
    <w:pPr>
      <w:pStyle w:val="Nagwek"/>
    </w:pPr>
  </w:p>
  <w:p w:rsidR="00F4791E" w:rsidRDefault="00F4791E">
    <w:pPr>
      <w:pStyle w:val="Nagwek"/>
    </w:pPr>
  </w:p>
  <w:p w:rsidR="00F4791E" w:rsidRDefault="003F0FF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14F84"/>
    <w:multiLevelType w:val="hybridMultilevel"/>
    <w:tmpl w:val="807A5556"/>
    <w:lvl w:ilvl="0" w:tplc="04150017">
      <w:start w:val="1"/>
      <w:numFmt w:val="lowerLetter"/>
      <w:lvlText w:val="%1)"/>
      <w:lvlJc w:val="left"/>
      <w:pPr>
        <w:ind w:left="225" w:hanging="360"/>
      </w:p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363B"/>
    <w:multiLevelType w:val="hybridMultilevel"/>
    <w:tmpl w:val="48FC5804"/>
    <w:lvl w:ilvl="0" w:tplc="FD9E31C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D6F80"/>
    <w:multiLevelType w:val="hybridMultilevel"/>
    <w:tmpl w:val="BA2A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4DFA"/>
    <w:multiLevelType w:val="hybridMultilevel"/>
    <w:tmpl w:val="F608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C7EB3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7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B7693"/>
    <w:multiLevelType w:val="hybridMultilevel"/>
    <w:tmpl w:val="730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DDE5B27"/>
    <w:multiLevelType w:val="hybridMultilevel"/>
    <w:tmpl w:val="376C8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18C214">
      <w:start w:val="1"/>
      <w:numFmt w:val="lowerLetter"/>
      <w:lvlText w:val="%2)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D3394"/>
    <w:multiLevelType w:val="hybridMultilevel"/>
    <w:tmpl w:val="7DCA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A6A59"/>
    <w:multiLevelType w:val="hybridMultilevel"/>
    <w:tmpl w:val="28B0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7"/>
  </w:num>
  <w:num w:numId="5">
    <w:abstractNumId w:val="38"/>
  </w:num>
  <w:num w:numId="6">
    <w:abstractNumId w:val="25"/>
  </w:num>
  <w:num w:numId="7">
    <w:abstractNumId w:val="42"/>
  </w:num>
  <w:num w:numId="8">
    <w:abstractNumId w:val="11"/>
  </w:num>
  <w:num w:numId="9">
    <w:abstractNumId w:val="10"/>
  </w:num>
  <w:num w:numId="10">
    <w:abstractNumId w:val="48"/>
  </w:num>
  <w:num w:numId="11">
    <w:abstractNumId w:val="21"/>
  </w:num>
  <w:num w:numId="12">
    <w:abstractNumId w:val="3"/>
  </w:num>
  <w:num w:numId="13">
    <w:abstractNumId w:val="45"/>
  </w:num>
  <w:num w:numId="14">
    <w:abstractNumId w:val="16"/>
  </w:num>
  <w:num w:numId="15">
    <w:abstractNumId w:val="35"/>
  </w:num>
  <w:num w:numId="16">
    <w:abstractNumId w:val="26"/>
  </w:num>
  <w:num w:numId="17">
    <w:abstractNumId w:val="40"/>
  </w:num>
  <w:num w:numId="18">
    <w:abstractNumId w:val="9"/>
  </w:num>
  <w:num w:numId="19">
    <w:abstractNumId w:val="7"/>
  </w:num>
  <w:num w:numId="20">
    <w:abstractNumId w:val="39"/>
  </w:num>
  <w:num w:numId="21">
    <w:abstractNumId w:val="47"/>
  </w:num>
  <w:num w:numId="22">
    <w:abstractNumId w:val="31"/>
  </w:num>
  <w:num w:numId="23">
    <w:abstractNumId w:val="29"/>
  </w:num>
  <w:num w:numId="24">
    <w:abstractNumId w:val="46"/>
  </w:num>
  <w:num w:numId="25">
    <w:abstractNumId w:val="44"/>
  </w:num>
  <w:num w:numId="26">
    <w:abstractNumId w:val="22"/>
  </w:num>
  <w:num w:numId="27">
    <w:abstractNumId w:val="19"/>
  </w:num>
  <w:num w:numId="28">
    <w:abstractNumId w:val="37"/>
  </w:num>
  <w:num w:numId="29">
    <w:abstractNumId w:val="18"/>
  </w:num>
  <w:num w:numId="30">
    <w:abstractNumId w:val="41"/>
  </w:num>
  <w:num w:numId="31">
    <w:abstractNumId w:val="30"/>
  </w:num>
  <w:num w:numId="32">
    <w:abstractNumId w:val="5"/>
  </w:num>
  <w:num w:numId="33">
    <w:abstractNumId w:val="13"/>
  </w:num>
  <w:num w:numId="34">
    <w:abstractNumId w:val="4"/>
  </w:num>
  <w:num w:numId="35">
    <w:abstractNumId w:val="43"/>
  </w:num>
  <w:num w:numId="36">
    <w:abstractNumId w:val="17"/>
  </w:num>
  <w:num w:numId="37">
    <w:abstractNumId w:val="8"/>
  </w:num>
  <w:num w:numId="38">
    <w:abstractNumId w:val="28"/>
  </w:num>
  <w:num w:numId="39">
    <w:abstractNumId w:val="14"/>
  </w:num>
  <w:num w:numId="40">
    <w:abstractNumId w:val="49"/>
  </w:num>
  <w:num w:numId="41">
    <w:abstractNumId w:val="36"/>
  </w:num>
  <w:num w:numId="42">
    <w:abstractNumId w:val="24"/>
  </w:num>
  <w:num w:numId="43">
    <w:abstractNumId w:val="33"/>
  </w:num>
  <w:num w:numId="44">
    <w:abstractNumId w:val="15"/>
  </w:num>
  <w:num w:numId="45">
    <w:abstractNumId w:val="6"/>
  </w:num>
  <w:num w:numId="46">
    <w:abstractNumId w:val="34"/>
  </w:num>
  <w:num w:numId="47">
    <w:abstractNumId w:val="12"/>
  </w:num>
  <w:num w:numId="48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39E2"/>
    <w:rsid w:val="0002603F"/>
    <w:rsid w:val="000270AA"/>
    <w:rsid w:val="00031361"/>
    <w:rsid w:val="0004299A"/>
    <w:rsid w:val="000461F0"/>
    <w:rsid w:val="00052471"/>
    <w:rsid w:val="00060204"/>
    <w:rsid w:val="0006693D"/>
    <w:rsid w:val="0006756D"/>
    <w:rsid w:val="00074576"/>
    <w:rsid w:val="0008504B"/>
    <w:rsid w:val="000A454D"/>
    <w:rsid w:val="000B48B2"/>
    <w:rsid w:val="000B48ED"/>
    <w:rsid w:val="000B72C2"/>
    <w:rsid w:val="000B7FB8"/>
    <w:rsid w:val="000D22A9"/>
    <w:rsid w:val="000E28D4"/>
    <w:rsid w:val="000E7541"/>
    <w:rsid w:val="000E7703"/>
    <w:rsid w:val="000F4C66"/>
    <w:rsid w:val="00101E39"/>
    <w:rsid w:val="0010209E"/>
    <w:rsid w:val="001127B6"/>
    <w:rsid w:val="00120F8A"/>
    <w:rsid w:val="0012616E"/>
    <w:rsid w:val="00135B5D"/>
    <w:rsid w:val="00137328"/>
    <w:rsid w:val="00142A0E"/>
    <w:rsid w:val="00147904"/>
    <w:rsid w:val="001509D2"/>
    <w:rsid w:val="00150E10"/>
    <w:rsid w:val="0015352C"/>
    <w:rsid w:val="001573F2"/>
    <w:rsid w:val="00161A0A"/>
    <w:rsid w:val="001711CD"/>
    <w:rsid w:val="00175092"/>
    <w:rsid w:val="00176356"/>
    <w:rsid w:val="00180844"/>
    <w:rsid w:val="00187001"/>
    <w:rsid w:val="001964D2"/>
    <w:rsid w:val="001974B5"/>
    <w:rsid w:val="001B74B4"/>
    <w:rsid w:val="001C4CD2"/>
    <w:rsid w:val="001C6B00"/>
    <w:rsid w:val="001D7C36"/>
    <w:rsid w:val="001E4534"/>
    <w:rsid w:val="001E558B"/>
    <w:rsid w:val="001E7EB3"/>
    <w:rsid w:val="001F18F3"/>
    <w:rsid w:val="001F2054"/>
    <w:rsid w:val="001F5F69"/>
    <w:rsid w:val="001F7B16"/>
    <w:rsid w:val="00201055"/>
    <w:rsid w:val="00201521"/>
    <w:rsid w:val="00201B34"/>
    <w:rsid w:val="00205FBB"/>
    <w:rsid w:val="002120AD"/>
    <w:rsid w:val="0022293C"/>
    <w:rsid w:val="00224D29"/>
    <w:rsid w:val="00234A4F"/>
    <w:rsid w:val="00236F78"/>
    <w:rsid w:val="00241C71"/>
    <w:rsid w:val="00242892"/>
    <w:rsid w:val="00245CFD"/>
    <w:rsid w:val="00251860"/>
    <w:rsid w:val="00256849"/>
    <w:rsid w:val="00265639"/>
    <w:rsid w:val="0026608C"/>
    <w:rsid w:val="00271E06"/>
    <w:rsid w:val="00275C93"/>
    <w:rsid w:val="0027711B"/>
    <w:rsid w:val="002833A1"/>
    <w:rsid w:val="002851DB"/>
    <w:rsid w:val="002B397E"/>
    <w:rsid w:val="002B4455"/>
    <w:rsid w:val="002C0856"/>
    <w:rsid w:val="002C20DF"/>
    <w:rsid w:val="002C5CA6"/>
    <w:rsid w:val="002D0184"/>
    <w:rsid w:val="002D4F96"/>
    <w:rsid w:val="002D6585"/>
    <w:rsid w:val="002D66D8"/>
    <w:rsid w:val="002E1012"/>
    <w:rsid w:val="002E2B19"/>
    <w:rsid w:val="002E5A12"/>
    <w:rsid w:val="002E7D0D"/>
    <w:rsid w:val="002F3E99"/>
    <w:rsid w:val="002F3EC7"/>
    <w:rsid w:val="002F4B8E"/>
    <w:rsid w:val="002F4FED"/>
    <w:rsid w:val="002F7952"/>
    <w:rsid w:val="00303758"/>
    <w:rsid w:val="00303C78"/>
    <w:rsid w:val="00316F95"/>
    <w:rsid w:val="003228D9"/>
    <w:rsid w:val="00322F22"/>
    <w:rsid w:val="00325002"/>
    <w:rsid w:val="0032500E"/>
    <w:rsid w:val="00325DFF"/>
    <w:rsid w:val="00333129"/>
    <w:rsid w:val="003423F1"/>
    <w:rsid w:val="003469C9"/>
    <w:rsid w:val="00346F5A"/>
    <w:rsid w:val="003547ED"/>
    <w:rsid w:val="00356CAC"/>
    <w:rsid w:val="00356E23"/>
    <w:rsid w:val="00357578"/>
    <w:rsid w:val="00357B7A"/>
    <w:rsid w:val="00365B6A"/>
    <w:rsid w:val="00371FF3"/>
    <w:rsid w:val="003736CA"/>
    <w:rsid w:val="00375056"/>
    <w:rsid w:val="00382D1E"/>
    <w:rsid w:val="003850BF"/>
    <w:rsid w:val="00393873"/>
    <w:rsid w:val="003A67AC"/>
    <w:rsid w:val="003A6E34"/>
    <w:rsid w:val="003B06A1"/>
    <w:rsid w:val="003B1F21"/>
    <w:rsid w:val="003B4DA6"/>
    <w:rsid w:val="003C147C"/>
    <w:rsid w:val="003C63F1"/>
    <w:rsid w:val="003D7DF1"/>
    <w:rsid w:val="003E2486"/>
    <w:rsid w:val="003E33F4"/>
    <w:rsid w:val="003E5CBA"/>
    <w:rsid w:val="003E7D6E"/>
    <w:rsid w:val="003F0FF5"/>
    <w:rsid w:val="003F1266"/>
    <w:rsid w:val="00412793"/>
    <w:rsid w:val="00416E6B"/>
    <w:rsid w:val="00416F88"/>
    <w:rsid w:val="00417B72"/>
    <w:rsid w:val="004206CB"/>
    <w:rsid w:val="0042398E"/>
    <w:rsid w:val="0042626C"/>
    <w:rsid w:val="004322D7"/>
    <w:rsid w:val="00435B37"/>
    <w:rsid w:val="00454971"/>
    <w:rsid w:val="00462A50"/>
    <w:rsid w:val="004638CC"/>
    <w:rsid w:val="004664D2"/>
    <w:rsid w:val="004668E4"/>
    <w:rsid w:val="00471FB1"/>
    <w:rsid w:val="004725B0"/>
    <w:rsid w:val="00481C4C"/>
    <w:rsid w:val="00483432"/>
    <w:rsid w:val="00485841"/>
    <w:rsid w:val="004873F2"/>
    <w:rsid w:val="004919A9"/>
    <w:rsid w:val="0049205F"/>
    <w:rsid w:val="0049383E"/>
    <w:rsid w:val="00493F49"/>
    <w:rsid w:val="004A62EA"/>
    <w:rsid w:val="004B49CF"/>
    <w:rsid w:val="004B4BB1"/>
    <w:rsid w:val="004C1F02"/>
    <w:rsid w:val="004C37C2"/>
    <w:rsid w:val="004D5141"/>
    <w:rsid w:val="004D620F"/>
    <w:rsid w:val="004D648A"/>
    <w:rsid w:val="004F545C"/>
    <w:rsid w:val="004F64F9"/>
    <w:rsid w:val="005009A8"/>
    <w:rsid w:val="00507AA6"/>
    <w:rsid w:val="005107FC"/>
    <w:rsid w:val="00515325"/>
    <w:rsid w:val="00520650"/>
    <w:rsid w:val="00521506"/>
    <w:rsid w:val="00522122"/>
    <w:rsid w:val="00533EB2"/>
    <w:rsid w:val="0054200E"/>
    <w:rsid w:val="00542DC8"/>
    <w:rsid w:val="0054757B"/>
    <w:rsid w:val="00547A28"/>
    <w:rsid w:val="00561A6F"/>
    <w:rsid w:val="005628C4"/>
    <w:rsid w:val="00565C79"/>
    <w:rsid w:val="00567728"/>
    <w:rsid w:val="00574CDF"/>
    <w:rsid w:val="00592AC0"/>
    <w:rsid w:val="00593553"/>
    <w:rsid w:val="005A1595"/>
    <w:rsid w:val="005B4236"/>
    <w:rsid w:val="005C00E2"/>
    <w:rsid w:val="005C7D45"/>
    <w:rsid w:val="005D0BD8"/>
    <w:rsid w:val="005D725F"/>
    <w:rsid w:val="005E0DFE"/>
    <w:rsid w:val="005E2EFD"/>
    <w:rsid w:val="005E6054"/>
    <w:rsid w:val="005F0061"/>
    <w:rsid w:val="005F0DCA"/>
    <w:rsid w:val="005F15E9"/>
    <w:rsid w:val="005F37DA"/>
    <w:rsid w:val="005F511E"/>
    <w:rsid w:val="00603C3A"/>
    <w:rsid w:val="00614D3B"/>
    <w:rsid w:val="006225D2"/>
    <w:rsid w:val="006227B6"/>
    <w:rsid w:val="00632FE1"/>
    <w:rsid w:val="00640233"/>
    <w:rsid w:val="00643097"/>
    <w:rsid w:val="00650588"/>
    <w:rsid w:val="00650EE3"/>
    <w:rsid w:val="00664C86"/>
    <w:rsid w:val="006663AE"/>
    <w:rsid w:val="0066796D"/>
    <w:rsid w:val="0067106B"/>
    <w:rsid w:val="00677486"/>
    <w:rsid w:val="00681D98"/>
    <w:rsid w:val="0068541D"/>
    <w:rsid w:val="00685913"/>
    <w:rsid w:val="00690820"/>
    <w:rsid w:val="0069389B"/>
    <w:rsid w:val="0069530E"/>
    <w:rsid w:val="006A26AF"/>
    <w:rsid w:val="006B1B9D"/>
    <w:rsid w:val="006B6B48"/>
    <w:rsid w:val="006C35CE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52DC1"/>
    <w:rsid w:val="00771AA3"/>
    <w:rsid w:val="00774188"/>
    <w:rsid w:val="00780685"/>
    <w:rsid w:val="007817E5"/>
    <w:rsid w:val="00783244"/>
    <w:rsid w:val="007841F9"/>
    <w:rsid w:val="00792C11"/>
    <w:rsid w:val="00797970"/>
    <w:rsid w:val="007A1EAA"/>
    <w:rsid w:val="007A7065"/>
    <w:rsid w:val="007B0F52"/>
    <w:rsid w:val="007C110D"/>
    <w:rsid w:val="007C1E3F"/>
    <w:rsid w:val="007C5143"/>
    <w:rsid w:val="007E1FFC"/>
    <w:rsid w:val="007E3979"/>
    <w:rsid w:val="007F22F3"/>
    <w:rsid w:val="008009DF"/>
    <w:rsid w:val="00803F60"/>
    <w:rsid w:val="008109A0"/>
    <w:rsid w:val="00810F1E"/>
    <w:rsid w:val="00821C6D"/>
    <w:rsid w:val="00830ECC"/>
    <w:rsid w:val="00837968"/>
    <w:rsid w:val="008417D3"/>
    <w:rsid w:val="00843BEE"/>
    <w:rsid w:val="00856F38"/>
    <w:rsid w:val="00857D01"/>
    <w:rsid w:val="00883F17"/>
    <w:rsid w:val="00887E3B"/>
    <w:rsid w:val="008A07D1"/>
    <w:rsid w:val="008A097B"/>
    <w:rsid w:val="008A312C"/>
    <w:rsid w:val="008A31DE"/>
    <w:rsid w:val="008B261D"/>
    <w:rsid w:val="008B5C9E"/>
    <w:rsid w:val="008C38F0"/>
    <w:rsid w:val="008D28F9"/>
    <w:rsid w:val="008D2C03"/>
    <w:rsid w:val="008D3FBE"/>
    <w:rsid w:val="008D4704"/>
    <w:rsid w:val="008E0158"/>
    <w:rsid w:val="008E10C2"/>
    <w:rsid w:val="008F5DD6"/>
    <w:rsid w:val="008F659C"/>
    <w:rsid w:val="008F6892"/>
    <w:rsid w:val="00900B6B"/>
    <w:rsid w:val="00901CAB"/>
    <w:rsid w:val="00901F37"/>
    <w:rsid w:val="0091017B"/>
    <w:rsid w:val="0091215A"/>
    <w:rsid w:val="0093125D"/>
    <w:rsid w:val="0093427B"/>
    <w:rsid w:val="009346CF"/>
    <w:rsid w:val="00940469"/>
    <w:rsid w:val="00940D83"/>
    <w:rsid w:val="00942035"/>
    <w:rsid w:val="00945B50"/>
    <w:rsid w:val="0095249D"/>
    <w:rsid w:val="009579EA"/>
    <w:rsid w:val="009656D5"/>
    <w:rsid w:val="00965B89"/>
    <w:rsid w:val="009765E1"/>
    <w:rsid w:val="00977ECF"/>
    <w:rsid w:val="00983BD2"/>
    <w:rsid w:val="00984A35"/>
    <w:rsid w:val="00985C7C"/>
    <w:rsid w:val="00991EA4"/>
    <w:rsid w:val="009A03F9"/>
    <w:rsid w:val="009A1A22"/>
    <w:rsid w:val="009A2762"/>
    <w:rsid w:val="009A2FDA"/>
    <w:rsid w:val="009B141A"/>
    <w:rsid w:val="009B2441"/>
    <w:rsid w:val="009B604E"/>
    <w:rsid w:val="009C2613"/>
    <w:rsid w:val="009C4635"/>
    <w:rsid w:val="009D04B6"/>
    <w:rsid w:val="009D3B46"/>
    <w:rsid w:val="009D54EB"/>
    <w:rsid w:val="009E2CE5"/>
    <w:rsid w:val="009E5E3F"/>
    <w:rsid w:val="009E7FD2"/>
    <w:rsid w:val="009F37D6"/>
    <w:rsid w:val="00A11657"/>
    <w:rsid w:val="00A12B78"/>
    <w:rsid w:val="00A23AE6"/>
    <w:rsid w:val="00A23BD2"/>
    <w:rsid w:val="00A263CD"/>
    <w:rsid w:val="00A30D82"/>
    <w:rsid w:val="00A31274"/>
    <w:rsid w:val="00A370E0"/>
    <w:rsid w:val="00A406F9"/>
    <w:rsid w:val="00A414BD"/>
    <w:rsid w:val="00A658FA"/>
    <w:rsid w:val="00A857E9"/>
    <w:rsid w:val="00A86537"/>
    <w:rsid w:val="00A86DAA"/>
    <w:rsid w:val="00A87B38"/>
    <w:rsid w:val="00A9253F"/>
    <w:rsid w:val="00A95B4D"/>
    <w:rsid w:val="00A96443"/>
    <w:rsid w:val="00AA0715"/>
    <w:rsid w:val="00AB0B51"/>
    <w:rsid w:val="00AB2752"/>
    <w:rsid w:val="00AB2BED"/>
    <w:rsid w:val="00AB3B27"/>
    <w:rsid w:val="00AC4199"/>
    <w:rsid w:val="00AC44A5"/>
    <w:rsid w:val="00AD0380"/>
    <w:rsid w:val="00AE0A3E"/>
    <w:rsid w:val="00AE16BC"/>
    <w:rsid w:val="00AE71A6"/>
    <w:rsid w:val="00B01528"/>
    <w:rsid w:val="00B028A6"/>
    <w:rsid w:val="00B02C02"/>
    <w:rsid w:val="00B070DE"/>
    <w:rsid w:val="00B13D00"/>
    <w:rsid w:val="00B27AAE"/>
    <w:rsid w:val="00B303A1"/>
    <w:rsid w:val="00B33C5A"/>
    <w:rsid w:val="00B42543"/>
    <w:rsid w:val="00B45CB0"/>
    <w:rsid w:val="00B47185"/>
    <w:rsid w:val="00B47288"/>
    <w:rsid w:val="00B56380"/>
    <w:rsid w:val="00B64334"/>
    <w:rsid w:val="00B66F82"/>
    <w:rsid w:val="00B70AFC"/>
    <w:rsid w:val="00B76DB1"/>
    <w:rsid w:val="00B9738B"/>
    <w:rsid w:val="00BA30F8"/>
    <w:rsid w:val="00BB0103"/>
    <w:rsid w:val="00BB0E78"/>
    <w:rsid w:val="00BB0F73"/>
    <w:rsid w:val="00BB17F6"/>
    <w:rsid w:val="00BB2BC9"/>
    <w:rsid w:val="00BB3834"/>
    <w:rsid w:val="00BB3B6B"/>
    <w:rsid w:val="00BC3831"/>
    <w:rsid w:val="00BD117E"/>
    <w:rsid w:val="00BD605C"/>
    <w:rsid w:val="00BD70CE"/>
    <w:rsid w:val="00BE4B81"/>
    <w:rsid w:val="00BE514A"/>
    <w:rsid w:val="00BF0410"/>
    <w:rsid w:val="00C00E01"/>
    <w:rsid w:val="00C0393E"/>
    <w:rsid w:val="00C157FB"/>
    <w:rsid w:val="00C16311"/>
    <w:rsid w:val="00C17A60"/>
    <w:rsid w:val="00C17C89"/>
    <w:rsid w:val="00C23F5E"/>
    <w:rsid w:val="00C259B2"/>
    <w:rsid w:val="00C352EF"/>
    <w:rsid w:val="00C41CBF"/>
    <w:rsid w:val="00C469CB"/>
    <w:rsid w:val="00C54AAB"/>
    <w:rsid w:val="00C61A66"/>
    <w:rsid w:val="00C709A8"/>
    <w:rsid w:val="00C70B82"/>
    <w:rsid w:val="00C74441"/>
    <w:rsid w:val="00C74A69"/>
    <w:rsid w:val="00C80434"/>
    <w:rsid w:val="00C84015"/>
    <w:rsid w:val="00C86E15"/>
    <w:rsid w:val="00C87AE6"/>
    <w:rsid w:val="00CA33FF"/>
    <w:rsid w:val="00CA35D5"/>
    <w:rsid w:val="00CB2F9A"/>
    <w:rsid w:val="00CB320B"/>
    <w:rsid w:val="00CB3E0C"/>
    <w:rsid w:val="00CD1B9B"/>
    <w:rsid w:val="00CD6EE8"/>
    <w:rsid w:val="00CE396A"/>
    <w:rsid w:val="00CE7A49"/>
    <w:rsid w:val="00D0683F"/>
    <w:rsid w:val="00D079C8"/>
    <w:rsid w:val="00D16E56"/>
    <w:rsid w:val="00D31AEA"/>
    <w:rsid w:val="00D3537F"/>
    <w:rsid w:val="00D357B5"/>
    <w:rsid w:val="00D43B9B"/>
    <w:rsid w:val="00D450C4"/>
    <w:rsid w:val="00D52B47"/>
    <w:rsid w:val="00D62E5B"/>
    <w:rsid w:val="00D6502E"/>
    <w:rsid w:val="00D7388A"/>
    <w:rsid w:val="00D753D4"/>
    <w:rsid w:val="00D82B2F"/>
    <w:rsid w:val="00D9023C"/>
    <w:rsid w:val="00D90E72"/>
    <w:rsid w:val="00D910E6"/>
    <w:rsid w:val="00D91BCB"/>
    <w:rsid w:val="00D93787"/>
    <w:rsid w:val="00D9511F"/>
    <w:rsid w:val="00D96A20"/>
    <w:rsid w:val="00D96B02"/>
    <w:rsid w:val="00DA3B47"/>
    <w:rsid w:val="00DB3CEB"/>
    <w:rsid w:val="00DC4252"/>
    <w:rsid w:val="00DC44B7"/>
    <w:rsid w:val="00DC65B9"/>
    <w:rsid w:val="00DD510E"/>
    <w:rsid w:val="00DD7C8A"/>
    <w:rsid w:val="00DE2B74"/>
    <w:rsid w:val="00E00AA8"/>
    <w:rsid w:val="00E07026"/>
    <w:rsid w:val="00E136F6"/>
    <w:rsid w:val="00E1451C"/>
    <w:rsid w:val="00E24211"/>
    <w:rsid w:val="00E25FD9"/>
    <w:rsid w:val="00E27875"/>
    <w:rsid w:val="00E42222"/>
    <w:rsid w:val="00E456F0"/>
    <w:rsid w:val="00E53618"/>
    <w:rsid w:val="00E53EFA"/>
    <w:rsid w:val="00E5513B"/>
    <w:rsid w:val="00E56DFA"/>
    <w:rsid w:val="00E57E13"/>
    <w:rsid w:val="00E64285"/>
    <w:rsid w:val="00E66D6E"/>
    <w:rsid w:val="00E730DA"/>
    <w:rsid w:val="00E742CA"/>
    <w:rsid w:val="00E80652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2188"/>
    <w:rsid w:val="00EC0444"/>
    <w:rsid w:val="00EC21D1"/>
    <w:rsid w:val="00EC3C49"/>
    <w:rsid w:val="00EC7D9D"/>
    <w:rsid w:val="00ED38FE"/>
    <w:rsid w:val="00ED60F6"/>
    <w:rsid w:val="00EE042B"/>
    <w:rsid w:val="00EF4F44"/>
    <w:rsid w:val="00EF66C0"/>
    <w:rsid w:val="00F0265C"/>
    <w:rsid w:val="00F02BFA"/>
    <w:rsid w:val="00F108D2"/>
    <w:rsid w:val="00F1154A"/>
    <w:rsid w:val="00F11794"/>
    <w:rsid w:val="00F11D4A"/>
    <w:rsid w:val="00F20841"/>
    <w:rsid w:val="00F20E75"/>
    <w:rsid w:val="00F30170"/>
    <w:rsid w:val="00F30C77"/>
    <w:rsid w:val="00F33E97"/>
    <w:rsid w:val="00F37B36"/>
    <w:rsid w:val="00F436A7"/>
    <w:rsid w:val="00F4489A"/>
    <w:rsid w:val="00F4791E"/>
    <w:rsid w:val="00F542F2"/>
    <w:rsid w:val="00F56E2C"/>
    <w:rsid w:val="00F61473"/>
    <w:rsid w:val="00F64BED"/>
    <w:rsid w:val="00F70941"/>
    <w:rsid w:val="00F7291B"/>
    <w:rsid w:val="00F86B37"/>
    <w:rsid w:val="00F86F68"/>
    <w:rsid w:val="00F93EFA"/>
    <w:rsid w:val="00F94C7C"/>
    <w:rsid w:val="00FA3588"/>
    <w:rsid w:val="00FA4A95"/>
    <w:rsid w:val="00FC079B"/>
    <w:rsid w:val="00FC540B"/>
    <w:rsid w:val="00FC7854"/>
    <w:rsid w:val="00FD28AC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3B15-CDC8-48CC-81EA-45BE33E1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4163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131</cp:revision>
  <cp:lastPrinted>2020-11-30T07:22:00Z</cp:lastPrinted>
  <dcterms:created xsi:type="dcterms:W3CDTF">2016-06-27T08:14:00Z</dcterms:created>
  <dcterms:modified xsi:type="dcterms:W3CDTF">2020-11-30T07:25:00Z</dcterms:modified>
</cp:coreProperties>
</file>