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2634" w14:textId="48AFA46F" w:rsidR="00E53A3A" w:rsidRPr="00EF065C" w:rsidRDefault="00E53A3A" w:rsidP="00C2211B">
      <w:pPr>
        <w:jc w:val="center"/>
        <w:rPr>
          <w:rFonts w:eastAsia="Calibri"/>
          <w:b/>
          <w:bCs/>
          <w:sz w:val="18"/>
          <w:szCs w:val="18"/>
        </w:rPr>
      </w:pPr>
      <w:r w:rsidRPr="00EF065C">
        <w:rPr>
          <w:rFonts w:eastAsia="Calibri"/>
          <w:b/>
          <w:bCs/>
          <w:sz w:val="18"/>
          <w:szCs w:val="18"/>
        </w:rPr>
        <w:t>Opis przedmiotu zamówienia- parametry</w:t>
      </w:r>
      <w:r w:rsidRPr="00EF065C">
        <w:rPr>
          <w:rFonts w:eastAsia="Calibri"/>
          <w:b/>
          <w:bCs/>
          <w:sz w:val="18"/>
          <w:szCs w:val="18"/>
        </w:rPr>
        <w:tab/>
      </w:r>
      <w:r w:rsidRPr="00EF065C">
        <w:rPr>
          <w:rFonts w:eastAsia="Calibri"/>
          <w:b/>
          <w:bCs/>
          <w:sz w:val="18"/>
          <w:szCs w:val="18"/>
        </w:rPr>
        <w:tab/>
      </w:r>
      <w:r w:rsidRPr="00EF065C">
        <w:rPr>
          <w:rFonts w:eastAsia="Calibri"/>
          <w:b/>
          <w:bCs/>
          <w:sz w:val="18"/>
          <w:szCs w:val="18"/>
        </w:rPr>
        <w:tab/>
      </w:r>
      <w:r w:rsidRPr="00EF065C">
        <w:rPr>
          <w:rFonts w:eastAsia="Calibri"/>
          <w:b/>
          <w:bCs/>
          <w:sz w:val="18"/>
          <w:szCs w:val="18"/>
        </w:rPr>
        <w:tab/>
        <w:t>Zał. nr E do SIWZ</w:t>
      </w:r>
    </w:p>
    <w:p w14:paraId="3757F6E3" w14:textId="77777777" w:rsidR="00E53A3A" w:rsidRPr="00EF065C" w:rsidRDefault="00E53A3A" w:rsidP="00C2211B">
      <w:pPr>
        <w:jc w:val="center"/>
        <w:rPr>
          <w:rFonts w:eastAsia="Calibri"/>
          <w:b/>
          <w:bCs/>
          <w:sz w:val="18"/>
          <w:szCs w:val="18"/>
        </w:rPr>
      </w:pPr>
    </w:p>
    <w:p w14:paraId="1654E155" w14:textId="77777777" w:rsidR="00256E3C" w:rsidRPr="00EF065C" w:rsidRDefault="00256E3C" w:rsidP="00C2211B">
      <w:pPr>
        <w:jc w:val="center"/>
        <w:rPr>
          <w:rFonts w:eastAsia="Calibri"/>
          <w:b/>
          <w:bCs/>
          <w:sz w:val="18"/>
          <w:szCs w:val="18"/>
        </w:rPr>
      </w:pPr>
    </w:p>
    <w:p w14:paraId="51553AB1" w14:textId="77777777" w:rsidR="00256E3C" w:rsidRPr="00EF065C" w:rsidRDefault="00256E3C" w:rsidP="00C2211B">
      <w:pPr>
        <w:jc w:val="center"/>
        <w:rPr>
          <w:rFonts w:eastAsia="Calibri"/>
          <w:b/>
          <w:bCs/>
          <w:sz w:val="18"/>
          <w:szCs w:val="18"/>
        </w:rPr>
      </w:pPr>
    </w:p>
    <w:p w14:paraId="5F0BF8DC" w14:textId="3EC36342" w:rsidR="00256E3C" w:rsidRPr="00EF065C" w:rsidRDefault="00256E3C" w:rsidP="00256E3C">
      <w:pPr>
        <w:jc w:val="center"/>
        <w:rPr>
          <w:rFonts w:eastAsia="Calibri"/>
          <w:b/>
          <w:bCs/>
          <w:sz w:val="18"/>
          <w:szCs w:val="18"/>
        </w:rPr>
      </w:pPr>
      <w:r w:rsidRPr="00EF065C">
        <w:rPr>
          <w:rFonts w:eastAsia="Calibri"/>
          <w:b/>
          <w:bCs/>
          <w:sz w:val="18"/>
          <w:szCs w:val="18"/>
        </w:rPr>
        <w:t>ZESTAWIENIE WARUNKÓW I PARAMETRÓW WYMAGANYCH</w:t>
      </w:r>
      <w:r w:rsidR="00DD393E" w:rsidRPr="00EF065C">
        <w:rPr>
          <w:rFonts w:eastAsia="Calibri"/>
          <w:b/>
          <w:bCs/>
          <w:sz w:val="18"/>
          <w:szCs w:val="18"/>
        </w:rPr>
        <w:t xml:space="preserve"> / parametry minimalne/</w:t>
      </w:r>
    </w:p>
    <w:p w14:paraId="6956FA78" w14:textId="77777777" w:rsidR="00256E3C" w:rsidRPr="00EF065C" w:rsidRDefault="00256E3C" w:rsidP="00256E3C">
      <w:pPr>
        <w:jc w:val="center"/>
        <w:rPr>
          <w:b/>
          <w:sz w:val="18"/>
          <w:szCs w:val="18"/>
        </w:rPr>
      </w:pPr>
    </w:p>
    <w:p w14:paraId="4DB976B6" w14:textId="77777777" w:rsidR="00256E3C" w:rsidRPr="00EF065C" w:rsidRDefault="00256E3C" w:rsidP="00C2211B">
      <w:pPr>
        <w:jc w:val="center"/>
        <w:rPr>
          <w:rFonts w:eastAsia="Calibri"/>
          <w:b/>
          <w:bCs/>
          <w:sz w:val="18"/>
          <w:szCs w:val="18"/>
        </w:rPr>
      </w:pPr>
    </w:p>
    <w:p w14:paraId="44A745BF" w14:textId="13467BEA" w:rsidR="00E53A3A" w:rsidRPr="00EF065C" w:rsidRDefault="00E53A3A" w:rsidP="00E53A3A">
      <w:pPr>
        <w:pStyle w:val="Akapitzlist"/>
        <w:numPr>
          <w:ilvl w:val="0"/>
          <w:numId w:val="15"/>
        </w:numPr>
        <w:rPr>
          <w:rFonts w:eastAsia="Calibri"/>
          <w:b/>
          <w:bCs/>
          <w:sz w:val="18"/>
          <w:szCs w:val="18"/>
          <w:u w:val="single"/>
        </w:rPr>
      </w:pPr>
      <w:r w:rsidRPr="00EF065C">
        <w:rPr>
          <w:rFonts w:eastAsia="Calibri"/>
          <w:b/>
          <w:bCs/>
          <w:sz w:val="18"/>
          <w:szCs w:val="18"/>
          <w:u w:val="single"/>
        </w:rPr>
        <w:t>Oddział Psychiatryczny</w:t>
      </w:r>
    </w:p>
    <w:p w14:paraId="43499BD5" w14:textId="77777777" w:rsidR="00E53A3A" w:rsidRPr="00EF065C" w:rsidRDefault="00E53A3A" w:rsidP="00E53A3A">
      <w:pPr>
        <w:pStyle w:val="Akapitzlist"/>
        <w:ind w:left="1080"/>
        <w:rPr>
          <w:rFonts w:eastAsia="Calibri"/>
          <w:b/>
          <w:bCs/>
          <w:sz w:val="18"/>
          <w:szCs w:val="18"/>
        </w:rPr>
      </w:pPr>
    </w:p>
    <w:p w14:paraId="0C0133CF" w14:textId="77777777" w:rsidR="00C2211B" w:rsidRPr="00EF065C" w:rsidRDefault="00C2211B" w:rsidP="00C2211B">
      <w:pPr>
        <w:rPr>
          <w:b/>
          <w:sz w:val="18"/>
          <w:szCs w:val="18"/>
        </w:rPr>
      </w:pPr>
    </w:p>
    <w:p w14:paraId="252D381C" w14:textId="2D358E7D" w:rsidR="00C2211B" w:rsidRPr="00EF065C" w:rsidRDefault="00C2211B" w:rsidP="00256E3C">
      <w:pPr>
        <w:pStyle w:val="Akapitzlist"/>
        <w:numPr>
          <w:ilvl w:val="0"/>
          <w:numId w:val="17"/>
        </w:numPr>
        <w:rPr>
          <w:rFonts w:eastAsia="Calibri"/>
          <w:sz w:val="18"/>
          <w:szCs w:val="18"/>
        </w:rPr>
      </w:pPr>
      <w:r w:rsidRPr="00EF065C">
        <w:rPr>
          <w:rFonts w:eastAsia="Calibri"/>
          <w:b/>
          <w:bCs/>
          <w:sz w:val="18"/>
          <w:szCs w:val="18"/>
        </w:rPr>
        <w:t>Przedmiot zamówieni</w:t>
      </w:r>
      <w:r w:rsidR="00586B5D" w:rsidRPr="00EF065C">
        <w:rPr>
          <w:rFonts w:eastAsia="Calibri"/>
          <w:b/>
          <w:bCs/>
          <w:sz w:val="18"/>
          <w:szCs w:val="18"/>
        </w:rPr>
        <w:t xml:space="preserve">a: Łóżko medyczne dla Oddziału </w:t>
      </w:r>
      <w:proofErr w:type="gramStart"/>
      <w:r w:rsidR="00586B5D" w:rsidRPr="00EF065C">
        <w:rPr>
          <w:rFonts w:eastAsia="Calibri"/>
          <w:b/>
          <w:bCs/>
          <w:sz w:val="18"/>
          <w:szCs w:val="18"/>
        </w:rPr>
        <w:t>P</w:t>
      </w:r>
      <w:r w:rsidRPr="00EF065C">
        <w:rPr>
          <w:rFonts w:eastAsia="Calibri"/>
          <w:b/>
          <w:bCs/>
          <w:sz w:val="18"/>
          <w:szCs w:val="18"/>
        </w:rPr>
        <w:t>sychiatrycznego  – 21 szt</w:t>
      </w:r>
      <w:proofErr w:type="gramEnd"/>
      <w:r w:rsidRPr="00EF065C">
        <w:rPr>
          <w:rFonts w:eastAsia="Calibri"/>
          <w:b/>
          <w:bCs/>
          <w:sz w:val="18"/>
          <w:szCs w:val="18"/>
        </w:rPr>
        <w:t>.</w:t>
      </w:r>
      <w:r w:rsidR="00354DA5" w:rsidRPr="00EF065C">
        <w:rPr>
          <w:rFonts w:eastAsia="Calibri"/>
          <w:b/>
          <w:bCs/>
          <w:sz w:val="18"/>
          <w:szCs w:val="18"/>
        </w:rPr>
        <w:t xml:space="preserve"> poz. 1</w:t>
      </w:r>
      <w:r w:rsidR="00DD1491" w:rsidRPr="00EF065C">
        <w:rPr>
          <w:rFonts w:eastAsia="Calibri"/>
          <w:b/>
          <w:bCs/>
          <w:sz w:val="18"/>
          <w:szCs w:val="18"/>
        </w:rPr>
        <w:t xml:space="preserve"> b)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39BBFB9E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329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1F812D85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440FE20F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ADFE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644EB7D8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BCC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747CFC7C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5A2E8451" w14:textId="7509ABA0" w:rsidR="008A18E3" w:rsidRPr="00EF065C" w:rsidRDefault="008A18E3" w:rsidP="00C836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2"/>
              <w:gridCol w:w="4459"/>
              <w:gridCol w:w="2268"/>
              <w:gridCol w:w="2694"/>
            </w:tblGrid>
            <w:tr w:rsidR="00EF065C" w:rsidRPr="00EF065C" w14:paraId="61C4195D" w14:textId="77777777" w:rsidTr="008A18E3">
              <w:trPr>
                <w:trHeight w:hRule="exact" w:val="642"/>
              </w:trPr>
              <w:tc>
                <w:tcPr>
                  <w:tcW w:w="0" w:type="auto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</w:tcBorders>
                </w:tcPr>
                <w:p w14:paraId="4596F72F" w14:textId="77777777" w:rsidR="008A18E3" w:rsidRPr="00EF065C" w:rsidRDefault="008A18E3" w:rsidP="00C836AF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F065C">
                    <w:rPr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459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95A528" w14:textId="77777777" w:rsidR="008A18E3" w:rsidRPr="00EF065C" w:rsidRDefault="008A18E3" w:rsidP="00C836AF">
                  <w:pPr>
                    <w:shd w:val="clear" w:color="auto" w:fill="FFFFFF"/>
                    <w:snapToGrid w:val="0"/>
                    <w:spacing w:line="240" w:lineRule="exact"/>
                    <w:ind w:left="10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F065C">
                    <w:rPr>
                      <w:b/>
                      <w:bCs/>
                      <w:sz w:val="18"/>
                      <w:szCs w:val="18"/>
                    </w:rPr>
                    <w:t>WYMAGANE PARAMETRY I WARUNKI</w:t>
                  </w:r>
                </w:p>
              </w:tc>
              <w:tc>
                <w:tcPr>
                  <w:tcW w:w="2268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EDDCA0" w14:textId="24C960D5" w:rsidR="008A18E3" w:rsidRPr="00EF065C" w:rsidRDefault="008A18E3" w:rsidP="00C836AF">
                  <w:pPr>
                    <w:shd w:val="clear" w:color="auto" w:fill="FFFFFF"/>
                    <w:snapToGrid w:val="0"/>
                    <w:spacing w:line="240" w:lineRule="exact"/>
                    <w:ind w:left="-66" w:right="413"/>
                    <w:jc w:val="center"/>
                    <w:rPr>
                      <w:b/>
                      <w:bCs/>
                      <w:spacing w:val="-9"/>
                      <w:sz w:val="18"/>
                      <w:szCs w:val="18"/>
                    </w:rPr>
                  </w:pPr>
                  <w:r w:rsidRPr="00EF065C">
                    <w:rPr>
                      <w:b/>
                      <w:bCs/>
                      <w:spacing w:val="-9"/>
                      <w:sz w:val="18"/>
                      <w:szCs w:val="18"/>
                    </w:rPr>
                    <w:t xml:space="preserve">PARAMETR </w:t>
                  </w:r>
                  <w:r w:rsidRPr="00EF065C">
                    <w:rPr>
                      <w:b/>
                      <w:bCs/>
                      <w:spacing w:val="-6"/>
                      <w:sz w:val="18"/>
                      <w:szCs w:val="18"/>
                    </w:rPr>
                    <w:t>WYMAGAN</w:t>
                  </w:r>
                  <w:r w:rsidRPr="00EF065C">
                    <w:rPr>
                      <w:b/>
                      <w:bCs/>
                      <w:spacing w:val="-9"/>
                      <w:sz w:val="18"/>
                      <w:szCs w:val="18"/>
                    </w:rPr>
                    <w:t xml:space="preserve"> Y</w:t>
                  </w:r>
                </w:p>
              </w:tc>
              <w:tc>
                <w:tcPr>
                  <w:tcW w:w="2694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2E35D1F3" w14:textId="77777777" w:rsidR="008A18E3" w:rsidRPr="00EF065C" w:rsidRDefault="008A18E3" w:rsidP="00C836AF">
                  <w:pPr>
                    <w:shd w:val="clear" w:color="auto" w:fill="FFFFFF"/>
                    <w:snapToGrid w:val="0"/>
                    <w:spacing w:line="240" w:lineRule="exact"/>
                    <w:ind w:left="278" w:right="576"/>
                    <w:jc w:val="center"/>
                    <w:rPr>
                      <w:b/>
                      <w:bCs/>
                      <w:spacing w:val="-10"/>
                      <w:sz w:val="18"/>
                      <w:szCs w:val="18"/>
                    </w:rPr>
                  </w:pPr>
                  <w:proofErr w:type="gramStart"/>
                  <w:r w:rsidRPr="00EF065C">
                    <w:rPr>
                      <w:b/>
                      <w:bCs/>
                      <w:spacing w:val="-3"/>
                      <w:sz w:val="18"/>
                      <w:szCs w:val="18"/>
                    </w:rPr>
                    <w:t xml:space="preserve">PARAMETR     </w:t>
                  </w:r>
                  <w:r w:rsidRPr="00EF065C">
                    <w:rPr>
                      <w:b/>
                      <w:bCs/>
                      <w:spacing w:val="-10"/>
                      <w:sz w:val="18"/>
                      <w:szCs w:val="18"/>
                    </w:rPr>
                    <w:t>OFEROWANY</w:t>
                  </w:r>
                  <w:proofErr w:type="gramEnd"/>
                </w:p>
              </w:tc>
            </w:tr>
            <w:tr w:rsidR="00EF065C" w:rsidRPr="00EF065C" w14:paraId="4DD29C70" w14:textId="77777777" w:rsidTr="008A18E3">
              <w:trPr>
                <w:trHeight w:hRule="exact" w:val="543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3B0DE691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F532417" w14:textId="0B0090AD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pacing w:val="1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>Szerokość całkowita:</w:t>
                  </w:r>
                  <w:r w:rsidR="00C836AF" w:rsidRPr="00EF065C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EF065C">
                    <w:rPr>
                      <w:spacing w:val="1"/>
                      <w:sz w:val="18"/>
                      <w:szCs w:val="18"/>
                    </w:rPr>
                    <w:t>985</w:t>
                  </w:r>
                  <w:r w:rsidR="00C836AF" w:rsidRPr="00EF065C">
                    <w:rPr>
                      <w:spacing w:val="1"/>
                      <w:sz w:val="18"/>
                      <w:szCs w:val="18"/>
                    </w:rPr>
                    <w:t xml:space="preserve"> mm (± 1</w:t>
                  </w:r>
                  <w:r w:rsidR="00DD1491" w:rsidRPr="00EF065C">
                    <w:rPr>
                      <w:spacing w:val="1"/>
                      <w:sz w:val="18"/>
                      <w:szCs w:val="18"/>
                    </w:rPr>
                    <w:t>0 mm)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39C50E9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TAK podać 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2ED8CA38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41F5B345" w14:textId="77777777" w:rsidTr="008A18E3">
              <w:trPr>
                <w:trHeight w:hRule="exact" w:val="278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23C84337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C7563E" w14:textId="318B72DC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Długość całkowita: 2110</w:t>
                  </w:r>
                  <w:r w:rsidR="00C836AF" w:rsidRPr="00EF065C">
                    <w:rPr>
                      <w:sz w:val="18"/>
                      <w:szCs w:val="18"/>
                    </w:rPr>
                    <w:t xml:space="preserve"> </w:t>
                  </w:r>
                  <w:r w:rsidR="00DD1491" w:rsidRPr="00EF065C">
                    <w:rPr>
                      <w:sz w:val="18"/>
                      <w:szCs w:val="18"/>
                    </w:rPr>
                    <w:t>mm (± 10 mm</w:t>
                  </w:r>
                  <w:r w:rsidRPr="00EF065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446A6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TAK podać 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21B1ED9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0B5A7BB7" w14:textId="77777777" w:rsidTr="008A18E3">
              <w:trPr>
                <w:trHeight w:hRule="exact" w:val="544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09EB34F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F5C7600" w14:textId="093A595E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pacing w:val="-1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>Wysokość l</w:t>
                  </w:r>
                  <w:r w:rsidR="00C836AF" w:rsidRPr="00EF065C">
                    <w:rPr>
                      <w:spacing w:val="-1"/>
                      <w:sz w:val="18"/>
                      <w:szCs w:val="18"/>
                    </w:rPr>
                    <w:t>eża od podłogi: 550 mm (± 10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mm)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927984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TAK podać 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3F0A5B39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33652B97" w14:textId="77777777" w:rsidTr="00C836AF">
              <w:trPr>
                <w:trHeight w:hRule="exact" w:val="2466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2948E57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96B7E0" w14:textId="77777777" w:rsidR="008A18E3" w:rsidRPr="00EF065C" w:rsidRDefault="008A18E3" w:rsidP="0017630B">
                  <w:pPr>
                    <w:rPr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Konstrukcja łóżka wykonana z profili stalowych o przekroju min. 4x4cm </w:t>
                  </w:r>
                  <w:r w:rsidRPr="00EF065C">
                    <w:rPr>
                      <w:sz w:val="18"/>
                      <w:szCs w:val="18"/>
                    </w:rPr>
                    <w:t xml:space="preserve">Konstrukcja łóżka zapewniająca bezpieczne użytkowanie, wykonana z profili stalowych. </w:t>
                  </w:r>
                </w:p>
                <w:p w14:paraId="6D19036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82" w:firstLine="24"/>
                    <w:rPr>
                      <w:sz w:val="18"/>
                      <w:szCs w:val="18"/>
                    </w:rPr>
                  </w:pPr>
                  <w:proofErr w:type="gramStart"/>
                  <w:r w:rsidRPr="00EF065C">
                    <w:rPr>
                      <w:sz w:val="18"/>
                      <w:szCs w:val="18"/>
                    </w:rPr>
                    <w:t>Elementy  malowane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są farbą proszkową. Farba wykonana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>jest  na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bazie wysokiej jakości żywic poliestrowych oraz systemów sieciujących . Charakteryzuje się bardzo dużą odpornością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>chemiczna,  wysoką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ochroną antykorozyjną, dobrymi właściwościami chemicznymi oraz bardzo dużą odpornością na zarysowania.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3A5AB4A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35A91A5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6B21BA26" w14:textId="77777777" w:rsidTr="008A18E3">
              <w:trPr>
                <w:trHeight w:hRule="exact" w:val="510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4B461679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AD8F8E5" w14:textId="0ED4C8A0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Leże łóżka dwusegmentowe o wymiarach 2000x860mm</w:t>
                  </w:r>
                  <w:r w:rsidR="0017630B" w:rsidRPr="00EF065C">
                    <w:rPr>
                      <w:sz w:val="18"/>
                      <w:szCs w:val="18"/>
                    </w:rPr>
                    <w:t xml:space="preserve"> (+/- 10mm)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0D15A55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A83535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0E274818" w14:textId="77777777" w:rsidTr="0017630B">
              <w:trPr>
                <w:trHeight w:hRule="exact" w:val="907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07EF39D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89E40F" w14:textId="5846BCDF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240"/>
                    <w:rPr>
                      <w:spacing w:val="2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Segmenty leża </w:t>
                  </w:r>
                  <w:r w:rsidR="0017630B" w:rsidRPr="00EF065C">
                    <w:rPr>
                      <w:spacing w:val="1"/>
                      <w:sz w:val="18"/>
                      <w:szCs w:val="18"/>
                    </w:rPr>
                    <w:t>wypełnione siatką</w:t>
                  </w: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 metalową </w:t>
                  </w:r>
                  <w:r w:rsidRPr="00EF065C">
                    <w:rPr>
                      <w:spacing w:val="2"/>
                      <w:sz w:val="18"/>
                      <w:szCs w:val="18"/>
                    </w:rPr>
                    <w:t>pokrytą lakie</w:t>
                  </w:r>
                  <w:r w:rsidR="00F47BD5" w:rsidRPr="00EF065C">
                    <w:rPr>
                      <w:spacing w:val="2"/>
                      <w:sz w:val="18"/>
                      <w:szCs w:val="18"/>
                    </w:rPr>
                    <w:t>rem proszkowym z pręta min. 5mm</w:t>
                  </w:r>
                  <w:r w:rsidRPr="00EF065C">
                    <w:rPr>
                      <w:spacing w:val="2"/>
                      <w:sz w:val="18"/>
                      <w:szCs w:val="18"/>
                    </w:rPr>
                    <w:t xml:space="preserve">, oczka siatek o wymiarach </w:t>
                  </w:r>
                  <w:r w:rsidR="0017630B" w:rsidRPr="00EF065C">
                    <w:rPr>
                      <w:spacing w:val="2"/>
                      <w:sz w:val="18"/>
                      <w:szCs w:val="18"/>
                    </w:rPr>
                    <w:t xml:space="preserve">max. </w:t>
                  </w:r>
                  <w:r w:rsidRPr="00EF065C">
                    <w:rPr>
                      <w:spacing w:val="2"/>
                      <w:sz w:val="18"/>
                      <w:szCs w:val="18"/>
                    </w:rPr>
                    <w:t>100mmx50mm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7FF0B2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3E5CEE1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7FAB7F1A" w14:textId="77777777" w:rsidTr="008A18E3">
              <w:trPr>
                <w:trHeight w:hRule="exact" w:val="450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140582B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751AB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pacing w:val="-1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>Siatka w leżu montowana na stałe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18FF0E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1A1A57E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11EE2B80" w14:textId="77777777" w:rsidTr="00A36F6B">
              <w:trPr>
                <w:trHeight w:hRule="exact" w:val="1394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7137F32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1F2EAB" w14:textId="77777777" w:rsidR="008A18E3" w:rsidRPr="00EF065C" w:rsidRDefault="008A18E3" w:rsidP="0017630B">
                  <w:pPr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Łóżko posiada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>leże  dwusegmentowe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, segment pleców regulowany mechanicznie (bezpieczny  mechanizm grzebieniowy dodatkowo zabezpieczony elementem osłaniającym)  </w:t>
                  </w:r>
                </w:p>
                <w:p w14:paraId="094E0C86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221" w:firstLine="19"/>
                    <w:rPr>
                      <w:bCs/>
                      <w:spacing w:val="-8"/>
                      <w:sz w:val="18"/>
                      <w:szCs w:val="18"/>
                    </w:rPr>
                  </w:pPr>
                  <w:r w:rsidRPr="00EF065C">
                    <w:rPr>
                      <w:spacing w:val="3"/>
                      <w:sz w:val="18"/>
                      <w:szCs w:val="18"/>
                    </w:rPr>
                    <w:t xml:space="preserve">Ręczna regulacja oparcia pleców za 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pomocą mechanizmy grzebieniowego do 70° </w:t>
                  </w:r>
                  <w:r w:rsidRPr="00EF065C">
                    <w:rPr>
                      <w:bCs/>
                      <w:spacing w:val="-8"/>
                      <w:sz w:val="18"/>
                      <w:szCs w:val="18"/>
                    </w:rPr>
                    <w:t>(±5°)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431F37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TAK podać 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34112CB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21D651A8" w14:textId="77777777" w:rsidTr="0017630B">
              <w:trPr>
                <w:trHeight w:hRule="exact" w:val="426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790782F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039650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34" w:firstLine="10"/>
                    <w:rPr>
                      <w:spacing w:val="3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Segment nóg montowany na stałe.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4E48E4A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6F3365D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4579D3E0" w14:textId="77777777" w:rsidTr="0017630B">
              <w:trPr>
                <w:trHeight w:hRule="exact" w:val="999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36075334" w14:textId="0A9C184C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10</w:t>
                  </w:r>
                  <w:r w:rsidR="008A18E3" w:rsidRPr="00EF065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20FBC12" w14:textId="15CE009E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370" w:hanging="24"/>
                    <w:rPr>
                      <w:spacing w:val="2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>Łóżko wyposażone w k</w:t>
                  </w:r>
                  <w:r w:rsidR="00A36F6B" w:rsidRPr="00EF065C">
                    <w:rPr>
                      <w:spacing w:val="1"/>
                      <w:sz w:val="18"/>
                      <w:szCs w:val="18"/>
                    </w:rPr>
                    <w:t>oła o zwiększonej wytrzymałości</w:t>
                  </w: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, wszystkie z blokada jazdy i obrotu o średnicy </w:t>
                  </w:r>
                  <w:r w:rsidR="00A36F6B" w:rsidRPr="00EF065C">
                    <w:rPr>
                      <w:spacing w:val="1"/>
                      <w:sz w:val="18"/>
                      <w:szCs w:val="18"/>
                    </w:rPr>
                    <w:t>min.</w:t>
                  </w: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125mm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0AED1A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DAD1E8E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61517B2C" w14:textId="77777777" w:rsidTr="00A36F6B">
              <w:trPr>
                <w:trHeight w:hRule="exact" w:val="2429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auto"/>
                  </w:tcBorders>
                </w:tcPr>
                <w:p w14:paraId="6DC20B3E" w14:textId="7BA4B757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lastRenderedPageBreak/>
                    <w:t>11</w:t>
                  </w:r>
                  <w:r w:rsidR="008A18E3" w:rsidRPr="00EF065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459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483645AE" w14:textId="5C1B7B74" w:rsidR="008A18E3" w:rsidRPr="00EF065C" w:rsidRDefault="008A18E3" w:rsidP="0017630B">
                  <w:pPr>
                    <w:rPr>
                      <w:spacing w:val="-8"/>
                      <w:sz w:val="18"/>
                      <w:szCs w:val="18"/>
                    </w:rPr>
                  </w:pPr>
                  <w:r w:rsidRPr="00EF065C">
                    <w:rPr>
                      <w:spacing w:val="-8"/>
                      <w:sz w:val="18"/>
                      <w:szCs w:val="18"/>
                    </w:rPr>
                    <w:t xml:space="preserve">Jednolita lakierowana rama nóg i szczytów. </w:t>
                  </w:r>
                  <w:r w:rsidRPr="00EF065C">
                    <w:rPr>
                      <w:sz w:val="18"/>
                      <w:szCs w:val="18"/>
                    </w:rPr>
                    <w:t xml:space="preserve">Szczyt konstrukcja główna i nogi rura min Ø32x2mm, Szczyty łóżka wypełnione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>są  płytą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HPL o grubości min. 10mm  montowaną na stałe za pomocą śrub zabezpieczanych dodatkowo specjalistycznym klejem utrudniającym</w:t>
                  </w:r>
                  <w:r w:rsidR="00A36F6B" w:rsidRPr="00EF065C">
                    <w:rPr>
                      <w:sz w:val="18"/>
                      <w:szCs w:val="18"/>
                    </w:rPr>
                    <w:t xml:space="preserve"> odkręcenie. Płyta wypełniająca</w:t>
                  </w:r>
                  <w:r w:rsidRPr="00EF065C">
                    <w:rPr>
                      <w:sz w:val="18"/>
                      <w:szCs w:val="18"/>
                    </w:rPr>
                    <w:t xml:space="preserve"> szczelnie cały szczyt bez możliwość przełożenia sznura lub paska w sposób uniemożliwiający wykopanie czy wypchanie przez pacjenta. Szczyty łóżka z nogami połączone z ramą łóżka na stałe z możliwością odkręcenia tylko prz</w:t>
                  </w:r>
                  <w:r w:rsidR="00A36F6B" w:rsidRPr="00EF065C">
                    <w:rPr>
                      <w:sz w:val="18"/>
                      <w:szCs w:val="18"/>
                    </w:rPr>
                    <w:t>y użyciu specjalnych narzędzi.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651BFD4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7DD14BA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7C261D9B" w14:textId="77777777" w:rsidTr="00A36F6B">
              <w:trPr>
                <w:trHeight w:hRule="exact" w:val="988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1" w:space="0" w:color="000000"/>
                    <w:bottom w:val="single" w:sz="4" w:space="0" w:color="000000"/>
                  </w:tcBorders>
                </w:tcPr>
                <w:p w14:paraId="0DEF37E8" w14:textId="6A713746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D40687E" w14:textId="56E73C17" w:rsidR="008A18E3" w:rsidRPr="00EF065C" w:rsidRDefault="008A18E3" w:rsidP="0017630B">
                  <w:pPr>
                    <w:rPr>
                      <w:spacing w:val="-8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W narożnikach leża od strony wezgłowia tuleje do mocowania wieszaka kroplówki oraz wysięgnika z uchwytem </w:t>
                  </w:r>
                  <w:r w:rsidR="00A36F6B" w:rsidRPr="00EF065C">
                    <w:rPr>
                      <w:spacing w:val="1"/>
                      <w:sz w:val="18"/>
                      <w:szCs w:val="18"/>
                    </w:rPr>
                    <w:t>ręki</w:t>
                  </w: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 Możliwość montażu na ramie łóżka </w:t>
                  </w:r>
                  <w:r w:rsidRPr="00EF065C">
                    <w:rPr>
                      <w:sz w:val="18"/>
                      <w:szCs w:val="18"/>
                    </w:rPr>
                    <w:t xml:space="preserve">wieszaków na kaczkę </w:t>
                  </w:r>
                  <w:r w:rsidRPr="00EF065C">
                    <w:rPr>
                      <w:spacing w:val="-3"/>
                      <w:sz w:val="18"/>
                      <w:szCs w:val="18"/>
                    </w:rPr>
                    <w:t>i basen, podwójnej ramy wyciągowej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AF57FDE" w14:textId="27749B0A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5737362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259E6B3C" w14:textId="77777777" w:rsidTr="00A36F6B">
              <w:trPr>
                <w:trHeight w:hRule="exact" w:val="3257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1" w:space="0" w:color="000000"/>
                    <w:bottom w:val="single" w:sz="4" w:space="0" w:color="000000"/>
                  </w:tcBorders>
                </w:tcPr>
                <w:p w14:paraId="5D4ACB87" w14:textId="2F692785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196EDC94" w14:textId="77777777" w:rsidR="008A18E3" w:rsidRPr="00EF065C" w:rsidRDefault="008A18E3" w:rsidP="00A36F6B">
                  <w:pPr>
                    <w:shd w:val="clear" w:color="auto" w:fill="FFFFFF"/>
                    <w:snapToGrid w:val="0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Elementy wyposażenia łóżka:</w:t>
                  </w:r>
                </w:p>
                <w:p w14:paraId="17CCBEA4" w14:textId="68CC1E19" w:rsidR="008A18E3" w:rsidRPr="00EF065C" w:rsidRDefault="008A18E3" w:rsidP="00F47BD5">
                  <w:pPr>
                    <w:jc w:val="both"/>
                    <w:rPr>
                      <w:sz w:val="18"/>
                      <w:szCs w:val="18"/>
                    </w:rPr>
                  </w:pPr>
                  <w:r w:rsidRPr="00EF065C">
                    <w:rPr>
                      <w:spacing w:val="2"/>
                      <w:sz w:val="18"/>
                      <w:szCs w:val="18"/>
                    </w:rPr>
                    <w:t>-</w:t>
                  </w:r>
                  <w:r w:rsidR="00F47BD5" w:rsidRPr="00EF065C">
                    <w:rPr>
                      <w:sz w:val="18"/>
                      <w:szCs w:val="18"/>
                    </w:rPr>
                    <w:t xml:space="preserve"> </w:t>
                  </w:r>
                  <w:r w:rsidRPr="00EF065C">
                    <w:rPr>
                      <w:sz w:val="18"/>
                      <w:szCs w:val="18"/>
                    </w:rPr>
                    <w:t>Materac</w:t>
                  </w:r>
                  <w:r w:rsidR="00A36F6B" w:rsidRPr="00EF065C">
                    <w:rPr>
                      <w:sz w:val="18"/>
                      <w:szCs w:val="18"/>
                    </w:rPr>
                    <w:t xml:space="preserve"> przeciwodleżynowy</w:t>
                  </w:r>
                  <w:r w:rsidRPr="00EF065C">
                    <w:rPr>
                      <w:sz w:val="18"/>
                      <w:szCs w:val="18"/>
                    </w:rPr>
                    <w:t xml:space="preserve"> z pianki poliuretanowej w pokrowcu zmywalnym zapinany na zamek błyskawiczny, paroprzepuszczalnym, odporny na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 xml:space="preserve">dezynfekcję , 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>wypełnienie wykonane z nietoksycznej i antyale</w:t>
                  </w:r>
                  <w:r w:rsidR="00A36F6B" w:rsidRPr="00EF065C">
                    <w:rPr>
                      <w:sz w:val="18"/>
                      <w:szCs w:val="18"/>
                    </w:rPr>
                    <w:t xml:space="preserve">rgicznej pianki poliuretanowej </w:t>
                  </w:r>
                  <w:r w:rsidRPr="00EF065C">
                    <w:rPr>
                      <w:sz w:val="18"/>
                      <w:szCs w:val="18"/>
                    </w:rPr>
                    <w:t>o gęstości 30-3</w:t>
                  </w:r>
                  <w:r w:rsidR="00A36F6B" w:rsidRPr="00EF065C">
                    <w:rPr>
                      <w:sz w:val="18"/>
                      <w:szCs w:val="18"/>
                    </w:rPr>
                    <w:t>5 kg na m³</w:t>
                  </w:r>
                  <w:r w:rsidRPr="00EF065C">
                    <w:rPr>
                      <w:sz w:val="18"/>
                      <w:szCs w:val="18"/>
                    </w:rPr>
                    <w:t xml:space="preserve"> o wysokości min. 10 </w:t>
                  </w:r>
                  <w:r w:rsidR="00A36F6B" w:rsidRPr="00EF065C">
                    <w:rPr>
                      <w:sz w:val="18"/>
                      <w:szCs w:val="18"/>
                    </w:rPr>
                    <w:t>cm, ponacinanej w taki sposób (</w:t>
                  </w:r>
                  <w:r w:rsidRPr="00EF065C">
                    <w:rPr>
                      <w:sz w:val="18"/>
                      <w:szCs w:val="18"/>
                    </w:rPr>
                    <w:t>w kształcie gofra)</w:t>
                  </w:r>
                  <w:r w:rsidR="00F47BD5" w:rsidRPr="00EF065C">
                    <w:rPr>
                      <w:sz w:val="18"/>
                      <w:szCs w:val="18"/>
                    </w:rPr>
                    <w:t>,</w:t>
                  </w:r>
                  <w:r w:rsidRPr="00EF065C">
                    <w:rPr>
                      <w:sz w:val="18"/>
                      <w:szCs w:val="18"/>
                    </w:rPr>
                    <w:t xml:space="preserve"> aby umożliwić swobodny przepływ powietrza między kosatkami pianki</w:t>
                  </w:r>
                  <w:r w:rsidR="00A36F6B" w:rsidRPr="00EF065C">
                    <w:rPr>
                      <w:sz w:val="18"/>
                      <w:szCs w:val="18"/>
                    </w:rPr>
                    <w:t xml:space="preserve"> a powierzchnią ciała pacjenta, </w:t>
                  </w:r>
                  <w:r w:rsidRPr="00EF065C">
                    <w:rPr>
                      <w:sz w:val="18"/>
                      <w:szCs w:val="18"/>
                    </w:rPr>
                    <w:t>co powoduje, że ma on właściwości anty-</w:t>
                  </w:r>
                  <w:proofErr w:type="spellStart"/>
                  <w:r w:rsidRPr="00EF065C">
                    <w:rPr>
                      <w:sz w:val="18"/>
                      <w:szCs w:val="18"/>
                    </w:rPr>
                    <w:t>odleżynowe</w:t>
                  </w:r>
                  <w:proofErr w:type="spellEnd"/>
                  <w:r w:rsidRPr="00EF065C">
                    <w:rPr>
                      <w:sz w:val="18"/>
                      <w:szCs w:val="18"/>
                    </w:rPr>
                    <w:t>. Druga strona materaca gładka.</w:t>
                  </w:r>
                </w:p>
                <w:p w14:paraId="24BA4689" w14:textId="048C6E74" w:rsidR="008A18E3" w:rsidRPr="00EF065C" w:rsidRDefault="008A18E3" w:rsidP="0017630B">
                  <w:pPr>
                    <w:ind w:firstLine="567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Pokrowiec materac z tkaniny paro przepuszczalne, nieprzemakalnej z możliwością prania w temp. </w:t>
                  </w:r>
                  <w:r w:rsidR="00F74949" w:rsidRPr="00EF065C">
                    <w:rPr>
                      <w:sz w:val="18"/>
                      <w:szCs w:val="18"/>
                    </w:rPr>
                    <w:t>65-</w:t>
                  </w:r>
                  <w:r w:rsidRPr="00EF065C">
                    <w:rPr>
                      <w:sz w:val="18"/>
                      <w:szCs w:val="18"/>
                    </w:rPr>
                    <w:t>95</w:t>
                  </w:r>
                  <w:r w:rsidRPr="00EF065C">
                    <w:rPr>
                      <w:sz w:val="18"/>
                      <w:szCs w:val="18"/>
                      <w:vertAlign w:val="superscript"/>
                    </w:rPr>
                    <w:t xml:space="preserve">o </w:t>
                  </w:r>
                  <w:r w:rsidRPr="00EF065C">
                    <w:rPr>
                      <w:sz w:val="18"/>
                      <w:szCs w:val="18"/>
                    </w:rPr>
                    <w:t>C oraz dezynfekcji.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930CF03" w14:textId="20C4581A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082666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5DEA4980" w14:textId="77777777" w:rsidTr="00A36F6B">
              <w:trPr>
                <w:trHeight w:hRule="exact" w:val="426"/>
              </w:trPr>
              <w:tc>
                <w:tcPr>
                  <w:tcW w:w="0" w:type="auto"/>
                  <w:tcBorders>
                    <w:left w:val="double" w:sz="1" w:space="0" w:color="000000"/>
                    <w:bottom w:val="single" w:sz="4" w:space="0" w:color="auto"/>
                  </w:tcBorders>
                </w:tcPr>
                <w:p w14:paraId="4984A807" w14:textId="69BB8C26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012EE19C" w14:textId="49388FF5" w:rsidR="008A18E3" w:rsidRPr="00EF065C" w:rsidRDefault="008A18E3" w:rsidP="0017630B">
                  <w:pPr>
                    <w:shd w:val="clear" w:color="auto" w:fill="FFFFFF"/>
                    <w:snapToGrid w:val="0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Powierzchnie łóżka </w:t>
                  </w:r>
                  <w:r w:rsidR="00F47BD5" w:rsidRPr="00EF065C">
                    <w:rPr>
                      <w:spacing w:val="-2"/>
                      <w:sz w:val="18"/>
                      <w:szCs w:val="18"/>
                    </w:rPr>
                    <w:t>odporne na</w:t>
                  </w:r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 środki dezynfekcyjne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7E91DD5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3CE5FB66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7E53EDB4" w14:textId="77777777" w:rsidTr="00A36F6B">
              <w:trPr>
                <w:trHeight w:hRule="exact" w:val="418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1" w:space="0" w:color="000000"/>
                    <w:bottom w:val="single" w:sz="4" w:space="0" w:color="auto"/>
                  </w:tcBorders>
                </w:tcPr>
                <w:p w14:paraId="00129E5A" w14:textId="488128BF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545621F7" w14:textId="417281B6" w:rsidR="008A18E3" w:rsidRPr="00EF065C" w:rsidRDefault="00700F5C" w:rsidP="00A36F6B">
                  <w:pPr>
                    <w:shd w:val="clear" w:color="auto" w:fill="FFFFFF"/>
                    <w:snapToGrid w:val="0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Deklaracja zgodności CE lub </w:t>
                  </w:r>
                  <w:r w:rsidR="008A18E3" w:rsidRPr="00EF065C">
                    <w:rPr>
                      <w:spacing w:val="-2"/>
                      <w:sz w:val="18"/>
                      <w:szCs w:val="18"/>
                    </w:rPr>
                    <w:t>wpis</w:t>
                  </w:r>
                  <w:r w:rsidRPr="00EF065C">
                    <w:rPr>
                      <w:spacing w:val="-2"/>
                      <w:sz w:val="18"/>
                      <w:szCs w:val="18"/>
                    </w:rPr>
                    <w:t>/zgłoszenie</w:t>
                  </w:r>
                  <w:r w:rsidR="00A36F6B" w:rsidRPr="00EF065C">
                    <w:rPr>
                      <w:spacing w:val="-2"/>
                      <w:sz w:val="18"/>
                      <w:szCs w:val="18"/>
                    </w:rPr>
                    <w:t xml:space="preserve"> do rejestru wyrobów medycznych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0761D4F4" w14:textId="0E3FD9E2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4F334E69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46653A3E" w14:textId="77777777" w:rsidTr="00A36F6B">
              <w:trPr>
                <w:trHeight w:hRule="exact" w:val="296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1" w:space="0" w:color="000000"/>
                    <w:bottom w:val="single" w:sz="4" w:space="0" w:color="000000"/>
                  </w:tcBorders>
                </w:tcPr>
                <w:p w14:paraId="74D3113E" w14:textId="060CB71D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049654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Łóżka </w:t>
                  </w:r>
                  <w:proofErr w:type="gramStart"/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fabrycznie , </w:t>
                  </w:r>
                  <w:proofErr w:type="gramEnd"/>
                  <w:r w:rsidRPr="00EF065C">
                    <w:rPr>
                      <w:spacing w:val="-2"/>
                      <w:sz w:val="18"/>
                      <w:szCs w:val="18"/>
                    </w:rPr>
                    <w:t>rok produkcji 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ABFCC21" w14:textId="429672F1" w:rsidR="008A18E3" w:rsidRPr="00EF065C" w:rsidRDefault="00A36F6B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2B06FEA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783EFB" w14:textId="77777777" w:rsidR="008A18E3" w:rsidRPr="00EF065C" w:rsidRDefault="008A18E3" w:rsidP="008A18E3">
            <w:pPr>
              <w:rPr>
                <w:sz w:val="18"/>
                <w:szCs w:val="18"/>
              </w:rPr>
            </w:pPr>
          </w:p>
          <w:p w14:paraId="79EF16E8" w14:textId="0414F097" w:rsidR="002624D1" w:rsidRPr="00EF065C" w:rsidRDefault="008A18E3" w:rsidP="008A18E3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sz w:val="18"/>
                <w:szCs w:val="18"/>
              </w:rPr>
              <w:br w:type="page"/>
            </w:r>
          </w:p>
        </w:tc>
      </w:tr>
    </w:tbl>
    <w:p w14:paraId="0AEBB646" w14:textId="77777777" w:rsidR="00DF549B" w:rsidRPr="00EF065C" w:rsidRDefault="00DF549B" w:rsidP="00256E3C">
      <w:pPr>
        <w:rPr>
          <w:b/>
          <w:sz w:val="18"/>
          <w:szCs w:val="18"/>
        </w:rPr>
      </w:pPr>
    </w:p>
    <w:p w14:paraId="04C7BF37" w14:textId="77777777" w:rsidR="00DF549B" w:rsidRPr="00EF065C" w:rsidRDefault="00DF549B" w:rsidP="00256E3C">
      <w:pPr>
        <w:rPr>
          <w:b/>
          <w:sz w:val="18"/>
          <w:szCs w:val="18"/>
        </w:rPr>
      </w:pPr>
    </w:p>
    <w:p w14:paraId="5B2D7420" w14:textId="02802874" w:rsidR="00256E3C" w:rsidRPr="00EF065C" w:rsidRDefault="00256E3C" w:rsidP="00DD1491">
      <w:pPr>
        <w:jc w:val="both"/>
        <w:rPr>
          <w:sz w:val="18"/>
          <w:szCs w:val="18"/>
        </w:rPr>
      </w:pPr>
      <w:r w:rsidRPr="00EF065C">
        <w:rPr>
          <w:b/>
          <w:sz w:val="18"/>
          <w:szCs w:val="18"/>
        </w:rPr>
        <w:t>2.Przedmiot zamówienia: Łóżko medyczne z regulacją wysokości hydrauliczną przeznaczone na oddział psychiatryczny - 4 szt.poz.1</w:t>
      </w:r>
      <w:r w:rsidR="00DD1491" w:rsidRPr="00EF065C">
        <w:rPr>
          <w:b/>
          <w:sz w:val="18"/>
          <w:szCs w:val="18"/>
        </w:rPr>
        <w:t xml:space="preserve"> a)</w:t>
      </w:r>
    </w:p>
    <w:p w14:paraId="79CCD380" w14:textId="77777777" w:rsidR="00256E3C" w:rsidRPr="00EF065C" w:rsidRDefault="00256E3C" w:rsidP="00256E3C">
      <w:pPr>
        <w:ind w:left="360"/>
        <w:rPr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09CDD520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FA2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1B48CC75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D3BD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74D26582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354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54CD3AA7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739895D5" w14:textId="0CD5D605" w:rsidR="008A18E3" w:rsidRPr="00EF065C" w:rsidRDefault="008A18E3" w:rsidP="00DD1491">
            <w:pPr>
              <w:rPr>
                <w:sz w:val="18"/>
                <w:szCs w:val="18"/>
              </w:rPr>
            </w:pPr>
          </w:p>
          <w:tbl>
            <w:tblPr>
              <w:tblW w:w="9959" w:type="dxa"/>
              <w:tblLook w:val="0000" w:firstRow="0" w:lastRow="0" w:firstColumn="0" w:lastColumn="0" w:noHBand="0" w:noVBand="0"/>
            </w:tblPr>
            <w:tblGrid>
              <w:gridCol w:w="601"/>
              <w:gridCol w:w="4431"/>
              <w:gridCol w:w="2203"/>
              <w:gridCol w:w="2724"/>
            </w:tblGrid>
            <w:tr w:rsidR="00EF065C" w:rsidRPr="00EF065C" w14:paraId="1601FA77" w14:textId="77777777" w:rsidTr="0017630B">
              <w:trPr>
                <w:trHeight w:hRule="exact" w:val="642"/>
              </w:trPr>
              <w:tc>
                <w:tcPr>
                  <w:tcW w:w="601" w:type="dxa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</w:tcBorders>
                </w:tcPr>
                <w:p w14:paraId="3FB8FFE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F065C">
                    <w:rPr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431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3EB7C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left="10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F065C">
                    <w:rPr>
                      <w:b/>
                      <w:bCs/>
                      <w:sz w:val="18"/>
                      <w:szCs w:val="18"/>
                    </w:rPr>
                    <w:t>WYMAGANE PARAMETRY I WARUNKI</w:t>
                  </w:r>
                </w:p>
              </w:tc>
              <w:tc>
                <w:tcPr>
                  <w:tcW w:w="2203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1E471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left="-66" w:right="413"/>
                    <w:jc w:val="center"/>
                    <w:rPr>
                      <w:b/>
                      <w:bCs/>
                      <w:spacing w:val="-9"/>
                      <w:sz w:val="18"/>
                      <w:szCs w:val="18"/>
                    </w:rPr>
                  </w:pPr>
                  <w:r w:rsidRPr="00EF065C">
                    <w:rPr>
                      <w:b/>
                      <w:bCs/>
                      <w:spacing w:val="-9"/>
                      <w:sz w:val="18"/>
                      <w:szCs w:val="18"/>
                    </w:rPr>
                    <w:t xml:space="preserve">PARAMETR </w:t>
                  </w:r>
                  <w:r w:rsidRPr="00EF065C">
                    <w:rPr>
                      <w:b/>
                      <w:bCs/>
                      <w:spacing w:val="-6"/>
                      <w:sz w:val="18"/>
                      <w:szCs w:val="18"/>
                    </w:rPr>
                    <w:t>WYMAGAN</w:t>
                  </w:r>
                  <w:r w:rsidRPr="00EF065C">
                    <w:rPr>
                      <w:b/>
                      <w:bCs/>
                      <w:spacing w:val="-9"/>
                      <w:sz w:val="18"/>
                      <w:szCs w:val="18"/>
                    </w:rPr>
                    <w:t xml:space="preserve"> Y</w:t>
                  </w:r>
                </w:p>
              </w:tc>
              <w:tc>
                <w:tcPr>
                  <w:tcW w:w="2724" w:type="dxa"/>
                  <w:tcBorders>
                    <w:top w:val="double" w:sz="1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vAlign w:val="center"/>
                </w:tcPr>
                <w:p w14:paraId="3099C406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left="278" w:right="576"/>
                    <w:jc w:val="center"/>
                    <w:rPr>
                      <w:b/>
                      <w:bCs/>
                      <w:spacing w:val="-10"/>
                      <w:sz w:val="18"/>
                      <w:szCs w:val="18"/>
                    </w:rPr>
                  </w:pPr>
                  <w:proofErr w:type="gramStart"/>
                  <w:r w:rsidRPr="00EF065C">
                    <w:rPr>
                      <w:b/>
                      <w:bCs/>
                      <w:spacing w:val="-3"/>
                      <w:sz w:val="18"/>
                      <w:szCs w:val="18"/>
                    </w:rPr>
                    <w:t xml:space="preserve">PARAMETR     </w:t>
                  </w:r>
                  <w:r w:rsidRPr="00EF065C">
                    <w:rPr>
                      <w:b/>
                      <w:bCs/>
                      <w:spacing w:val="-10"/>
                      <w:sz w:val="18"/>
                      <w:szCs w:val="18"/>
                    </w:rPr>
                    <w:t>OFEROWANY</w:t>
                  </w:r>
                  <w:proofErr w:type="gramEnd"/>
                </w:p>
              </w:tc>
            </w:tr>
            <w:tr w:rsidR="00EF065C" w:rsidRPr="00EF065C" w14:paraId="1F1F0397" w14:textId="77777777" w:rsidTr="0017630B">
              <w:trPr>
                <w:trHeight w:hRule="exact" w:val="543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64F26A5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2E76866" w14:textId="5ED0EF1D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>Szerokość całkowita 1030mm</w:t>
                  </w:r>
                  <w:r w:rsidR="00DD1491" w:rsidRPr="00EF065C">
                    <w:rPr>
                      <w:spacing w:val="1"/>
                      <w:sz w:val="18"/>
                      <w:szCs w:val="18"/>
                    </w:rPr>
                    <w:t xml:space="preserve"> (+/- 10</w:t>
                  </w:r>
                  <w:r w:rsidRPr="00EF065C">
                    <w:rPr>
                      <w:spacing w:val="1"/>
                      <w:sz w:val="18"/>
                      <w:szCs w:val="18"/>
                    </w:rPr>
                    <w:t>mm</w:t>
                  </w:r>
                  <w:r w:rsidR="00DD1491" w:rsidRPr="00EF065C">
                    <w:rPr>
                      <w:spacing w:val="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29CD92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 podać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1642E38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5F49066A" w14:textId="77777777" w:rsidTr="0017630B">
              <w:trPr>
                <w:trHeight w:hRule="exact" w:val="278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03D97A05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92AD434" w14:textId="61BAD52D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Długość całkowita: 2110mm </w:t>
                  </w:r>
                  <w:r w:rsidR="00DD1491" w:rsidRPr="00EF065C">
                    <w:rPr>
                      <w:sz w:val="18"/>
                      <w:szCs w:val="18"/>
                    </w:rPr>
                    <w:t>(+/- 10</w:t>
                  </w:r>
                  <w:r w:rsidRPr="00EF065C">
                    <w:rPr>
                      <w:sz w:val="18"/>
                      <w:szCs w:val="18"/>
                    </w:rPr>
                    <w:t>mm</w:t>
                  </w:r>
                  <w:r w:rsidR="00DD1491" w:rsidRPr="00EF065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B1BA63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 podać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3EC32401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24B1C25D" w14:textId="77777777" w:rsidTr="0017630B">
              <w:trPr>
                <w:trHeight w:hRule="exact" w:val="278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0F87F85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E4FB1D1" w14:textId="0C171A8F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Wymiary leża 2000x900mm</w:t>
                  </w:r>
                  <w:r w:rsidR="00DD1491" w:rsidRPr="00EF065C">
                    <w:rPr>
                      <w:sz w:val="18"/>
                      <w:szCs w:val="18"/>
                    </w:rPr>
                    <w:t xml:space="preserve"> (+/- 10mm)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2659B5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 podać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F03ED4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40A43D51" w14:textId="77777777" w:rsidTr="00DD1491">
              <w:trPr>
                <w:trHeight w:hRule="exact" w:val="817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527A3BE8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659101E" w14:textId="4989D216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82" w:firstLine="24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>Konstrukcja łóżka wykonana z profili stalowych</w:t>
                  </w:r>
                  <w:r w:rsidRPr="00EF065C">
                    <w:rPr>
                      <w:sz w:val="18"/>
                      <w:szCs w:val="18"/>
                    </w:rPr>
                    <w:t xml:space="preserve"> o przekroju min. 4x4 cm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EF065C">
                    <w:rPr>
                      <w:sz w:val="18"/>
                      <w:szCs w:val="18"/>
                    </w:rPr>
                    <w:t>po</w:t>
                  </w:r>
                  <w:r w:rsidR="00EE035B" w:rsidRPr="00EF065C">
                    <w:rPr>
                      <w:sz w:val="18"/>
                      <w:szCs w:val="18"/>
                    </w:rPr>
                    <w:t xml:space="preserve">krytych lakierem proszkowym (min. </w:t>
                  </w:r>
                  <w:r w:rsidRPr="00EF065C">
                    <w:rPr>
                      <w:sz w:val="18"/>
                      <w:szCs w:val="18"/>
                    </w:rPr>
                    <w:t xml:space="preserve">3 kolory do wyboru)  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1CC2AC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609148D7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3AF5E89E" w14:textId="77777777" w:rsidTr="00DD1491">
              <w:trPr>
                <w:trHeight w:hRule="exact" w:val="573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77D124C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D7C52F7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Leże łóżka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>czterosegmentowe z czego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trzy segmenty ruchome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587869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B43969E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6C1ECFAC" w14:textId="77777777" w:rsidTr="00DD1491">
              <w:trPr>
                <w:trHeight w:hRule="exact" w:val="586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06E9B83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7A5055" w14:textId="6D628E8D" w:rsidR="008A18E3" w:rsidRPr="00EF065C" w:rsidRDefault="008A18E3" w:rsidP="00DD1491">
                  <w:pPr>
                    <w:shd w:val="clear" w:color="auto" w:fill="FFFFFF"/>
                    <w:snapToGrid w:val="0"/>
                    <w:spacing w:line="240" w:lineRule="exact"/>
                    <w:ind w:right="240"/>
                    <w:jc w:val="center"/>
                    <w:rPr>
                      <w:spacing w:val="1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Ramki segmentów leża wykonane z rury stalowej okrągłej 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968C18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Tak </w:t>
                  </w:r>
                </w:p>
                <w:p w14:paraId="22D5C44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7DD84011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352D55FF" w14:textId="77777777" w:rsidTr="00DD1491">
              <w:trPr>
                <w:trHeight w:hRule="exact" w:val="978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7511F14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CD1442" w14:textId="474D70CE" w:rsidR="008A18E3" w:rsidRPr="00EF065C" w:rsidRDefault="008A18E3" w:rsidP="00DD1491">
                  <w:pPr>
                    <w:shd w:val="clear" w:color="auto" w:fill="FFFFFF"/>
                    <w:snapToGrid w:val="0"/>
                    <w:spacing w:line="240" w:lineRule="exact"/>
                    <w:ind w:right="240"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Segmenty leża </w:t>
                  </w:r>
                  <w:proofErr w:type="gramStart"/>
                  <w:r w:rsidRPr="00EF065C">
                    <w:rPr>
                      <w:spacing w:val="1"/>
                      <w:sz w:val="18"/>
                      <w:szCs w:val="18"/>
                    </w:rPr>
                    <w:t>wypełnione  siatką</w:t>
                  </w:r>
                  <w:proofErr w:type="gramEnd"/>
                  <w:r w:rsidRPr="00EF065C">
                    <w:rPr>
                      <w:spacing w:val="1"/>
                      <w:sz w:val="18"/>
                      <w:szCs w:val="18"/>
                    </w:rPr>
                    <w:t xml:space="preserve"> metalową </w:t>
                  </w:r>
                  <w:r w:rsidRPr="00EF065C">
                    <w:rPr>
                      <w:spacing w:val="2"/>
                      <w:sz w:val="18"/>
                      <w:szCs w:val="18"/>
                    </w:rPr>
                    <w:t xml:space="preserve">pokrytą lakierem proszkowym 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>Siatka w leżu montowana na stałe</w:t>
                  </w:r>
                  <w:r w:rsidRPr="00EF065C">
                    <w:rPr>
                      <w:spacing w:val="2"/>
                      <w:sz w:val="18"/>
                      <w:szCs w:val="18"/>
                    </w:rPr>
                    <w:t xml:space="preserve">, siatki o oczkach </w:t>
                  </w:r>
                  <w:r w:rsidR="00DD1491" w:rsidRPr="00EF065C">
                    <w:rPr>
                      <w:spacing w:val="2"/>
                      <w:sz w:val="18"/>
                      <w:szCs w:val="18"/>
                    </w:rPr>
                    <w:t xml:space="preserve">max.100x50 mm 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8ECF17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 podać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8AB7828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2162FB28" w14:textId="77777777" w:rsidTr="00DD1491">
              <w:trPr>
                <w:trHeight w:hRule="exact" w:val="863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auto"/>
                  </w:tcBorders>
                </w:tcPr>
                <w:p w14:paraId="2748EBB5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8. 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69395E14" w14:textId="35B5D359" w:rsidR="008A18E3" w:rsidRPr="00EF065C" w:rsidRDefault="008A18E3" w:rsidP="00DD1491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>Regulacja wysokości w zakresie 405mm-805mm</w:t>
                  </w:r>
                  <w:r w:rsidR="00DD1491" w:rsidRPr="00EF065C">
                    <w:rPr>
                      <w:spacing w:val="-1"/>
                      <w:sz w:val="18"/>
                      <w:szCs w:val="18"/>
                    </w:rPr>
                    <w:t xml:space="preserve"> (+/- 10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>mm</w:t>
                  </w:r>
                  <w:r w:rsidR="00DD1491" w:rsidRPr="00EF065C">
                    <w:rPr>
                      <w:spacing w:val="-1"/>
                      <w:sz w:val="18"/>
                      <w:szCs w:val="18"/>
                    </w:rPr>
                    <w:t>)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dokonywana za pomocą nożnej pompy hydraulicznej </w:t>
                  </w:r>
                  <w:proofErr w:type="gramStart"/>
                  <w:r w:rsidRPr="00EF065C">
                    <w:rPr>
                      <w:spacing w:val="-1"/>
                      <w:sz w:val="18"/>
                      <w:szCs w:val="18"/>
                    </w:rPr>
                    <w:t>peda</w:t>
                  </w:r>
                  <w:r w:rsidR="00DD1491" w:rsidRPr="00EF065C">
                    <w:rPr>
                      <w:spacing w:val="-1"/>
                      <w:sz w:val="18"/>
                      <w:szCs w:val="18"/>
                    </w:rPr>
                    <w:t>ły</w:t>
                  </w:r>
                  <w:proofErr w:type="gramEnd"/>
                  <w:r w:rsidR="00DD1491" w:rsidRPr="00EF065C">
                    <w:rPr>
                      <w:spacing w:val="-1"/>
                      <w:sz w:val="18"/>
                      <w:szCs w:val="18"/>
                    </w:rPr>
                    <w:t xml:space="preserve"> dostępne z dwóch stron łóżka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58DB235E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Tak podać 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69E8C1E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7109C84A" w14:textId="77777777" w:rsidTr="00DD1491">
              <w:trPr>
                <w:trHeight w:hRule="exact" w:val="563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6D49F14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8B99F56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221" w:firstLine="19"/>
                    <w:jc w:val="center"/>
                    <w:rPr>
                      <w:bCs/>
                      <w:spacing w:val="-8"/>
                      <w:sz w:val="18"/>
                      <w:szCs w:val="18"/>
                    </w:rPr>
                  </w:pPr>
                  <w:r w:rsidRPr="00EF065C">
                    <w:rPr>
                      <w:spacing w:val="3"/>
                      <w:sz w:val="18"/>
                      <w:szCs w:val="18"/>
                    </w:rPr>
                    <w:t xml:space="preserve">Płynna ręczna regulacja oparcia pleców za 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pomocą sprężyny gazowej w zakresie do 70° </w:t>
                  </w:r>
                  <w:r w:rsidRPr="00EF065C">
                    <w:rPr>
                      <w:bCs/>
                      <w:spacing w:val="-8"/>
                      <w:sz w:val="18"/>
                      <w:szCs w:val="18"/>
                    </w:rPr>
                    <w:t>(±5°)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2273C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 podać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8C10C8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77C062BD" w14:textId="77777777" w:rsidTr="00DD1491">
              <w:trPr>
                <w:trHeight w:hRule="exact" w:val="557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1F55C2C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81D5A5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34" w:firstLine="10"/>
                    <w:jc w:val="center"/>
                    <w:rPr>
                      <w:spacing w:val="3"/>
                      <w:sz w:val="18"/>
                      <w:szCs w:val="18"/>
                    </w:rPr>
                  </w:pPr>
                  <w:r w:rsidRPr="00EF065C">
                    <w:rPr>
                      <w:spacing w:val="3"/>
                      <w:sz w:val="18"/>
                      <w:szCs w:val="18"/>
                    </w:rPr>
                    <w:t>Płynna ręczna regulacja sekcji uda za pomocą sprężyny gazowej w zakresie do 40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° </w:t>
                  </w:r>
                  <w:r w:rsidRPr="00EF065C">
                    <w:rPr>
                      <w:bCs/>
                      <w:spacing w:val="-8"/>
                      <w:sz w:val="18"/>
                      <w:szCs w:val="18"/>
                    </w:rPr>
                    <w:t>(±5°)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91F17CA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 podać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18E080F8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314225EB" w14:textId="77777777" w:rsidTr="00DD1491">
              <w:trPr>
                <w:trHeight w:hRule="exact" w:val="1288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auto"/>
                  </w:tcBorders>
                </w:tcPr>
                <w:p w14:paraId="2A98D2CA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43DB590A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34" w:firstLine="10"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Dwie niezależne dźwignie do regulacji segmentu oparcia pleców oraz segmentu </w:t>
                  </w:r>
                  <w:proofErr w:type="gramStart"/>
                  <w:r w:rsidRPr="00EF065C">
                    <w:rPr>
                      <w:spacing w:val="-1"/>
                      <w:sz w:val="18"/>
                      <w:szCs w:val="18"/>
                    </w:rPr>
                    <w:t>uda  - nie</w:t>
                  </w:r>
                  <w:proofErr w:type="gramEnd"/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dopuszcza się jednej dźwigni do regulacji segmentu pleców i uda. Dźwignie znajdujące się pod rama leża w miejscu łatwego dostępu dla pacjenta oraz personelu 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50F39D5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2CE6E73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293F24F1" w14:textId="77777777" w:rsidTr="00DD1491">
              <w:trPr>
                <w:trHeight w:hRule="exact" w:val="570"/>
              </w:trPr>
              <w:tc>
                <w:tcPr>
                  <w:tcW w:w="601" w:type="dxa"/>
                  <w:tcBorders>
                    <w:top w:val="single" w:sz="4" w:space="0" w:color="auto"/>
                    <w:left w:val="double" w:sz="1" w:space="0" w:color="000000"/>
                    <w:bottom w:val="single" w:sz="4" w:space="0" w:color="000000"/>
                  </w:tcBorders>
                </w:tcPr>
                <w:p w14:paraId="51B56D87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3837C6F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34" w:firstLine="10"/>
                    <w:jc w:val="center"/>
                    <w:rPr>
                      <w:spacing w:val="-1"/>
                      <w:sz w:val="18"/>
                      <w:szCs w:val="18"/>
                      <w:vertAlign w:val="superscript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Ręczna regulacja </w:t>
                  </w:r>
                  <w:proofErr w:type="gramStart"/>
                  <w:r w:rsidRPr="00EF065C">
                    <w:rPr>
                      <w:spacing w:val="-1"/>
                      <w:sz w:val="18"/>
                      <w:szCs w:val="18"/>
                    </w:rPr>
                    <w:t>sekcji  podudzia</w:t>
                  </w:r>
                  <w:proofErr w:type="gramEnd"/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za pomocą </w:t>
                  </w:r>
                  <w:r w:rsidRPr="00EF065C">
                    <w:rPr>
                      <w:sz w:val="18"/>
                      <w:szCs w:val="18"/>
                    </w:rPr>
                    <w:t>mechanizmu zapadkowego zakresie 0-12</w:t>
                  </w:r>
                  <w:r w:rsidRPr="00EF065C">
                    <w:rPr>
                      <w:sz w:val="18"/>
                      <w:szCs w:val="18"/>
                      <w:vertAlign w:val="superscript"/>
                    </w:rPr>
                    <w:t xml:space="preserve">o 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ED97D7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 podać</w:t>
                  </w: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8AE7EB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652EEFB8" w14:textId="77777777" w:rsidTr="0017630B">
              <w:trPr>
                <w:trHeight w:hRule="exact" w:val="844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767906D1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C0774E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370" w:hanging="24"/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Łóżko wyposażone w 4 antystatyczne koła o średnicy min. 125mm z indywidualna blokada jazdy i obrotu 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51C172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1B0580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667C66AD" w14:textId="77777777" w:rsidTr="0017630B">
              <w:trPr>
                <w:trHeight w:hRule="exact" w:val="734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54AF4F7E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8989F6" w14:textId="505BCA08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101" w:firstLine="10"/>
                    <w:jc w:val="center"/>
                    <w:rPr>
                      <w:spacing w:val="-8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Ramy szczytów łóżka wykonane z rury okrągłej </w:t>
                  </w:r>
                  <w:r w:rsidR="00F803F8" w:rsidRPr="00EF065C">
                    <w:rPr>
                      <w:spacing w:val="-1"/>
                      <w:sz w:val="18"/>
                      <w:szCs w:val="18"/>
                    </w:rPr>
                    <w:t>min.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>fi 32x2</w:t>
                  </w:r>
                  <w:r w:rsidR="00F803F8" w:rsidRPr="00EF065C">
                    <w:rPr>
                      <w:spacing w:val="-1"/>
                      <w:sz w:val="18"/>
                      <w:szCs w:val="18"/>
                    </w:rPr>
                    <w:t>mm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chromowane mocowane </w:t>
                  </w:r>
                  <w:proofErr w:type="gramStart"/>
                  <w:r w:rsidRPr="00EF065C">
                    <w:rPr>
                      <w:spacing w:val="-1"/>
                      <w:sz w:val="18"/>
                      <w:szCs w:val="18"/>
                    </w:rPr>
                    <w:t>do  ramy</w:t>
                  </w:r>
                  <w:proofErr w:type="gramEnd"/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EF065C">
                    <w:rPr>
                      <w:spacing w:val="-8"/>
                      <w:sz w:val="18"/>
                      <w:szCs w:val="18"/>
                    </w:rPr>
                    <w:t>leża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B7E7F8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0EEE493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51D6715F" w14:textId="77777777" w:rsidTr="00F803F8">
              <w:trPr>
                <w:trHeight w:hRule="exact" w:val="1110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4D7BD98E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3560D35" w14:textId="2FAFFCB1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710" w:hanging="29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Wypełnienie szczytów łóżka wykona</w:t>
                  </w:r>
                  <w:r w:rsidR="00F803F8" w:rsidRPr="00EF065C">
                    <w:rPr>
                      <w:sz w:val="18"/>
                      <w:szCs w:val="18"/>
                    </w:rPr>
                    <w:t>ne z płyty HPL o grubości min. 10</w:t>
                  </w:r>
                  <w:r w:rsidRPr="00EF065C">
                    <w:rPr>
                      <w:sz w:val="18"/>
                      <w:szCs w:val="18"/>
                    </w:rPr>
                    <w:t xml:space="preserve"> mm mocowane na </w:t>
                  </w:r>
                  <w:proofErr w:type="gramStart"/>
                  <w:r w:rsidR="00EE035B" w:rsidRPr="00EF065C">
                    <w:rPr>
                      <w:sz w:val="18"/>
                      <w:szCs w:val="18"/>
                    </w:rPr>
                    <w:t>stałe    kolor</w:t>
                  </w:r>
                  <w:proofErr w:type="gramEnd"/>
                  <w:r w:rsidR="00EE035B" w:rsidRPr="00EF065C">
                    <w:rPr>
                      <w:sz w:val="18"/>
                      <w:szCs w:val="18"/>
                    </w:rPr>
                    <w:t xml:space="preserve"> do uzgodnienia (</w:t>
                  </w:r>
                  <w:r w:rsidRPr="00EF065C">
                    <w:rPr>
                      <w:sz w:val="18"/>
                      <w:szCs w:val="18"/>
                    </w:rPr>
                    <w:t xml:space="preserve">min. 7 kolorów do wyboru) 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455DF5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7B324037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7C3C9984" w14:textId="77777777" w:rsidTr="00EE035B">
              <w:trPr>
                <w:trHeight w:hRule="exact" w:val="701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auto"/>
                  </w:tcBorders>
                </w:tcPr>
                <w:p w14:paraId="2AC818D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596E9779" w14:textId="0D7DE56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Łóżko zaopatrzone w krążki odbojowe o średnicy </w:t>
                  </w:r>
                  <w:r w:rsidR="00EE035B" w:rsidRPr="00EF065C">
                    <w:rPr>
                      <w:spacing w:val="-1"/>
                      <w:sz w:val="18"/>
                      <w:szCs w:val="18"/>
                    </w:rPr>
                    <w:t>min.</w:t>
                  </w: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60mm 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02B5D7D9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15265FF9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532DCB8C" w14:textId="77777777" w:rsidTr="00F803F8">
              <w:trPr>
                <w:trHeight w:hRule="exact" w:val="1402"/>
              </w:trPr>
              <w:tc>
                <w:tcPr>
                  <w:tcW w:w="601" w:type="dxa"/>
                  <w:tcBorders>
                    <w:top w:val="single" w:sz="4" w:space="0" w:color="auto"/>
                    <w:left w:val="double" w:sz="1" w:space="0" w:color="000000"/>
                    <w:bottom w:val="single" w:sz="4" w:space="0" w:color="auto"/>
                  </w:tcBorders>
                </w:tcPr>
                <w:p w14:paraId="3BDA476D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17. 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3FF2FEC8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Łóżko wyposażone w uchwyty do mocowania pasów do unieruchamiania </w:t>
                  </w:r>
                  <w:proofErr w:type="gramStart"/>
                  <w:r w:rsidRPr="00EF065C">
                    <w:rPr>
                      <w:spacing w:val="-1"/>
                      <w:sz w:val="18"/>
                      <w:szCs w:val="18"/>
                    </w:rPr>
                    <w:t>pacjentów  mocowane</w:t>
                  </w:r>
                  <w:proofErr w:type="gramEnd"/>
                  <w:r w:rsidRPr="00EF065C">
                    <w:rPr>
                      <w:spacing w:val="-1"/>
                      <w:sz w:val="18"/>
                      <w:szCs w:val="18"/>
                    </w:rPr>
                    <w:t xml:space="preserve"> pod rama leża wykonane z  pręta min fi min10mm . Uchwyty uniemożliwiające przesuwanie się pasów dedykowanych do poszczególnych części ciała pacjenta 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682524D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7403DC78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5C6683DF" w14:textId="77777777" w:rsidTr="00F803F8">
              <w:trPr>
                <w:trHeight w:hRule="exact" w:val="1139"/>
              </w:trPr>
              <w:tc>
                <w:tcPr>
                  <w:tcW w:w="601" w:type="dxa"/>
                  <w:tcBorders>
                    <w:top w:val="single" w:sz="4" w:space="0" w:color="auto"/>
                    <w:left w:val="double" w:sz="2" w:space="0" w:color="000000"/>
                  </w:tcBorders>
                </w:tcPr>
                <w:p w14:paraId="1EE69FB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000000"/>
                  </w:tcBorders>
                </w:tcPr>
                <w:p w14:paraId="1088F70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EF065C">
                    <w:rPr>
                      <w:spacing w:val="1"/>
                      <w:sz w:val="18"/>
                      <w:szCs w:val="18"/>
                    </w:rPr>
                    <w:t xml:space="preserve">W narożnikach leża od strony wezgłowia tuleje do mocowania wieszaka kroplówki oraz wysięgnika z uchwytem </w:t>
                  </w:r>
                  <w:proofErr w:type="spellStart"/>
                  <w:r w:rsidRPr="00EF065C">
                    <w:rPr>
                      <w:spacing w:val="1"/>
                      <w:sz w:val="18"/>
                      <w:szCs w:val="18"/>
                    </w:rPr>
                    <w:t>reki</w:t>
                  </w:r>
                  <w:proofErr w:type="spellEnd"/>
                  <w:r w:rsidRPr="00EF065C">
                    <w:rPr>
                      <w:spacing w:val="1"/>
                      <w:sz w:val="18"/>
                      <w:szCs w:val="18"/>
                    </w:rPr>
                    <w:t xml:space="preserve"> Możliwość montażu na ramie łóżka </w:t>
                  </w:r>
                  <w:r w:rsidRPr="00EF065C">
                    <w:rPr>
                      <w:sz w:val="18"/>
                      <w:szCs w:val="18"/>
                    </w:rPr>
                    <w:t xml:space="preserve">wieszaków na kaczkę </w:t>
                  </w:r>
                  <w:r w:rsidRPr="00EF065C">
                    <w:rPr>
                      <w:spacing w:val="-3"/>
                      <w:sz w:val="18"/>
                      <w:szCs w:val="18"/>
                    </w:rPr>
                    <w:t>i basen, podwójnej ramy wyciągowej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000000"/>
                  </w:tcBorders>
                </w:tcPr>
                <w:p w14:paraId="7178D9E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000000"/>
                    <w:right w:val="double" w:sz="2" w:space="0" w:color="000000"/>
                  </w:tcBorders>
                </w:tcPr>
                <w:p w14:paraId="444D168A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1F434BE3" w14:textId="77777777" w:rsidTr="00F803F8">
              <w:trPr>
                <w:trHeight w:hRule="exact" w:val="5963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auto"/>
                  </w:tcBorders>
                </w:tcPr>
                <w:p w14:paraId="63DDF6C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554FFD7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Elementy wyposażenia łóżka:</w:t>
                  </w:r>
                </w:p>
                <w:p w14:paraId="78BA9BC8" w14:textId="1BE59D7C" w:rsidR="008A18E3" w:rsidRPr="00EF065C" w:rsidRDefault="008A18E3" w:rsidP="0017630B">
                  <w:pPr>
                    <w:ind w:firstLine="567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Materac</w:t>
                  </w:r>
                  <w:r w:rsidR="00F803F8" w:rsidRPr="00EF065C">
                    <w:rPr>
                      <w:sz w:val="18"/>
                      <w:szCs w:val="18"/>
                    </w:rPr>
                    <w:t xml:space="preserve"> przeciwodleżynowy</w:t>
                  </w:r>
                  <w:r w:rsidRPr="00EF065C">
                    <w:rPr>
                      <w:sz w:val="18"/>
                      <w:szCs w:val="18"/>
                    </w:rPr>
                    <w:t xml:space="preserve"> z pianki poliuretanowej w pokrowcu zmywalnym zapinany na zamek błyskawiczny, paroprzepuszczalnym, odporny na dezynfekcję , wypełnienie wykonane z nietoksycznej i antyalergicznej pianki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>poliuretanowej  o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gęstości 30-35 kg na m³  o wysokości min. 10 cm, ponacinanej w taki sposób ( w kształcie gofra) aby umożliwić swobodny przepływ powietrza między kosatkami pianki a powierzchnią ciała pacjenta  co powoduje, że ma on właściwości anty-</w:t>
                  </w:r>
                  <w:proofErr w:type="spellStart"/>
                  <w:r w:rsidRPr="00EF065C">
                    <w:rPr>
                      <w:sz w:val="18"/>
                      <w:szCs w:val="18"/>
                    </w:rPr>
                    <w:t>odleżynowe</w:t>
                  </w:r>
                  <w:proofErr w:type="spellEnd"/>
                  <w:r w:rsidRPr="00EF065C">
                    <w:rPr>
                      <w:sz w:val="18"/>
                      <w:szCs w:val="18"/>
                    </w:rPr>
                    <w:t>. Druga strona materaca gładka.</w:t>
                  </w:r>
                </w:p>
                <w:p w14:paraId="29F74FA7" w14:textId="31D649E4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Pokrowiec materac z tkaniny paro przepuszczalne, nieprzemakalnej z możliwością prania w temp. </w:t>
                  </w:r>
                  <w:r w:rsidR="00EE035B" w:rsidRPr="00EF065C">
                    <w:rPr>
                      <w:sz w:val="18"/>
                      <w:szCs w:val="18"/>
                    </w:rPr>
                    <w:t>65-</w:t>
                  </w:r>
                  <w:r w:rsidRPr="00EF065C">
                    <w:rPr>
                      <w:sz w:val="18"/>
                      <w:szCs w:val="18"/>
                    </w:rPr>
                    <w:t>95</w:t>
                  </w:r>
                  <w:r w:rsidRPr="00EF065C">
                    <w:rPr>
                      <w:sz w:val="18"/>
                      <w:szCs w:val="18"/>
                      <w:vertAlign w:val="superscript"/>
                    </w:rPr>
                    <w:t xml:space="preserve">o </w:t>
                  </w:r>
                  <w:r w:rsidRPr="00EF065C">
                    <w:rPr>
                      <w:sz w:val="18"/>
                      <w:szCs w:val="18"/>
                    </w:rPr>
                    <w:t>C oraz dezynfekcji.</w:t>
                  </w:r>
                </w:p>
                <w:p w14:paraId="0FB78739" w14:textId="1AA8E961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rPr>
                      <w:spacing w:val="-3"/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Barierki boczne składane wzdłuż ramy leża wykonane zgodnie z normą PN-EN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 xml:space="preserve"> 60601-2-52:2010 lub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równoważną (prawa, lewa). Trzy poziome poprzeczki barierki wykonane z profili owalnych o wym. </w:t>
                  </w:r>
                  <w:r w:rsidR="00F803F8" w:rsidRPr="00EF065C">
                    <w:rPr>
                      <w:sz w:val="18"/>
                      <w:szCs w:val="18"/>
                    </w:rPr>
                    <w:t>min. 40x20x1,5mm (+/- 5%)</w:t>
                  </w:r>
                  <w:r w:rsidRPr="00EF065C">
                    <w:rPr>
                      <w:sz w:val="18"/>
                      <w:szCs w:val="18"/>
                    </w:rPr>
                    <w:t xml:space="preserve"> Słupki pionowe wykonane z rury fi25mm.Barierki mocowane w specjalnych tulejach pod ramą leża Barierki boczne po złożeniu </w:t>
                  </w:r>
                  <w:proofErr w:type="gramStart"/>
                  <w:r w:rsidRPr="00EF065C">
                    <w:rPr>
                      <w:sz w:val="18"/>
                      <w:szCs w:val="18"/>
                    </w:rPr>
                    <w:t>nie wystające</w:t>
                  </w:r>
                  <w:proofErr w:type="gramEnd"/>
                  <w:r w:rsidRPr="00EF065C">
                    <w:rPr>
                      <w:sz w:val="18"/>
                      <w:szCs w:val="18"/>
                    </w:rPr>
                    <w:t xml:space="preserve"> pomad ramę leża. Długość barierki min. 1530mm+/- 10mm, wysokość barierki min. 350mm+/- 10mm. Składanie barierki dokonywane poprzez odciągnięcie zwalniacza. Rozkładanie barierki dokonywane poprzez uniesienie barierki i samoczynne zatrzaśnięcie się zwalniacza.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0ECB491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27C081E1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52362D97" w14:textId="77777777" w:rsidTr="0017630B">
              <w:trPr>
                <w:trHeight w:hRule="exact" w:val="975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000000"/>
                  </w:tcBorders>
                </w:tcPr>
                <w:p w14:paraId="73C3115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D7C1FB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Powierzchnie łóżka </w:t>
                  </w:r>
                  <w:proofErr w:type="gramStart"/>
                  <w:r w:rsidRPr="00EF065C">
                    <w:rPr>
                      <w:spacing w:val="-2"/>
                      <w:sz w:val="18"/>
                      <w:szCs w:val="18"/>
                    </w:rPr>
                    <w:t>odporne  na</w:t>
                  </w:r>
                  <w:proofErr w:type="gramEnd"/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 środki dezynfekcyjne</w:t>
                  </w:r>
                </w:p>
                <w:p w14:paraId="3DD8F6C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EF065C">
                    <w:rPr>
                      <w:spacing w:val="-2"/>
                      <w:sz w:val="18"/>
                      <w:szCs w:val="18"/>
                    </w:rPr>
                    <w:t>Łóżko fabrycznie nowe rok produkcji 2020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77F5D6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</w:tcPr>
                <w:p w14:paraId="7C2FD61E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45C543F6" w14:textId="77777777" w:rsidTr="00F803F8">
              <w:trPr>
                <w:trHeight w:hRule="exact" w:val="660"/>
              </w:trPr>
              <w:tc>
                <w:tcPr>
                  <w:tcW w:w="601" w:type="dxa"/>
                  <w:tcBorders>
                    <w:left w:val="double" w:sz="1" w:space="0" w:color="000000"/>
                    <w:bottom w:val="single" w:sz="4" w:space="0" w:color="auto"/>
                  </w:tcBorders>
                </w:tcPr>
                <w:p w14:paraId="037FDAE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5AFD18EB" w14:textId="08216C27" w:rsidR="008A18E3" w:rsidRPr="00EF065C" w:rsidRDefault="00700F5C" w:rsidP="0017630B">
                  <w:pPr>
                    <w:shd w:val="clear" w:color="auto" w:fill="FFFFFF"/>
                    <w:snapToGrid w:val="0"/>
                    <w:spacing w:line="22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Deklaracja CE lub wpis/zgłoszenie </w:t>
                  </w:r>
                  <w:r w:rsidR="008A18E3" w:rsidRPr="00EF065C">
                    <w:rPr>
                      <w:spacing w:val="-2"/>
                      <w:sz w:val="18"/>
                      <w:szCs w:val="18"/>
                    </w:rPr>
                    <w:t xml:space="preserve">do Rejestru Wyrobów Medycznych </w:t>
                  </w:r>
                </w:p>
                <w:p w14:paraId="3AB1E323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  <w:p w14:paraId="5563818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  <w:p w14:paraId="656D8471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  <w:p w14:paraId="357EBFD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2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5A916374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auto"/>
                    <w:right w:val="double" w:sz="1" w:space="0" w:color="000000"/>
                  </w:tcBorders>
                </w:tcPr>
                <w:p w14:paraId="16A151A1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7F8AF200" w14:textId="77777777" w:rsidTr="00460CD8">
              <w:trPr>
                <w:trHeight w:hRule="exact" w:val="305"/>
              </w:trPr>
              <w:tc>
                <w:tcPr>
                  <w:tcW w:w="601" w:type="dxa"/>
                  <w:tcBorders>
                    <w:top w:val="single" w:sz="4" w:space="0" w:color="auto"/>
                    <w:left w:val="double" w:sz="2" w:space="0" w:color="000000"/>
                  </w:tcBorders>
                </w:tcPr>
                <w:p w14:paraId="3BCD103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000000"/>
                  </w:tcBorders>
                </w:tcPr>
                <w:p w14:paraId="44F4756F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EF065C">
                    <w:rPr>
                      <w:spacing w:val="-2"/>
                      <w:sz w:val="18"/>
                      <w:szCs w:val="18"/>
                    </w:rPr>
                    <w:t xml:space="preserve">Gwarancja min 24 miesiące 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000000"/>
                  </w:tcBorders>
                </w:tcPr>
                <w:p w14:paraId="714A0088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EF065C">
                    <w:rPr>
                      <w:sz w:val="18"/>
                      <w:szCs w:val="18"/>
                    </w:rPr>
                    <w:t xml:space="preserve">Podać </w:t>
                  </w: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000000"/>
                    <w:right w:val="double" w:sz="2" w:space="0" w:color="000000"/>
                  </w:tcBorders>
                </w:tcPr>
                <w:p w14:paraId="3F03601C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F065C" w:rsidRPr="00EF065C" w14:paraId="49E230B4" w14:textId="77777777" w:rsidTr="00460CD8">
              <w:trPr>
                <w:trHeight w:hRule="exact" w:val="172"/>
              </w:trPr>
              <w:tc>
                <w:tcPr>
                  <w:tcW w:w="601" w:type="dxa"/>
                  <w:tcBorders>
                    <w:left w:val="double" w:sz="2" w:space="0" w:color="000000"/>
                    <w:bottom w:val="single" w:sz="4" w:space="0" w:color="auto"/>
                  </w:tcBorders>
                </w:tcPr>
                <w:p w14:paraId="1072F66B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256429A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ind w:right="893"/>
                    <w:jc w:val="center"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0E9DFFA0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4" w:type="dxa"/>
                  <w:tcBorders>
                    <w:left w:val="single" w:sz="4" w:space="0" w:color="000000"/>
                    <w:bottom w:val="single" w:sz="4" w:space="0" w:color="auto"/>
                    <w:right w:val="double" w:sz="2" w:space="0" w:color="000000"/>
                  </w:tcBorders>
                </w:tcPr>
                <w:p w14:paraId="5E645372" w14:textId="77777777" w:rsidR="008A18E3" w:rsidRPr="00EF065C" w:rsidRDefault="008A18E3" w:rsidP="0017630B">
                  <w:pPr>
                    <w:shd w:val="clear" w:color="auto" w:fill="FFFFFF"/>
                    <w:snapToGri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04FEA0A" w14:textId="77777777" w:rsidR="008A18E3" w:rsidRPr="00EF065C" w:rsidRDefault="008A18E3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41DADA93" w14:textId="77777777" w:rsidR="00256E3C" w:rsidRPr="00EF065C" w:rsidRDefault="00256E3C" w:rsidP="00256E3C">
      <w:pPr>
        <w:ind w:left="360"/>
        <w:rPr>
          <w:sz w:val="18"/>
          <w:szCs w:val="18"/>
        </w:rPr>
      </w:pPr>
    </w:p>
    <w:p w14:paraId="35B15B11" w14:textId="77777777" w:rsidR="00132748" w:rsidRPr="00EF065C" w:rsidRDefault="00132748" w:rsidP="00DA273F">
      <w:pPr>
        <w:rPr>
          <w:rFonts w:eastAsia="Calibri"/>
          <w:b/>
          <w:bCs/>
          <w:sz w:val="18"/>
          <w:szCs w:val="18"/>
        </w:rPr>
      </w:pPr>
    </w:p>
    <w:p w14:paraId="3011C559" w14:textId="239D25BA" w:rsidR="00256E3C" w:rsidRPr="00EF065C" w:rsidRDefault="00DA273F" w:rsidP="00DA273F">
      <w:pPr>
        <w:rPr>
          <w:rFonts w:eastAsia="Calibri"/>
          <w:b/>
          <w:bCs/>
          <w:sz w:val="18"/>
          <w:szCs w:val="18"/>
        </w:rPr>
      </w:pPr>
      <w:r w:rsidRPr="00EF065C">
        <w:rPr>
          <w:rFonts w:eastAsia="Calibri"/>
          <w:b/>
          <w:bCs/>
          <w:sz w:val="18"/>
          <w:szCs w:val="18"/>
        </w:rPr>
        <w:t>3.</w:t>
      </w:r>
      <w:r w:rsidR="00256E3C" w:rsidRPr="00EF065C">
        <w:rPr>
          <w:rFonts w:eastAsia="Calibri"/>
          <w:b/>
          <w:bCs/>
          <w:sz w:val="18"/>
          <w:szCs w:val="18"/>
        </w:rPr>
        <w:t xml:space="preserve">Przedmiot zamówienia: Szafka </w:t>
      </w:r>
      <w:proofErr w:type="gramStart"/>
      <w:r w:rsidR="00256E3C" w:rsidRPr="00EF065C">
        <w:rPr>
          <w:rFonts w:eastAsia="Calibri"/>
          <w:b/>
          <w:bCs/>
          <w:sz w:val="18"/>
          <w:szCs w:val="18"/>
        </w:rPr>
        <w:t>przyłóżkowa  -  25 sz</w:t>
      </w:r>
      <w:r w:rsidR="007E6216" w:rsidRPr="00EF065C">
        <w:rPr>
          <w:rFonts w:eastAsia="Calibri"/>
          <w:b/>
          <w:bCs/>
          <w:sz w:val="18"/>
          <w:szCs w:val="18"/>
        </w:rPr>
        <w:t>t</w:t>
      </w:r>
      <w:proofErr w:type="gramEnd"/>
      <w:r w:rsidR="007E6216" w:rsidRPr="00EF065C">
        <w:rPr>
          <w:rFonts w:eastAsia="Calibri"/>
          <w:b/>
          <w:bCs/>
          <w:sz w:val="18"/>
          <w:szCs w:val="18"/>
        </w:rPr>
        <w:t>.- poz. 3</w:t>
      </w:r>
      <w:r w:rsidR="00256E3C" w:rsidRPr="00EF065C">
        <w:rPr>
          <w:rFonts w:eastAsia="Calibri"/>
          <w:b/>
          <w:bCs/>
          <w:sz w:val="18"/>
          <w:szCs w:val="18"/>
        </w:rPr>
        <w:t xml:space="preserve"> Oddział Psychiatryczny.</w:t>
      </w:r>
    </w:p>
    <w:p w14:paraId="34CCB230" w14:textId="77777777" w:rsidR="00256E3C" w:rsidRPr="00EF065C" w:rsidRDefault="00256E3C" w:rsidP="00256E3C">
      <w:pPr>
        <w:ind w:left="360"/>
        <w:rPr>
          <w:sz w:val="18"/>
          <w:szCs w:val="18"/>
        </w:rPr>
      </w:pPr>
    </w:p>
    <w:tbl>
      <w:tblPr>
        <w:tblW w:w="13618" w:type="dxa"/>
        <w:tblInd w:w="-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"/>
        <w:gridCol w:w="493"/>
        <w:gridCol w:w="4407"/>
        <w:gridCol w:w="2203"/>
        <w:gridCol w:w="2706"/>
        <w:gridCol w:w="3677"/>
      </w:tblGrid>
      <w:tr w:rsidR="00EF065C" w:rsidRPr="00EF065C" w14:paraId="31A9213A" w14:textId="77777777" w:rsidTr="00460CD8">
        <w:trPr>
          <w:gridBefore w:val="1"/>
          <w:wBefore w:w="132" w:type="dxa"/>
          <w:trHeight w:val="300"/>
        </w:trPr>
        <w:tc>
          <w:tcPr>
            <w:tcW w:w="1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14D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1EAF66EE" w14:textId="77777777" w:rsidTr="00460CD8">
        <w:trPr>
          <w:gridBefore w:val="1"/>
          <w:wBefore w:w="132" w:type="dxa"/>
          <w:trHeight w:val="300"/>
        </w:trPr>
        <w:tc>
          <w:tcPr>
            <w:tcW w:w="1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8822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1835AC6F" w14:textId="77777777" w:rsidTr="00460CD8">
        <w:trPr>
          <w:gridBefore w:val="1"/>
          <w:wBefore w:w="132" w:type="dxa"/>
          <w:trHeight w:val="300"/>
        </w:trPr>
        <w:tc>
          <w:tcPr>
            <w:tcW w:w="1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57D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5D69DBC2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41208907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  <w:tr w:rsidR="00EF065C" w:rsidRPr="00EF065C" w14:paraId="6A653C43" w14:textId="77777777" w:rsidTr="00460C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642"/>
        </w:trPr>
        <w:tc>
          <w:tcPr>
            <w:tcW w:w="62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2C76844C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9BE31F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left="101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22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08FF98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 </w:t>
            </w:r>
          </w:p>
        </w:tc>
        <w:tc>
          <w:tcPr>
            <w:tcW w:w="27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E652C66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left="278" w:right="576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20E62E56" w14:textId="77777777" w:rsidTr="00460C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543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48C5D62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68B604D0" w14:textId="7B4BA2A1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proofErr w:type="gramStart"/>
            <w:r w:rsidRPr="00EF065C">
              <w:rPr>
                <w:spacing w:val="1"/>
                <w:sz w:val="18"/>
                <w:szCs w:val="18"/>
              </w:rPr>
              <w:t>Wysokość  800mm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</w:t>
            </w:r>
            <w:r w:rsidR="00C715E6" w:rsidRPr="00EF065C">
              <w:rPr>
                <w:spacing w:val="1"/>
                <w:sz w:val="18"/>
                <w:szCs w:val="18"/>
              </w:rPr>
              <w:t>(+/- 10 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29E38D8F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9BA734E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E08A053" w14:textId="77777777" w:rsidTr="00460C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278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398C5928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58452B0C" w14:textId="0E5E8EF9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Szerokość 430mm </w:t>
            </w:r>
            <w:r w:rsidR="00C715E6" w:rsidRPr="00EF065C">
              <w:rPr>
                <w:sz w:val="18"/>
                <w:szCs w:val="18"/>
              </w:rPr>
              <w:t>(+/- 10mm)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70914B31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0FE7CD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2B17104" w14:textId="77777777" w:rsidTr="00460C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544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7BFB3D8E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707573A2" w14:textId="6B96D5A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Głębokość 430mm </w:t>
            </w:r>
            <w:r w:rsidR="00C715E6" w:rsidRPr="00EF065C">
              <w:rPr>
                <w:spacing w:val="-1"/>
                <w:sz w:val="18"/>
                <w:szCs w:val="18"/>
              </w:rPr>
              <w:t>(+/- 10mm)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4E20237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7BD544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F3C8CBA" w14:textId="77777777" w:rsidTr="00A27E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617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0C495BB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7550CE07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Korpus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szafki  wykonany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z blachy i profili stalowych  pokrytych farbą proszkową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37FCCC1E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82F7230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0BE7973" w14:textId="77777777" w:rsidTr="00460C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870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60EFADFC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65F28465" w14:textId="6A238732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Szafka wyposażona w jedna szufladę i jedną komorę zamykaną drzwiczkami o wymiarach </w:t>
            </w:r>
            <w:r w:rsidR="00A27E88" w:rsidRPr="00EF065C">
              <w:rPr>
                <w:sz w:val="18"/>
                <w:szCs w:val="18"/>
              </w:rPr>
              <w:t>min.</w:t>
            </w:r>
            <w:r w:rsidRPr="00EF065C">
              <w:rPr>
                <w:sz w:val="18"/>
                <w:szCs w:val="18"/>
              </w:rPr>
              <w:t xml:space="preserve">354x354mm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23CE0D74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2E6F12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0B19CF5" w14:textId="77777777" w:rsidTr="00A27E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586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06461C87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4AC1222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Między szuflada i komorą wolna przestrzeń na dodatkowe rzeczy pacjenta o wysokości min. 70 mm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E4864C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A4FC125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0837C5B" w14:textId="77777777" w:rsidTr="00460C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561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08DF27C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7406407A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Uchwyty w szafce metalowe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2EE48F31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15622D8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A43D88F" w14:textId="77777777" w:rsidTr="00A27E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849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3F467844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0D808DF1" w14:textId="45FEAAC0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Szu</w:t>
            </w:r>
            <w:r w:rsidR="00A27E88" w:rsidRPr="00EF065C">
              <w:rPr>
                <w:spacing w:val="2"/>
                <w:sz w:val="18"/>
                <w:szCs w:val="18"/>
              </w:rPr>
              <w:t>flada na prowadnicach rolkowych</w:t>
            </w:r>
            <w:r w:rsidRPr="00EF065C">
              <w:rPr>
                <w:spacing w:val="2"/>
                <w:sz w:val="18"/>
                <w:szCs w:val="18"/>
              </w:rPr>
              <w:t xml:space="preserve">, w szufladzie tworzywowy wkład. Szuflada zabezpieczona przed całkowitym wyjęciem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17D203BC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EE60B13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73F42F6" w14:textId="77777777" w:rsidTr="00A27E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558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67D794C7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5473844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Jedna wyjmowana półka wewnątrz zamykanej komory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EA6D73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19BF62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57CF750" w14:textId="77777777" w:rsidTr="00A27E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849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14:paraId="40F89675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1BB0DE19" w14:textId="0900A5E6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Szafka na czterech kółkach o średnicy min. f</w:t>
            </w:r>
            <w:r w:rsidR="00A27E88" w:rsidRPr="00EF065C">
              <w:rPr>
                <w:spacing w:val="2"/>
                <w:sz w:val="18"/>
                <w:szCs w:val="18"/>
              </w:rPr>
              <w:t xml:space="preserve">i 50 z bieżnikiem </w:t>
            </w:r>
            <w:proofErr w:type="gramStart"/>
            <w:r w:rsidR="00A27E88" w:rsidRPr="00EF065C">
              <w:rPr>
                <w:spacing w:val="2"/>
                <w:sz w:val="18"/>
                <w:szCs w:val="18"/>
              </w:rPr>
              <w:t>nie brudzącym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, </w:t>
            </w:r>
            <w:r w:rsidR="00A27E88" w:rsidRPr="00EF065C">
              <w:rPr>
                <w:spacing w:val="2"/>
                <w:sz w:val="18"/>
                <w:szCs w:val="18"/>
              </w:rPr>
              <w:t>dwa koła z blokada indywidualną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B452585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6BD413F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9AD70BE" w14:textId="77777777" w:rsidTr="00A27E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563"/>
        </w:trPr>
        <w:tc>
          <w:tcPr>
            <w:tcW w:w="625" w:type="dxa"/>
            <w:gridSpan w:val="2"/>
            <w:tcBorders>
              <w:left w:val="double" w:sz="1" w:space="0" w:color="000000"/>
              <w:bottom w:val="single" w:sz="4" w:space="0" w:color="auto"/>
            </w:tcBorders>
          </w:tcPr>
          <w:p w14:paraId="16288158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auto"/>
            </w:tcBorders>
          </w:tcPr>
          <w:p w14:paraId="2AF6D92C" w14:textId="48BDE7DE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Blat szafki z płyty HPL o grubości </w:t>
            </w:r>
            <w:proofErr w:type="spellStart"/>
            <w:r w:rsidRPr="00EF065C">
              <w:rPr>
                <w:spacing w:val="2"/>
                <w:sz w:val="18"/>
                <w:szCs w:val="18"/>
              </w:rPr>
              <w:t>mni</w:t>
            </w:r>
            <w:proofErr w:type="spellEnd"/>
            <w:r w:rsidRPr="00EF065C">
              <w:rPr>
                <w:spacing w:val="2"/>
                <w:sz w:val="18"/>
                <w:szCs w:val="18"/>
              </w:rPr>
              <w:t xml:space="preserve">. 6 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>mm  w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 kolorze do uzgodnienia</w:t>
            </w:r>
            <w:r w:rsidR="00A27E88" w:rsidRPr="00EF065C">
              <w:rPr>
                <w:spacing w:val="2"/>
                <w:sz w:val="18"/>
                <w:szCs w:val="18"/>
              </w:rPr>
              <w:t xml:space="preserve">, </w:t>
            </w:r>
            <w:r w:rsidRPr="00EF065C">
              <w:rPr>
                <w:spacing w:val="2"/>
                <w:sz w:val="18"/>
                <w:szCs w:val="18"/>
              </w:rPr>
              <w:t xml:space="preserve">rogi zaokrąglone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5AF63C68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3378504D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4B5E4A8" w14:textId="77777777" w:rsidTr="00A27E8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571"/>
        </w:trPr>
        <w:tc>
          <w:tcPr>
            <w:tcW w:w="625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DCAE98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6E15AB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Pod </w:t>
            </w:r>
            <w:proofErr w:type="spellStart"/>
            <w:r w:rsidRPr="00EF065C">
              <w:rPr>
                <w:sz w:val="18"/>
                <w:szCs w:val="18"/>
              </w:rPr>
              <w:t>kontenerkiem</w:t>
            </w:r>
            <w:proofErr w:type="spellEnd"/>
            <w:r w:rsidRPr="00EF065C">
              <w:rPr>
                <w:sz w:val="18"/>
                <w:szCs w:val="18"/>
              </w:rPr>
              <w:t xml:space="preserve"> półka z </w:t>
            </w:r>
            <w:proofErr w:type="gramStart"/>
            <w:r w:rsidRPr="00EF065C">
              <w:rPr>
                <w:sz w:val="18"/>
                <w:szCs w:val="18"/>
              </w:rPr>
              <w:t>blachy  malowanej</w:t>
            </w:r>
            <w:proofErr w:type="gramEnd"/>
            <w:r w:rsidRPr="00EF065C">
              <w:rPr>
                <w:sz w:val="18"/>
                <w:szCs w:val="18"/>
              </w:rPr>
              <w:t xml:space="preserve"> proszkowo np. na buty </w:t>
            </w:r>
          </w:p>
          <w:p w14:paraId="5642265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</w:p>
          <w:p w14:paraId="42C60D75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</w:p>
          <w:p w14:paraId="42FF1546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</w:p>
          <w:p w14:paraId="4EDFFB1E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B17BD4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10E823E6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E09826B" w14:textId="77777777" w:rsidTr="00460C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77" w:type="dxa"/>
          <w:trHeight w:hRule="exact" w:val="795"/>
        </w:trPr>
        <w:tc>
          <w:tcPr>
            <w:tcW w:w="625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4111D10E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38DDFA0" w14:textId="66ED12FF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Deklar</w:t>
            </w:r>
            <w:r w:rsidR="00700F5C" w:rsidRPr="00EF065C">
              <w:rPr>
                <w:sz w:val="18"/>
                <w:szCs w:val="18"/>
              </w:rPr>
              <w:t>acja Zgodności CE lub wpis/</w:t>
            </w:r>
            <w:r w:rsidRPr="00EF065C">
              <w:rPr>
                <w:sz w:val="18"/>
                <w:szCs w:val="18"/>
              </w:rPr>
              <w:t xml:space="preserve">zgłoszenie do Rejestru Wyrobów Medycznych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C8D949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844AF65" w14:textId="77777777" w:rsidR="008A18E3" w:rsidRPr="00EF065C" w:rsidRDefault="008A18E3" w:rsidP="0017630B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0DDD1CB7" w14:textId="77777777" w:rsidR="008A18E3" w:rsidRPr="00EF065C" w:rsidRDefault="008A18E3" w:rsidP="008A18E3">
      <w:pPr>
        <w:rPr>
          <w:sz w:val="18"/>
          <w:szCs w:val="18"/>
        </w:rPr>
      </w:pPr>
    </w:p>
    <w:p w14:paraId="4FE05707" w14:textId="77777777" w:rsidR="00285472" w:rsidRPr="00EF065C" w:rsidRDefault="00285472" w:rsidP="00EC65F4">
      <w:pPr>
        <w:rPr>
          <w:sz w:val="18"/>
          <w:szCs w:val="18"/>
        </w:rPr>
      </w:pPr>
    </w:p>
    <w:p w14:paraId="10818A4D" w14:textId="0315FE0D" w:rsidR="00256E3C" w:rsidRPr="00EF065C" w:rsidRDefault="00537B95" w:rsidP="00256E3C">
      <w:pPr>
        <w:pStyle w:val="Akapitzlist"/>
        <w:numPr>
          <w:ilvl w:val="0"/>
          <w:numId w:val="15"/>
        </w:numPr>
        <w:rPr>
          <w:b/>
          <w:sz w:val="18"/>
          <w:szCs w:val="18"/>
          <w:u w:val="single"/>
        </w:rPr>
      </w:pPr>
      <w:r w:rsidRPr="00EF065C">
        <w:rPr>
          <w:b/>
          <w:sz w:val="18"/>
          <w:szCs w:val="18"/>
          <w:u w:val="single"/>
        </w:rPr>
        <w:t>Oddział Pulmonologii</w:t>
      </w:r>
    </w:p>
    <w:p w14:paraId="3DF7D491" w14:textId="77777777" w:rsidR="00256E3C" w:rsidRPr="00EF065C" w:rsidRDefault="00256E3C" w:rsidP="00256E3C">
      <w:pPr>
        <w:ind w:left="360"/>
        <w:rPr>
          <w:b/>
          <w:sz w:val="18"/>
          <w:szCs w:val="18"/>
        </w:rPr>
      </w:pPr>
    </w:p>
    <w:p w14:paraId="349AB9C4" w14:textId="06BB5AFD" w:rsidR="00256E3C" w:rsidRPr="00EF065C" w:rsidRDefault="00256E3C" w:rsidP="00256E3C">
      <w:pPr>
        <w:pStyle w:val="Akapitzlist"/>
        <w:numPr>
          <w:ilvl w:val="0"/>
          <w:numId w:val="19"/>
        </w:numPr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t>Przedmiot zamówienia: Łóżk</w:t>
      </w:r>
      <w:r w:rsidR="00CE2710" w:rsidRPr="00EF065C">
        <w:rPr>
          <w:b/>
          <w:sz w:val="18"/>
          <w:szCs w:val="18"/>
        </w:rPr>
        <w:t>o szpitalne</w:t>
      </w:r>
      <w:r w:rsidRPr="00EF065C">
        <w:rPr>
          <w:b/>
          <w:sz w:val="18"/>
          <w:szCs w:val="18"/>
        </w:rPr>
        <w:t xml:space="preserve"> – 17 szt</w:t>
      </w:r>
      <w:r w:rsidR="006645DD" w:rsidRPr="00EF065C">
        <w:rPr>
          <w:b/>
          <w:sz w:val="18"/>
          <w:szCs w:val="18"/>
        </w:rPr>
        <w:t>.</w:t>
      </w:r>
      <w:r w:rsidR="007E6216" w:rsidRPr="00EF065C">
        <w:rPr>
          <w:b/>
          <w:sz w:val="18"/>
          <w:szCs w:val="18"/>
        </w:rPr>
        <w:t xml:space="preserve"> poz. 4</w:t>
      </w:r>
      <w:r w:rsidR="00CE2710" w:rsidRPr="00EF065C">
        <w:rPr>
          <w:b/>
          <w:sz w:val="18"/>
          <w:szCs w:val="18"/>
        </w:rPr>
        <w:t xml:space="preserve"> </w:t>
      </w:r>
      <w:r w:rsidR="00616500" w:rsidRPr="00EF065C">
        <w:rPr>
          <w:b/>
          <w:sz w:val="18"/>
          <w:szCs w:val="18"/>
        </w:rPr>
        <w:t>a)</w:t>
      </w:r>
      <w:r w:rsidR="006645DD" w:rsidRPr="00EF065C">
        <w:rPr>
          <w:b/>
          <w:sz w:val="18"/>
          <w:szCs w:val="18"/>
        </w:rPr>
        <w:t xml:space="preserve"> Oddział Pulmonologii</w:t>
      </w:r>
      <w:r w:rsidRPr="00EF065C">
        <w:rPr>
          <w:b/>
          <w:sz w:val="18"/>
          <w:szCs w:val="18"/>
        </w:rPr>
        <w:t>.</w:t>
      </w:r>
    </w:p>
    <w:p w14:paraId="2ED5614E" w14:textId="77777777" w:rsidR="00256E3C" w:rsidRPr="00EF065C" w:rsidRDefault="00256E3C" w:rsidP="00256E3C">
      <w:pPr>
        <w:rPr>
          <w:b/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566D91B5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5C0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572021FA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971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24AABE2C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A11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335A2446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242E70D1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539AAB2E" w14:textId="11CFD2D8" w:rsidR="007D2D77" w:rsidRPr="00EF065C" w:rsidRDefault="007D2D77" w:rsidP="007D2D77">
      <w:pPr>
        <w:rPr>
          <w:sz w:val="18"/>
          <w:szCs w:val="18"/>
        </w:rPr>
      </w:pPr>
    </w:p>
    <w:tbl>
      <w:tblPr>
        <w:tblW w:w="9941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625"/>
        <w:gridCol w:w="4407"/>
        <w:gridCol w:w="2203"/>
        <w:gridCol w:w="2706"/>
      </w:tblGrid>
      <w:tr w:rsidR="00EF065C" w:rsidRPr="00EF065C" w14:paraId="3C556897" w14:textId="77777777" w:rsidTr="00E20ABE">
        <w:trPr>
          <w:trHeight w:hRule="exact" w:val="642"/>
        </w:trPr>
        <w:tc>
          <w:tcPr>
            <w:tcW w:w="6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6FA5E3D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2B10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22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E588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</w:t>
            </w:r>
          </w:p>
        </w:tc>
        <w:tc>
          <w:tcPr>
            <w:tcW w:w="27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5C7C82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278" w:right="576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7D4300C7" w14:textId="77777777" w:rsidTr="00E20ABE">
        <w:trPr>
          <w:trHeight w:hRule="exact" w:val="759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339A311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D59F6BA" w14:textId="3E1CB3A0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Szerokość całkowita maksymalnie 990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 xml:space="preserve">mm , 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szerokość leża 860mm </w:t>
            </w:r>
            <w:r w:rsidRPr="00EF065C">
              <w:rPr>
                <w:spacing w:val="-1"/>
                <w:sz w:val="18"/>
                <w:szCs w:val="18"/>
              </w:rPr>
              <w:t>(± 10 mm )</w:t>
            </w:r>
          </w:p>
          <w:p w14:paraId="3F5B205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25F3F96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BB4AC4F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65D87E1" w14:textId="77777777" w:rsidTr="00E20ABE">
        <w:trPr>
          <w:trHeight w:hRule="exact" w:val="703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0E81C75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23C8D73B" w14:textId="459D09B8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Długość całkowita: 2110mm (± 10 </w:t>
            </w:r>
            <w:proofErr w:type="gramStart"/>
            <w:r w:rsidRPr="00EF065C">
              <w:rPr>
                <w:sz w:val="18"/>
                <w:szCs w:val="18"/>
              </w:rPr>
              <w:t xml:space="preserve">mm ) </w:t>
            </w:r>
            <w:proofErr w:type="gram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AF5B39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EF8B5A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B084798" w14:textId="77777777" w:rsidTr="00E20ABE">
        <w:trPr>
          <w:trHeight w:hRule="exact" w:val="544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5D32B63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7D84BF34" w14:textId="649A8DE3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Wysokość leża od podłogi: 550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mm    (± 10 mm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8A837A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86D0FE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CE093B0" w14:textId="77777777" w:rsidTr="007D2D77">
        <w:trPr>
          <w:trHeight w:hRule="exact" w:val="1121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77AF65E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1EE597B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Łóżko posiadające zewnętrzna ramę z segmentami umieszczonymi wewnątrz ramy leża. Rama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leża  wykonana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z profili stalowych o przekroju min. 4x4cm </w:t>
            </w:r>
            <w:r w:rsidRPr="00EF065C">
              <w:rPr>
                <w:sz w:val="18"/>
                <w:szCs w:val="18"/>
              </w:rPr>
              <w:t>pokrytych lakierem proszkowym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8FA8C9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EF15F4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80D5862" w14:textId="77777777" w:rsidTr="007D2D77">
        <w:trPr>
          <w:trHeight w:hRule="exact" w:val="414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0E8E94A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0EE918E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Leże łóżka dwusegmentowe  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1F6DB1D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E4C16A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6227B38" w14:textId="77777777" w:rsidTr="007D2D77">
        <w:trPr>
          <w:trHeight w:hRule="exact" w:val="1285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13049A6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2A3D2A9" w14:textId="6E23CC20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jc w:val="center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Segmenty leża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wypełnione  siatką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metalową </w:t>
            </w:r>
            <w:r w:rsidRPr="00EF065C">
              <w:rPr>
                <w:spacing w:val="2"/>
                <w:sz w:val="18"/>
                <w:szCs w:val="18"/>
              </w:rPr>
              <w:t xml:space="preserve">pokrytą lakierem proszkowym , oczka siatki o wym. max. 100x50 mm </w:t>
            </w:r>
          </w:p>
          <w:p w14:paraId="00CB5E55" w14:textId="6E5AE102" w:rsidR="007D2D77" w:rsidRPr="00EF065C" w:rsidRDefault="007D2D77" w:rsidP="007D2D77">
            <w:pPr>
              <w:shd w:val="clear" w:color="auto" w:fill="FFFFFF"/>
              <w:snapToGrid w:val="0"/>
              <w:spacing w:line="240" w:lineRule="exact"/>
              <w:ind w:right="240"/>
              <w:jc w:val="center"/>
              <w:rPr>
                <w:spacing w:val="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Ramki segmentów leża wykonane z rury stalowej okrągłej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14EE98D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069CE7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19BCB87" w14:textId="77777777" w:rsidTr="00E20ABE">
        <w:trPr>
          <w:trHeight w:hRule="exact" w:val="269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43DDD63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06FED6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Siatka w leżu montowana na stałe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50F2B24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9AD1F7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D66C653" w14:textId="77777777" w:rsidTr="007D2D77">
        <w:trPr>
          <w:trHeight w:hRule="exact" w:val="1154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60DBCA9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6AF7E6CF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21" w:firstLine="19"/>
              <w:rPr>
                <w:bCs/>
                <w:spacing w:val="-8"/>
                <w:sz w:val="18"/>
                <w:szCs w:val="18"/>
              </w:rPr>
            </w:pPr>
            <w:r w:rsidRPr="00EF065C">
              <w:rPr>
                <w:spacing w:val="3"/>
                <w:sz w:val="18"/>
                <w:szCs w:val="18"/>
              </w:rPr>
              <w:t xml:space="preserve">Płynna ręczna regulacja oparcia pleców za </w:t>
            </w:r>
            <w:r w:rsidRPr="00EF065C">
              <w:rPr>
                <w:spacing w:val="-1"/>
                <w:sz w:val="18"/>
                <w:szCs w:val="18"/>
              </w:rPr>
              <w:t xml:space="preserve">pomocą sprężyny gazowej w zakresie do 70° 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(±5°), dźwignia do regulacji segmentu leża umieszczona pod rama z obu stron w miejscu łatwego dostępu dla pacjenta oraz personelu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435E78E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A5015F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216AF3A" w14:textId="77777777" w:rsidTr="007D2D77">
        <w:trPr>
          <w:trHeight w:hRule="exact" w:val="560"/>
        </w:trPr>
        <w:tc>
          <w:tcPr>
            <w:tcW w:w="625" w:type="dxa"/>
            <w:tcBorders>
              <w:left w:val="double" w:sz="1" w:space="0" w:color="000000"/>
              <w:bottom w:val="single" w:sz="4" w:space="0" w:color="auto"/>
            </w:tcBorders>
          </w:tcPr>
          <w:p w14:paraId="3AD316B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9..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auto"/>
            </w:tcBorders>
          </w:tcPr>
          <w:p w14:paraId="4F1B965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Ręczna regulacja sekcji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uda  za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pomocą </w:t>
            </w:r>
            <w:r w:rsidRPr="00EF065C">
              <w:rPr>
                <w:sz w:val="18"/>
                <w:szCs w:val="18"/>
              </w:rPr>
              <w:t xml:space="preserve">mechanizmu zapadkowego w zakresie do </w:t>
            </w:r>
            <w:r w:rsidRPr="00EF065C">
              <w:rPr>
                <w:spacing w:val="-1"/>
                <w:sz w:val="18"/>
                <w:szCs w:val="18"/>
              </w:rPr>
              <w:t xml:space="preserve">16° </w:t>
            </w:r>
            <w:r w:rsidRPr="00EF065C">
              <w:rPr>
                <w:bCs/>
                <w:spacing w:val="-8"/>
                <w:sz w:val="18"/>
                <w:szCs w:val="18"/>
              </w:rPr>
              <w:t>(±3°)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706461D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560AA98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891E2EB" w14:textId="77777777" w:rsidTr="007D2D77">
        <w:trPr>
          <w:trHeight w:hRule="exact" w:val="568"/>
        </w:trPr>
        <w:tc>
          <w:tcPr>
            <w:tcW w:w="625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6B4D48B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EA9BA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Łóżko wyposażane w metalowe uchwyty trzymające materac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60FD3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8DE709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2F6AACA" w14:textId="77777777" w:rsidTr="007D2D77">
        <w:trPr>
          <w:trHeight w:hRule="exact" w:val="1412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5FBAFC4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236E1940" w14:textId="2F76ED75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370" w:hanging="24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 Podstawa łóżka ( wzmocniona poprzeczkami łączącymi nogi)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jezdna  wyposażona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w 4 koła na łożyskach tocznych   o średnicy min. </w:t>
            </w:r>
            <w:r w:rsidRPr="00EF065C">
              <w:rPr>
                <w:spacing w:val="2"/>
                <w:sz w:val="18"/>
                <w:szCs w:val="18"/>
              </w:rPr>
              <w:t xml:space="preserve">125 mm z w tym 3 koła z indywidualna blokada jazdy i obrotu  oraz jedno z funkcja do jazdy na wprost.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51CB68B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37D24B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438F058" w14:textId="77777777" w:rsidTr="007D2D77">
        <w:trPr>
          <w:trHeight w:hRule="exact" w:val="1560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7C03029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1A863FD5" w14:textId="0080725B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101" w:firstLine="10"/>
              <w:rPr>
                <w:sz w:val="18"/>
                <w:szCs w:val="18"/>
              </w:rPr>
            </w:pPr>
            <w:r w:rsidRPr="00EF065C">
              <w:rPr>
                <w:spacing w:val="-8"/>
                <w:sz w:val="18"/>
                <w:szCs w:val="18"/>
              </w:rPr>
              <w:t xml:space="preserve">Szczyty łóżka z rur stalowych średnicy min. fi 32x2 </w:t>
            </w:r>
            <w:proofErr w:type="gramStart"/>
            <w:r w:rsidRPr="00EF065C">
              <w:rPr>
                <w:spacing w:val="-8"/>
                <w:sz w:val="18"/>
                <w:szCs w:val="18"/>
              </w:rPr>
              <w:t>mm  chromowane</w:t>
            </w:r>
            <w:proofErr w:type="gramEnd"/>
            <w:r w:rsidRPr="00EF065C">
              <w:rPr>
                <w:spacing w:val="-8"/>
                <w:sz w:val="18"/>
                <w:szCs w:val="18"/>
              </w:rPr>
              <w:t xml:space="preserve">   odejmowane od ramy leża </w:t>
            </w:r>
            <w:r w:rsidRPr="00EF065C">
              <w:rPr>
                <w:sz w:val="18"/>
                <w:szCs w:val="18"/>
              </w:rPr>
              <w:t xml:space="preserve">Wyjmowane wypełnienie szczytów łóżka wykonane z płyty HPL o grubości min.10 mm   kolor do uzgodnienia( min 7 kolorów do wyboru) </w:t>
            </w:r>
          </w:p>
          <w:p w14:paraId="2B4B890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101" w:firstLine="10"/>
              <w:rPr>
                <w:spacing w:val="-8"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0BD573D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6C8E65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B1163BF" w14:textId="77777777" w:rsidTr="00E20ABE">
        <w:trPr>
          <w:trHeight w:hRule="exact" w:val="823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076932E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14.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69D317C4" w14:textId="5AAFC029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Łóżko zaopatrzone w krążki odbojowe min. fi 60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mm  w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4 narożnikach chroniące łóżko i ściany przed uderzeniami oraz otarciami.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243B57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A9541F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1F9FB04" w14:textId="77777777" w:rsidTr="007D2D77">
        <w:trPr>
          <w:trHeight w:hRule="exact" w:val="1296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552C723F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2527CF41" w14:textId="76CED773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9"/>
              <w:rPr>
                <w:spacing w:val="-3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W narożnikach leża od strony wezgłowia tuleje do mocowania wieszaka kroplówki oraz wysięgnika z uchwytem ręki Możliwość montażu na ramie łóżka </w:t>
            </w:r>
            <w:r w:rsidRPr="00EF065C">
              <w:rPr>
                <w:sz w:val="18"/>
                <w:szCs w:val="18"/>
              </w:rPr>
              <w:t xml:space="preserve">wieszaków na kaczkę </w:t>
            </w:r>
            <w:r w:rsidRPr="00EF065C">
              <w:rPr>
                <w:spacing w:val="-3"/>
                <w:sz w:val="18"/>
                <w:szCs w:val="18"/>
              </w:rPr>
              <w:t xml:space="preserve">i basen, podwójnej ramy wyciągowej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0346A77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93323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47B0292" w14:textId="77777777" w:rsidTr="006C7845">
        <w:trPr>
          <w:trHeight w:hRule="exact" w:val="5264"/>
        </w:trPr>
        <w:tc>
          <w:tcPr>
            <w:tcW w:w="625" w:type="dxa"/>
            <w:tcBorders>
              <w:left w:val="double" w:sz="1" w:space="0" w:color="000000"/>
              <w:bottom w:val="single" w:sz="4" w:space="0" w:color="auto"/>
            </w:tcBorders>
          </w:tcPr>
          <w:p w14:paraId="7E1F982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auto"/>
            </w:tcBorders>
          </w:tcPr>
          <w:p w14:paraId="1D1DDA6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Elementy wyposażenia łóżka: </w:t>
            </w:r>
          </w:p>
          <w:p w14:paraId="1D4F8199" w14:textId="333BBB8D" w:rsidR="007D2D77" w:rsidRPr="00EF065C" w:rsidRDefault="006C7845" w:rsidP="00E20ABE">
            <w:pPr>
              <w:ind w:firstLine="567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- </w:t>
            </w:r>
            <w:r w:rsidR="007D2D77" w:rsidRPr="00EF065C">
              <w:rPr>
                <w:sz w:val="18"/>
                <w:szCs w:val="18"/>
              </w:rPr>
              <w:t xml:space="preserve">Materac przeciwodleżynowy z pianki poliuretanowej w pokrowcu zmywalnym zapinany na zamek błyskawiczny, paroprzepuszczalnym, odporny na dezynfekcję , wypełnienie wykonane z nietoksycznej i antyalergicznej pianki </w:t>
            </w:r>
            <w:proofErr w:type="gramStart"/>
            <w:r w:rsidR="007D2D77" w:rsidRPr="00EF065C">
              <w:rPr>
                <w:sz w:val="18"/>
                <w:szCs w:val="18"/>
              </w:rPr>
              <w:t>poliuretanowej  o</w:t>
            </w:r>
            <w:proofErr w:type="gramEnd"/>
            <w:r w:rsidR="007D2D77" w:rsidRPr="00EF065C">
              <w:rPr>
                <w:sz w:val="18"/>
                <w:szCs w:val="18"/>
              </w:rPr>
              <w:t xml:space="preserve"> gęstości 30-35 kg na m³  o wysokości min. 10 cm, ponacinanej w taki sposób ( w kształcie gofra) aby umożliwić swobodny przepływ powietrza między kosatkami pianki a powierzchnią ciała pacjenta  co powoduje, że ma on właściwości anty-</w:t>
            </w:r>
            <w:proofErr w:type="spellStart"/>
            <w:r w:rsidR="007D2D77" w:rsidRPr="00EF065C">
              <w:rPr>
                <w:sz w:val="18"/>
                <w:szCs w:val="18"/>
              </w:rPr>
              <w:t>odleżynowe</w:t>
            </w:r>
            <w:proofErr w:type="spellEnd"/>
            <w:r w:rsidR="007D2D77" w:rsidRPr="00EF065C">
              <w:rPr>
                <w:sz w:val="18"/>
                <w:szCs w:val="18"/>
              </w:rPr>
              <w:t>. Druga strona materaca gładka.</w:t>
            </w:r>
          </w:p>
          <w:p w14:paraId="0E2B9391" w14:textId="50E4B024" w:rsidR="007D2D77" w:rsidRPr="00EF065C" w:rsidRDefault="007D2D77" w:rsidP="00E20ABE">
            <w:pPr>
              <w:shd w:val="clear" w:color="auto" w:fill="FFFFFF"/>
              <w:snapToGrid w:val="0"/>
              <w:spacing w:line="22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Pokrowiec materac z tkaniny paro przepuszczalne, nieprzemakalnej z możliwością prania w temp. </w:t>
            </w:r>
            <w:r w:rsidR="00CE4D33" w:rsidRPr="00EF065C">
              <w:rPr>
                <w:sz w:val="18"/>
                <w:szCs w:val="18"/>
              </w:rPr>
              <w:t>65-</w:t>
            </w:r>
            <w:r w:rsidRPr="00EF065C">
              <w:rPr>
                <w:sz w:val="18"/>
                <w:szCs w:val="18"/>
              </w:rPr>
              <w:t>95</w:t>
            </w:r>
            <w:r w:rsidRPr="00EF065C">
              <w:rPr>
                <w:sz w:val="18"/>
                <w:szCs w:val="18"/>
                <w:vertAlign w:val="superscript"/>
              </w:rPr>
              <w:t xml:space="preserve">o </w:t>
            </w:r>
            <w:r w:rsidRPr="00EF065C">
              <w:rPr>
                <w:sz w:val="18"/>
                <w:szCs w:val="18"/>
              </w:rPr>
              <w:t>C oraz dezynfekcji.</w:t>
            </w:r>
          </w:p>
          <w:p w14:paraId="38C8D201" w14:textId="7046245A" w:rsidR="007D2D77" w:rsidRPr="00EF065C" w:rsidRDefault="007D2D77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- Poręcze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>boczne  na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 całej długości opuszczane góra – dół metalowe  wykonane z profili stalowych okrągłych </w:t>
            </w:r>
            <w:r w:rsidR="00CE4D33" w:rsidRPr="00EF065C">
              <w:rPr>
                <w:spacing w:val="-3"/>
                <w:sz w:val="18"/>
                <w:szCs w:val="18"/>
              </w:rPr>
              <w:t>min.</w:t>
            </w:r>
            <w:r w:rsidRPr="00EF065C">
              <w:rPr>
                <w:spacing w:val="-3"/>
                <w:sz w:val="18"/>
                <w:szCs w:val="18"/>
              </w:rPr>
              <w:t xml:space="preserve">fi 25mm pokryte lakierem proszkowym  mocowane  w specjalnych tulejach, </w:t>
            </w:r>
          </w:p>
          <w:p w14:paraId="0B2D5046" w14:textId="77777777" w:rsidR="007D2D77" w:rsidRPr="00EF065C" w:rsidRDefault="007D2D77" w:rsidP="00E20ABE">
            <w:pPr>
              <w:shd w:val="clear" w:color="auto" w:fill="FFFFFF"/>
              <w:tabs>
                <w:tab w:val="left" w:pos="360"/>
              </w:tabs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b/>
                <w:spacing w:val="-3"/>
                <w:sz w:val="18"/>
                <w:szCs w:val="18"/>
              </w:rPr>
              <w:t xml:space="preserve"> </w:t>
            </w:r>
          </w:p>
          <w:p w14:paraId="513FB4D8" w14:textId="578E3ABE" w:rsidR="007D2D77" w:rsidRPr="00EF065C" w:rsidRDefault="007D2D77" w:rsidP="006C7845">
            <w:pPr>
              <w:shd w:val="clear" w:color="auto" w:fill="FFFFFF"/>
              <w:tabs>
                <w:tab w:val="left" w:pos="360"/>
              </w:tabs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- wysięgnik </w:t>
            </w:r>
            <w:r w:rsidR="006C7845" w:rsidRPr="00EF065C">
              <w:rPr>
                <w:spacing w:val="-3"/>
                <w:sz w:val="18"/>
                <w:szCs w:val="18"/>
              </w:rPr>
              <w:t>ręki</w:t>
            </w:r>
            <w:r w:rsidRPr="00EF065C">
              <w:rPr>
                <w:spacing w:val="-3"/>
                <w:sz w:val="18"/>
                <w:szCs w:val="18"/>
              </w:rPr>
              <w:t xml:space="preserve"> do podciągania z możliwością ustawienia w dwóch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 xml:space="preserve">pozycjach : 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wzdłuż ramy leża oraz do środka łóżka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1409AF0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528CF40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00E8981" w14:textId="77777777" w:rsidTr="00E20ABE">
        <w:trPr>
          <w:trHeight w:hRule="exact" w:val="615"/>
        </w:trPr>
        <w:tc>
          <w:tcPr>
            <w:tcW w:w="62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E1E53D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83067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Obciążenie robocze min. 200kg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9B04D3" w14:textId="22C00E1A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EF065C">
              <w:rPr>
                <w:sz w:val="18"/>
                <w:szCs w:val="18"/>
              </w:rPr>
              <w:t xml:space="preserve">TAK  </w:t>
            </w:r>
            <w:r w:rsidR="006C7845" w:rsidRPr="00EF065C">
              <w:rPr>
                <w:sz w:val="18"/>
                <w:szCs w:val="18"/>
              </w:rPr>
              <w:t>podać</w:t>
            </w:r>
            <w:proofErr w:type="gramEnd"/>
            <w:r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4B15028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EC4B8F8" w14:textId="77777777" w:rsidTr="006C7845">
        <w:trPr>
          <w:trHeight w:hRule="exact" w:val="586"/>
        </w:trPr>
        <w:tc>
          <w:tcPr>
            <w:tcW w:w="62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8BDBD8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18.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1CCF91" w14:textId="60E708A5" w:rsidR="007D2D77" w:rsidRPr="00EF065C" w:rsidRDefault="00700F5C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Deklaracja zgodności </w:t>
            </w:r>
            <w:proofErr w:type="gramStart"/>
            <w:r w:rsidRPr="00EF065C">
              <w:rPr>
                <w:sz w:val="18"/>
                <w:szCs w:val="18"/>
              </w:rPr>
              <w:t>CE  lub</w:t>
            </w:r>
            <w:proofErr w:type="gramEnd"/>
            <w:r w:rsidR="007D2D77" w:rsidRPr="00EF065C">
              <w:rPr>
                <w:sz w:val="18"/>
                <w:szCs w:val="18"/>
              </w:rPr>
              <w:t xml:space="preserve"> Wpis</w:t>
            </w:r>
            <w:r w:rsidRPr="00EF065C">
              <w:rPr>
                <w:sz w:val="18"/>
                <w:szCs w:val="18"/>
              </w:rPr>
              <w:t>/zgłoszenie</w:t>
            </w:r>
            <w:r w:rsidR="007D2D77" w:rsidRPr="00EF065C">
              <w:rPr>
                <w:sz w:val="18"/>
                <w:szCs w:val="18"/>
              </w:rPr>
              <w:t xml:space="preserve"> do rejestru Wyrobów Medycznych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53C7E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272843F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6AFA7D9" w14:textId="77777777" w:rsidTr="00E20ABE">
        <w:trPr>
          <w:trHeight w:hRule="exact" w:val="480"/>
        </w:trPr>
        <w:tc>
          <w:tcPr>
            <w:tcW w:w="625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6BF8D23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A4824F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27E8BE" w14:textId="5433CCCA" w:rsidR="007D2D77" w:rsidRPr="00EF065C" w:rsidRDefault="006C7845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  <w:r w:rsidR="007D2D77"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B1884E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F653475" w14:textId="77777777" w:rsidTr="00E20ABE">
        <w:trPr>
          <w:trHeight w:hRule="exact" w:val="1002"/>
        </w:trPr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</w:tcPr>
          <w:p w14:paraId="7BC71B6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20.</w:t>
            </w:r>
          </w:p>
        </w:tc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4DED7147" w14:textId="77777777" w:rsidR="00CE4D33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Powierzchnie łóżka </w:t>
            </w:r>
            <w:r w:rsidR="006C7845" w:rsidRPr="00EF065C">
              <w:rPr>
                <w:spacing w:val="-2"/>
                <w:sz w:val="18"/>
                <w:szCs w:val="18"/>
              </w:rPr>
              <w:t>odporne na</w:t>
            </w:r>
            <w:r w:rsidRPr="00EF065C">
              <w:rPr>
                <w:spacing w:val="-2"/>
                <w:sz w:val="18"/>
                <w:szCs w:val="18"/>
              </w:rPr>
              <w:t xml:space="preserve"> środki dezynfekcyjne </w:t>
            </w:r>
          </w:p>
          <w:p w14:paraId="20741E82" w14:textId="291F8FE1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>Łóżko fabrycznie nowe rok produkcji 2020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21C3291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70BEBE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0587D329" w14:textId="77777777" w:rsidR="00256E3C" w:rsidRPr="00EF065C" w:rsidRDefault="00256E3C" w:rsidP="00256E3C">
      <w:pPr>
        <w:rPr>
          <w:sz w:val="18"/>
          <w:szCs w:val="18"/>
        </w:rPr>
      </w:pPr>
    </w:p>
    <w:p w14:paraId="45EB4E27" w14:textId="41C31F55" w:rsidR="00256E3C" w:rsidRPr="00EF065C" w:rsidRDefault="00256E3C" w:rsidP="00256E3C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EF065C">
        <w:rPr>
          <w:b/>
          <w:sz w:val="18"/>
          <w:szCs w:val="18"/>
        </w:rPr>
        <w:t>Przed</w:t>
      </w:r>
      <w:r w:rsidR="004E379D" w:rsidRPr="00EF065C">
        <w:rPr>
          <w:b/>
          <w:sz w:val="18"/>
          <w:szCs w:val="18"/>
        </w:rPr>
        <w:t>miot zamówienia: ł</w:t>
      </w:r>
      <w:r w:rsidR="00CE2710" w:rsidRPr="00EF065C">
        <w:rPr>
          <w:b/>
          <w:sz w:val="18"/>
          <w:szCs w:val="18"/>
        </w:rPr>
        <w:t xml:space="preserve">óżko </w:t>
      </w:r>
      <w:r w:rsidR="004E379D" w:rsidRPr="00EF065C">
        <w:rPr>
          <w:b/>
          <w:sz w:val="18"/>
          <w:szCs w:val="18"/>
        </w:rPr>
        <w:t xml:space="preserve">szpitalne </w:t>
      </w:r>
      <w:proofErr w:type="gramStart"/>
      <w:r w:rsidR="004E379D" w:rsidRPr="00EF065C">
        <w:rPr>
          <w:b/>
          <w:sz w:val="18"/>
          <w:szCs w:val="18"/>
        </w:rPr>
        <w:t>elektryczne</w:t>
      </w:r>
      <w:r w:rsidRPr="00EF065C">
        <w:rPr>
          <w:b/>
          <w:sz w:val="18"/>
          <w:szCs w:val="18"/>
        </w:rPr>
        <w:t>–  10 szt</w:t>
      </w:r>
      <w:proofErr w:type="gramEnd"/>
      <w:r w:rsidR="007E6216" w:rsidRPr="00EF065C">
        <w:rPr>
          <w:b/>
          <w:sz w:val="18"/>
          <w:szCs w:val="18"/>
        </w:rPr>
        <w:t>. poz. 4</w:t>
      </w:r>
      <w:r w:rsidR="00616500" w:rsidRPr="00EF065C">
        <w:rPr>
          <w:b/>
          <w:sz w:val="18"/>
          <w:szCs w:val="18"/>
        </w:rPr>
        <w:t xml:space="preserve"> b)</w:t>
      </w:r>
      <w:r w:rsidR="006645DD" w:rsidRPr="00EF065C">
        <w:rPr>
          <w:b/>
          <w:sz w:val="18"/>
          <w:szCs w:val="18"/>
        </w:rPr>
        <w:t xml:space="preserve"> Oddział Pulmonologii</w:t>
      </w:r>
      <w:r w:rsidRPr="00EF065C">
        <w:rPr>
          <w:b/>
          <w:sz w:val="18"/>
          <w:szCs w:val="18"/>
        </w:rPr>
        <w:t>.</w:t>
      </w:r>
    </w:p>
    <w:p w14:paraId="6F2209F4" w14:textId="77777777" w:rsidR="00256E3C" w:rsidRPr="00EF065C" w:rsidRDefault="00256E3C" w:rsidP="00256E3C">
      <w:pPr>
        <w:ind w:left="360"/>
        <w:rPr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68D16AF3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2F5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4E9146F6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656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</w:tbl>
    <w:p w14:paraId="1EC1F62E" w14:textId="6FCEE8B5" w:rsidR="007D2D77" w:rsidRPr="00EF065C" w:rsidRDefault="007D2D77" w:rsidP="00616500">
      <w:pPr>
        <w:rPr>
          <w:sz w:val="18"/>
          <w:szCs w:val="18"/>
        </w:rPr>
      </w:pPr>
    </w:p>
    <w:tbl>
      <w:tblPr>
        <w:tblW w:w="9947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601"/>
        <w:gridCol w:w="4431"/>
        <w:gridCol w:w="2203"/>
        <w:gridCol w:w="2712"/>
      </w:tblGrid>
      <w:tr w:rsidR="00EF065C" w:rsidRPr="00EF065C" w14:paraId="7B809126" w14:textId="77777777" w:rsidTr="00E20ABE">
        <w:trPr>
          <w:trHeight w:hRule="exact" w:val="642"/>
        </w:trPr>
        <w:tc>
          <w:tcPr>
            <w:tcW w:w="60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120E121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0D7B10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101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22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DAE27E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 </w:t>
            </w:r>
          </w:p>
        </w:tc>
        <w:tc>
          <w:tcPr>
            <w:tcW w:w="27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D3D15F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278" w:right="576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5329CB72" w14:textId="77777777" w:rsidTr="00E20ABE">
        <w:trPr>
          <w:trHeight w:hRule="exact" w:val="543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E4D58A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484E4C8A" w14:textId="3DD329AF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Szerokość całkowita: 1030mm lub </w:t>
            </w:r>
            <w:r w:rsidR="00616500" w:rsidRPr="00EF065C">
              <w:rPr>
                <w:spacing w:val="1"/>
                <w:sz w:val="18"/>
                <w:szCs w:val="18"/>
              </w:rPr>
              <w:t>(</w:t>
            </w:r>
            <w:r w:rsidRPr="00EF065C">
              <w:rPr>
                <w:spacing w:val="1"/>
                <w:sz w:val="18"/>
                <w:szCs w:val="18"/>
              </w:rPr>
              <w:t>+/- 10mm</w:t>
            </w:r>
            <w:r w:rsidR="00616500" w:rsidRPr="00EF065C">
              <w:rPr>
                <w:spacing w:val="1"/>
                <w:sz w:val="18"/>
                <w:szCs w:val="18"/>
              </w:rPr>
              <w:t>)</w:t>
            </w:r>
            <w:r w:rsidRPr="00EF065C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7EDB367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AC5D93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40A12BE" w14:textId="77777777" w:rsidTr="00E20ABE">
        <w:trPr>
          <w:trHeight w:hRule="exact" w:val="27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56EB96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03CC1205" w14:textId="4CAC669E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Długość całkowita: 2110mm</w:t>
            </w:r>
            <w:r w:rsidR="00616500" w:rsidRPr="00EF065C">
              <w:rPr>
                <w:sz w:val="18"/>
                <w:szCs w:val="18"/>
              </w:rPr>
              <w:t xml:space="preserve"> (</w:t>
            </w:r>
            <w:r w:rsidRPr="00EF065C">
              <w:rPr>
                <w:spacing w:val="1"/>
                <w:sz w:val="18"/>
                <w:szCs w:val="18"/>
              </w:rPr>
              <w:t>+/- 10mm</w:t>
            </w:r>
            <w:r w:rsidR="00616500" w:rsidRPr="00EF065C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46DBFC9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077191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14D94AF" w14:textId="77777777" w:rsidTr="004E379D">
        <w:trPr>
          <w:trHeight w:hRule="exact" w:val="30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417DF43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180FBF39" w14:textId="08F770FC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Wymiary leża 2000x 900 </w:t>
            </w:r>
            <w:r w:rsidR="00616500" w:rsidRPr="00EF065C">
              <w:rPr>
                <w:sz w:val="18"/>
                <w:szCs w:val="18"/>
              </w:rPr>
              <w:t>(</w:t>
            </w:r>
            <w:r w:rsidRPr="00EF065C">
              <w:rPr>
                <w:spacing w:val="1"/>
                <w:sz w:val="18"/>
                <w:szCs w:val="18"/>
              </w:rPr>
              <w:t>+/- 10mm</w:t>
            </w:r>
            <w:r w:rsidR="00616500" w:rsidRPr="00EF065C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2F27B93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1FA103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015BB94" w14:textId="77777777" w:rsidTr="004E379D">
        <w:trPr>
          <w:trHeight w:hRule="exact" w:val="769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684DAA9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0696DC8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Konstrukcja łóżka wykonana z profili stalowych wymiarach min. 5x3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 xml:space="preserve">cm  </w:t>
            </w:r>
            <w:r w:rsidRPr="00EF065C">
              <w:rPr>
                <w:sz w:val="18"/>
                <w:szCs w:val="18"/>
              </w:rPr>
              <w:t>pokrytych</w:t>
            </w:r>
            <w:proofErr w:type="gramEnd"/>
            <w:r w:rsidRPr="00EF065C">
              <w:rPr>
                <w:sz w:val="18"/>
                <w:szCs w:val="18"/>
              </w:rPr>
              <w:t xml:space="preserve"> lakierem proszkowym (min 3 kolory do wyboru)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496967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017E76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3E6D40A" w14:textId="77777777" w:rsidTr="004E379D">
        <w:trPr>
          <w:trHeight w:hRule="exact" w:val="50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4CC9F01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7A0C62DE" w14:textId="0655605D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Łó</w:t>
            </w:r>
            <w:r w:rsidR="004E379D" w:rsidRPr="00EF065C">
              <w:rPr>
                <w:sz w:val="18"/>
                <w:szCs w:val="18"/>
              </w:rPr>
              <w:t>żko posiadające ramę zewnętrzna</w:t>
            </w:r>
            <w:r w:rsidRPr="00EF065C">
              <w:rPr>
                <w:sz w:val="18"/>
                <w:szCs w:val="18"/>
              </w:rPr>
              <w:t>, l</w:t>
            </w:r>
            <w:r w:rsidR="004E379D" w:rsidRPr="00EF065C">
              <w:rPr>
                <w:sz w:val="18"/>
                <w:szCs w:val="18"/>
              </w:rPr>
              <w:t xml:space="preserve">eże łóżka </w:t>
            </w:r>
            <w:proofErr w:type="gramStart"/>
            <w:r w:rsidR="004E379D" w:rsidRPr="00EF065C">
              <w:rPr>
                <w:sz w:val="18"/>
                <w:szCs w:val="18"/>
              </w:rPr>
              <w:t xml:space="preserve">czterosegmentowe </w:t>
            </w:r>
            <w:r w:rsidRPr="00EF065C">
              <w:rPr>
                <w:sz w:val="18"/>
                <w:szCs w:val="18"/>
              </w:rPr>
              <w:t>z czego</w:t>
            </w:r>
            <w:proofErr w:type="gramEnd"/>
            <w:r w:rsidRPr="00EF065C">
              <w:rPr>
                <w:sz w:val="18"/>
                <w:szCs w:val="18"/>
              </w:rPr>
              <w:t xml:space="preserve"> trzy segmenty ruchome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4839C78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BA92B1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6AB56F1" w14:textId="77777777" w:rsidTr="004E379D">
        <w:trPr>
          <w:trHeight w:hRule="exact" w:val="983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596176F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0B1D10A9" w14:textId="37D19CB6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>R</w:t>
            </w:r>
            <w:r w:rsidR="004E379D" w:rsidRPr="00EF065C">
              <w:rPr>
                <w:spacing w:val="1"/>
                <w:sz w:val="18"/>
                <w:szCs w:val="18"/>
              </w:rPr>
              <w:t>uchome segmenty leża wypełnione siatką metalową</w:t>
            </w:r>
            <w:r w:rsidRPr="00EF065C">
              <w:rPr>
                <w:spacing w:val="1"/>
                <w:sz w:val="18"/>
                <w:szCs w:val="18"/>
              </w:rPr>
              <w:t xml:space="preserve"> z pręta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 xml:space="preserve">fi 5  </w:t>
            </w:r>
            <w:r w:rsidRPr="00EF065C">
              <w:rPr>
                <w:sz w:val="18"/>
                <w:szCs w:val="18"/>
              </w:rPr>
              <w:t>pokrytą</w:t>
            </w:r>
            <w:proofErr w:type="gramEnd"/>
            <w:r w:rsidRPr="00EF065C">
              <w:rPr>
                <w:sz w:val="18"/>
                <w:szCs w:val="18"/>
              </w:rPr>
              <w:t xml:space="preserve"> lakierem proszkowym, segment stały z blachy stalowej pokrytej lakierem proszkowym. Oczka siatek o wymiarach </w:t>
            </w:r>
            <w:r w:rsidR="004E379D" w:rsidRPr="00EF065C">
              <w:rPr>
                <w:sz w:val="18"/>
                <w:szCs w:val="18"/>
              </w:rPr>
              <w:t>max.</w:t>
            </w:r>
            <w:r w:rsidRPr="00EF065C">
              <w:rPr>
                <w:sz w:val="18"/>
                <w:szCs w:val="18"/>
              </w:rPr>
              <w:t>100x50mm</w:t>
            </w:r>
            <w:r w:rsidRPr="00EF065C">
              <w:rPr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7514E8B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E301BE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2076266" w14:textId="77777777" w:rsidTr="004E379D">
        <w:trPr>
          <w:trHeight w:hRule="exact" w:val="841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633363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75B3AD93" w14:textId="669B9351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Regulacja wysokości elektryczna sterowana pilotem przewodowym w zakresie 400-800mm</w:t>
            </w:r>
            <w:r w:rsidR="004E379D" w:rsidRPr="00EF065C">
              <w:rPr>
                <w:spacing w:val="-1"/>
                <w:sz w:val="18"/>
                <w:szCs w:val="18"/>
              </w:rPr>
              <w:t xml:space="preserve"> (</w:t>
            </w:r>
            <w:r w:rsidRPr="00EF065C">
              <w:rPr>
                <w:spacing w:val="-1"/>
                <w:sz w:val="18"/>
                <w:szCs w:val="18"/>
              </w:rPr>
              <w:t>+/-10mm</w:t>
            </w:r>
            <w:r w:rsidR="004E379D" w:rsidRPr="00EF065C">
              <w:rPr>
                <w:spacing w:val="-1"/>
                <w:sz w:val="18"/>
                <w:szCs w:val="18"/>
              </w:rPr>
              <w:t>), Konstrukcja łóżka krzyżakowa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0916D93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C96D8C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3B7BEEF" w14:textId="77777777" w:rsidTr="004E379D">
        <w:trPr>
          <w:trHeight w:hRule="exact" w:val="1278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0056B28F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auto"/>
            </w:tcBorders>
          </w:tcPr>
          <w:p w14:paraId="190CC0B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21" w:firstLine="19"/>
              <w:rPr>
                <w:bCs/>
                <w:spacing w:val="-8"/>
                <w:sz w:val="18"/>
                <w:szCs w:val="18"/>
              </w:rPr>
            </w:pPr>
            <w:r w:rsidRPr="00EF065C">
              <w:rPr>
                <w:bCs/>
                <w:spacing w:val="-8"/>
                <w:sz w:val="18"/>
                <w:szCs w:val="18"/>
              </w:rPr>
              <w:t xml:space="preserve">Regulacja segmentu </w:t>
            </w:r>
            <w:proofErr w:type="gramStart"/>
            <w:r w:rsidRPr="00EF065C">
              <w:rPr>
                <w:bCs/>
                <w:spacing w:val="-8"/>
                <w:sz w:val="18"/>
                <w:szCs w:val="18"/>
              </w:rPr>
              <w:t>pleców  w</w:t>
            </w:r>
            <w:proofErr w:type="gramEnd"/>
            <w:r w:rsidRPr="00EF065C">
              <w:rPr>
                <w:bCs/>
                <w:spacing w:val="-8"/>
                <w:sz w:val="18"/>
                <w:szCs w:val="18"/>
              </w:rPr>
              <w:t xml:space="preserve"> zakresie 0-7</w:t>
            </w:r>
            <w:r w:rsidRPr="00EF065C">
              <w:rPr>
                <w:bCs/>
                <w:spacing w:val="3"/>
                <w:sz w:val="18"/>
                <w:szCs w:val="18"/>
              </w:rPr>
              <w:t>0° (± 5 °)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i segmentu uda w zakresie </w:t>
            </w:r>
            <w:r w:rsidRPr="00EF065C">
              <w:rPr>
                <w:bCs/>
                <w:spacing w:val="3"/>
                <w:sz w:val="18"/>
                <w:szCs w:val="18"/>
              </w:rPr>
              <w:t xml:space="preserve">  do 40° (± 5 °)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elektryczna za pomocą pilota przewodowego, segment podudzia </w:t>
            </w:r>
            <w:proofErr w:type="spellStart"/>
            <w:r w:rsidRPr="00EF065C">
              <w:rPr>
                <w:bCs/>
                <w:spacing w:val="-8"/>
                <w:sz w:val="18"/>
                <w:szCs w:val="18"/>
              </w:rPr>
              <w:t>doregulowywany</w:t>
            </w:r>
            <w:proofErr w:type="spellEnd"/>
            <w:r w:rsidRPr="00EF065C">
              <w:rPr>
                <w:bCs/>
                <w:spacing w:val="-8"/>
                <w:sz w:val="18"/>
                <w:szCs w:val="18"/>
              </w:rPr>
              <w:t xml:space="preserve"> ręcznie za pomocą systemu zapadkowego w zakresie 0-20</w:t>
            </w:r>
            <w:r w:rsidRPr="00EF065C">
              <w:rPr>
                <w:bCs/>
                <w:spacing w:val="-8"/>
                <w:sz w:val="18"/>
                <w:szCs w:val="18"/>
                <w:vertAlign w:val="superscript"/>
              </w:rPr>
              <w:t>o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 , funkcja </w:t>
            </w:r>
            <w:proofErr w:type="spellStart"/>
            <w:r w:rsidRPr="00EF065C">
              <w:rPr>
                <w:bCs/>
                <w:spacing w:val="-8"/>
                <w:sz w:val="18"/>
                <w:szCs w:val="18"/>
              </w:rPr>
              <w:t>autokontur</w:t>
            </w:r>
            <w:proofErr w:type="spellEnd"/>
            <w:r w:rsidRPr="00EF065C">
              <w:rPr>
                <w:bCs/>
                <w:spacing w:val="-8"/>
                <w:sz w:val="18"/>
                <w:szCs w:val="18"/>
              </w:rPr>
              <w:t xml:space="preserve">.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1949D8C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410DA67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B74DC3D" w14:textId="77777777" w:rsidTr="004E379D">
        <w:trPr>
          <w:trHeight w:hRule="exact" w:val="574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7B24C07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F8C02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21" w:firstLine="19"/>
              <w:rPr>
                <w:bCs/>
                <w:spacing w:val="-8"/>
                <w:sz w:val="18"/>
                <w:szCs w:val="18"/>
              </w:rPr>
            </w:pPr>
            <w:r w:rsidRPr="00EF065C">
              <w:rPr>
                <w:bCs/>
                <w:spacing w:val="-8"/>
                <w:sz w:val="18"/>
                <w:szCs w:val="18"/>
              </w:rPr>
              <w:t xml:space="preserve">Regulacje elektryczne dokonywane za pomocą 3 oddzielnych siłowników oraz pilota przewodowego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F00B5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3F0799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1F4BCFE" w14:textId="77777777" w:rsidTr="004E379D">
        <w:trPr>
          <w:trHeight w:hRule="exact" w:val="993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3D31CFD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3AFFA0CF" w14:textId="796F7173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370" w:hanging="24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Łóżko wyposażone w 4 koła na łożyskach tocznych o średnicy min </w:t>
            </w:r>
            <w:r w:rsidRPr="00EF065C">
              <w:rPr>
                <w:spacing w:val="2"/>
                <w:sz w:val="18"/>
                <w:szCs w:val="18"/>
              </w:rPr>
              <w:t>125 mm</w:t>
            </w:r>
            <w:r w:rsidR="004E379D" w:rsidRPr="00EF065C">
              <w:rPr>
                <w:spacing w:val="2"/>
                <w:sz w:val="18"/>
                <w:szCs w:val="18"/>
              </w:rPr>
              <w:t>,</w:t>
            </w:r>
            <w:r w:rsidRPr="00EF065C">
              <w:rPr>
                <w:spacing w:val="2"/>
                <w:sz w:val="18"/>
                <w:szCs w:val="18"/>
              </w:rPr>
              <w:t xml:space="preserve"> 3 koła z indywidualna blokada jazdy i 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 xml:space="preserve">obrotu , 1 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koła z funkcja jazdy kierunkowej </w:t>
            </w:r>
            <w:r w:rsidRPr="00EF065C">
              <w:rPr>
                <w:b/>
                <w:spacing w:val="2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7BC8EB0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5ED76D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1518DB8" w14:textId="77777777" w:rsidTr="004E379D">
        <w:trPr>
          <w:trHeight w:hRule="exact" w:val="1263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503408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752BF171" w14:textId="5E75472B" w:rsidR="007D2D77" w:rsidRPr="00EF065C" w:rsidRDefault="007D2D77" w:rsidP="004E379D">
            <w:pPr>
              <w:shd w:val="clear" w:color="auto" w:fill="FFFFFF"/>
              <w:snapToGrid w:val="0"/>
              <w:spacing w:line="240" w:lineRule="exact"/>
              <w:ind w:right="101" w:firstLine="10"/>
              <w:rPr>
                <w:sz w:val="18"/>
                <w:szCs w:val="18"/>
              </w:rPr>
            </w:pPr>
            <w:r w:rsidRPr="00EF065C">
              <w:rPr>
                <w:spacing w:val="-8"/>
                <w:sz w:val="18"/>
                <w:szCs w:val="18"/>
              </w:rPr>
              <w:t xml:space="preserve">Szczyty łóżka z rur stalowych średnicy </w:t>
            </w:r>
            <w:r w:rsidR="004E379D" w:rsidRPr="00EF065C">
              <w:rPr>
                <w:spacing w:val="-8"/>
                <w:sz w:val="18"/>
                <w:szCs w:val="18"/>
              </w:rPr>
              <w:t xml:space="preserve">min. </w:t>
            </w:r>
            <w:r w:rsidRPr="00EF065C">
              <w:rPr>
                <w:spacing w:val="-8"/>
                <w:sz w:val="18"/>
                <w:szCs w:val="18"/>
              </w:rPr>
              <w:t xml:space="preserve">fi 32x2 </w:t>
            </w:r>
            <w:proofErr w:type="gramStart"/>
            <w:r w:rsidRPr="00EF065C">
              <w:rPr>
                <w:spacing w:val="-8"/>
                <w:sz w:val="18"/>
                <w:szCs w:val="18"/>
              </w:rPr>
              <w:t>mm  chromowane</w:t>
            </w:r>
            <w:proofErr w:type="gramEnd"/>
            <w:r w:rsidRPr="00EF065C">
              <w:rPr>
                <w:spacing w:val="-8"/>
                <w:sz w:val="18"/>
                <w:szCs w:val="18"/>
              </w:rPr>
              <w:t xml:space="preserve">   odejmowane od ramy leża </w:t>
            </w:r>
            <w:r w:rsidRPr="00EF065C">
              <w:rPr>
                <w:sz w:val="18"/>
                <w:szCs w:val="18"/>
              </w:rPr>
              <w:t xml:space="preserve">Wyjmowane wypełnienie szczytów łóżka wykonane z płyty HPL  o grubości min.10 mm   kolor do uzgodnienia( min 7 kolorów do wyboru)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31DA7E5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62E17B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78017BE" w14:textId="77777777" w:rsidTr="00CE4D33">
        <w:trPr>
          <w:trHeight w:hRule="exact" w:val="855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40B6A07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3935C54D" w14:textId="5438345B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Łóżko zaopatrzone w krążki odbojowe o średnicy</w:t>
            </w:r>
            <w:r w:rsidR="004E379D" w:rsidRPr="00EF065C">
              <w:rPr>
                <w:spacing w:val="-1"/>
                <w:sz w:val="18"/>
                <w:szCs w:val="18"/>
              </w:rPr>
              <w:t xml:space="preserve"> min.</w:t>
            </w:r>
            <w:r w:rsidRPr="00EF065C">
              <w:rPr>
                <w:spacing w:val="-1"/>
                <w:sz w:val="18"/>
                <w:szCs w:val="18"/>
              </w:rPr>
              <w:t xml:space="preserve"> fi 60mm chroniące łóżko i ściany przed uderzeniami oraz otarciami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5EDEE1E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78E41D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45839D9" w14:textId="77777777" w:rsidTr="004E379D">
        <w:trPr>
          <w:trHeight w:hRule="exact" w:val="1154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281B909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4485DB8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9"/>
              <w:rPr>
                <w:spacing w:val="-3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Możliwość montażu na ramie łóżka wieszaka </w:t>
            </w:r>
            <w:r w:rsidRPr="00EF065C">
              <w:rPr>
                <w:sz w:val="18"/>
                <w:szCs w:val="18"/>
              </w:rPr>
              <w:t xml:space="preserve">kroplówki, uchwytu ręki, - tuleje do mocowania w 4 narożach łóżka, możliwość montażu wieszaków na kaczkę </w:t>
            </w:r>
            <w:r w:rsidRPr="00EF065C">
              <w:rPr>
                <w:spacing w:val="-3"/>
                <w:sz w:val="18"/>
                <w:szCs w:val="18"/>
              </w:rPr>
              <w:t xml:space="preserve">i basen, poręczy bocznych, podwójnej ramy wyciągowej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5E437D2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E24C9A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84205C0" w14:textId="77777777" w:rsidTr="004E379D">
        <w:trPr>
          <w:trHeight w:hRule="exact" w:val="7958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07B0063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auto"/>
            </w:tcBorders>
          </w:tcPr>
          <w:p w14:paraId="06EA167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Elementy wyposażenia łóżka: </w:t>
            </w:r>
          </w:p>
          <w:p w14:paraId="5D6B869A" w14:textId="01024DA9" w:rsidR="007D2D77" w:rsidRPr="00EF065C" w:rsidRDefault="004E379D" w:rsidP="00E20ABE">
            <w:pPr>
              <w:ind w:firstLine="567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- m</w:t>
            </w:r>
            <w:r w:rsidR="007D2D77" w:rsidRPr="00EF065C">
              <w:rPr>
                <w:sz w:val="18"/>
                <w:szCs w:val="18"/>
              </w:rPr>
              <w:t xml:space="preserve">aterac </w:t>
            </w:r>
            <w:r w:rsidRPr="00EF065C">
              <w:rPr>
                <w:sz w:val="18"/>
                <w:szCs w:val="18"/>
              </w:rPr>
              <w:t xml:space="preserve">przeciwodleżynowy </w:t>
            </w:r>
            <w:r w:rsidR="007D2D77" w:rsidRPr="00EF065C">
              <w:rPr>
                <w:sz w:val="18"/>
                <w:szCs w:val="18"/>
              </w:rPr>
              <w:t xml:space="preserve">z pianki poliuretanowej w pokrowcu zmywalnym zapinany na zamek błyskawiczny, paroprzepuszczalnym, odporny na dezynfekcję , wypełnienie wykonane z nietoksycznej i antyalergicznej pianki </w:t>
            </w:r>
            <w:proofErr w:type="gramStart"/>
            <w:r w:rsidR="007D2D77" w:rsidRPr="00EF065C">
              <w:rPr>
                <w:sz w:val="18"/>
                <w:szCs w:val="18"/>
              </w:rPr>
              <w:t>poliuretanowej  o</w:t>
            </w:r>
            <w:proofErr w:type="gramEnd"/>
            <w:r w:rsidR="007D2D77" w:rsidRPr="00EF065C">
              <w:rPr>
                <w:sz w:val="18"/>
                <w:szCs w:val="18"/>
              </w:rPr>
              <w:t xml:space="preserve"> gęstości 30-35 kg na m³  o wysokości min. 10 cm, ponacinanej w taki sposób ( w kształcie gofra) aby umożliwić swobodny przepływ powietrza między kosatkami pianki a powierzchnią ciała pacjenta  co powoduje, że ma on właściwości anty-</w:t>
            </w:r>
            <w:proofErr w:type="spellStart"/>
            <w:r w:rsidR="007D2D77" w:rsidRPr="00EF065C">
              <w:rPr>
                <w:sz w:val="18"/>
                <w:szCs w:val="18"/>
              </w:rPr>
              <w:t>odleżynowe</w:t>
            </w:r>
            <w:proofErr w:type="spellEnd"/>
            <w:r w:rsidR="007D2D77" w:rsidRPr="00EF065C">
              <w:rPr>
                <w:sz w:val="18"/>
                <w:szCs w:val="18"/>
              </w:rPr>
              <w:t>. Druga strona materaca gładka.</w:t>
            </w:r>
          </w:p>
          <w:p w14:paraId="01179977" w14:textId="3ADF7179" w:rsidR="007D2D77" w:rsidRPr="00EF065C" w:rsidRDefault="007D2D77" w:rsidP="00E20ABE">
            <w:pPr>
              <w:shd w:val="clear" w:color="auto" w:fill="FFFFFF"/>
              <w:snapToGrid w:val="0"/>
              <w:spacing w:line="22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Pokrowiec materac z tkaniny paro przepuszczalne, nieprzemakalnej z możliwością prania w temp. </w:t>
            </w:r>
            <w:r w:rsidR="00CE4D33" w:rsidRPr="00EF065C">
              <w:rPr>
                <w:sz w:val="18"/>
                <w:szCs w:val="18"/>
              </w:rPr>
              <w:t>65-</w:t>
            </w:r>
            <w:r w:rsidRPr="00EF065C">
              <w:rPr>
                <w:sz w:val="18"/>
                <w:szCs w:val="18"/>
              </w:rPr>
              <w:t>95</w:t>
            </w:r>
            <w:r w:rsidRPr="00EF065C">
              <w:rPr>
                <w:sz w:val="18"/>
                <w:szCs w:val="18"/>
                <w:vertAlign w:val="superscript"/>
              </w:rPr>
              <w:t xml:space="preserve">o </w:t>
            </w:r>
            <w:r w:rsidRPr="00EF065C">
              <w:rPr>
                <w:sz w:val="18"/>
                <w:szCs w:val="18"/>
              </w:rPr>
              <w:t>C oraz dezynfekcji.</w:t>
            </w:r>
          </w:p>
          <w:p w14:paraId="016723B4" w14:textId="77777777" w:rsidR="007D2D77" w:rsidRPr="00EF065C" w:rsidRDefault="007D2D77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</w:p>
          <w:p w14:paraId="6CD17014" w14:textId="1A2C7CF8" w:rsidR="007D2D77" w:rsidRPr="00EF065C" w:rsidRDefault="004E379D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- </w:t>
            </w:r>
            <w:r w:rsidR="007D2D77" w:rsidRPr="00EF065C">
              <w:rPr>
                <w:spacing w:val="-3"/>
                <w:sz w:val="18"/>
                <w:szCs w:val="18"/>
              </w:rPr>
              <w:t>Poręcze boczne metalowe z wykonane z profili stalowych owalnych o wys.</w:t>
            </w:r>
            <w:r w:rsidRPr="00EF065C">
              <w:rPr>
                <w:spacing w:val="-3"/>
                <w:sz w:val="18"/>
                <w:szCs w:val="18"/>
              </w:rPr>
              <w:t xml:space="preserve"> min.</w:t>
            </w:r>
            <w:r w:rsidR="007D2D77" w:rsidRPr="00EF065C">
              <w:rPr>
                <w:spacing w:val="-3"/>
                <w:sz w:val="18"/>
                <w:szCs w:val="18"/>
              </w:rPr>
              <w:t xml:space="preserve"> 40 mm i grubości </w:t>
            </w:r>
            <w:r w:rsidRPr="00EF065C">
              <w:rPr>
                <w:spacing w:val="-3"/>
                <w:sz w:val="18"/>
                <w:szCs w:val="18"/>
              </w:rPr>
              <w:t>min.</w:t>
            </w:r>
            <w:r w:rsidR="007D2D77" w:rsidRPr="00EF065C">
              <w:rPr>
                <w:spacing w:val="-3"/>
                <w:sz w:val="18"/>
                <w:szCs w:val="18"/>
              </w:rPr>
              <w:t xml:space="preserve">20 </w:t>
            </w:r>
            <w:proofErr w:type="gramStart"/>
            <w:r w:rsidR="007D2D77" w:rsidRPr="00EF065C">
              <w:rPr>
                <w:spacing w:val="-3"/>
                <w:sz w:val="18"/>
                <w:szCs w:val="18"/>
              </w:rPr>
              <w:t>mm  pokryte</w:t>
            </w:r>
            <w:proofErr w:type="gramEnd"/>
            <w:r w:rsidR="007D2D77" w:rsidRPr="00EF065C">
              <w:rPr>
                <w:spacing w:val="-3"/>
                <w:sz w:val="18"/>
                <w:szCs w:val="18"/>
              </w:rPr>
              <w:t xml:space="preserve"> lakierem proszkowym  mocowane  pod ramą leża w specjalnych tulejach składane wzdłuż ramy leża o wysokości min 35 cm i długości min 1540mm, </w:t>
            </w:r>
            <w:r w:rsidRPr="00EF065C">
              <w:rPr>
                <w:spacing w:val="-3"/>
                <w:sz w:val="18"/>
                <w:szCs w:val="18"/>
              </w:rPr>
              <w:t>zgodne z  norma EN 60601-2-52 lub równoważnej.</w:t>
            </w:r>
          </w:p>
          <w:p w14:paraId="39C5A3BD" w14:textId="77777777" w:rsidR="007D2D77" w:rsidRPr="00EF065C" w:rsidRDefault="007D2D77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  Składanie barierek bocznych odbywa się poprzez odciągnięcie zwalniacza, a rozkładanie odbywa się poprzez podniesienie barierki i samoczynne zabezpieczenie jej przed nieświadomym złożeniem. </w:t>
            </w:r>
          </w:p>
          <w:p w14:paraId="6E276D89" w14:textId="5E19ADC6" w:rsidR="007D2D77" w:rsidRPr="00EF065C" w:rsidRDefault="007D2D77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Barierki po złożeni u </w:t>
            </w:r>
            <w:r w:rsidR="004E379D" w:rsidRPr="00EF065C">
              <w:rPr>
                <w:spacing w:val="-3"/>
                <w:sz w:val="18"/>
                <w:szCs w:val="18"/>
              </w:rPr>
              <w:t>nie wystają</w:t>
            </w:r>
            <w:r w:rsidRPr="00EF065C">
              <w:rPr>
                <w:spacing w:val="-3"/>
                <w:sz w:val="18"/>
                <w:szCs w:val="18"/>
              </w:rPr>
              <w:t xml:space="preserve"> ponad </w:t>
            </w:r>
            <w:r w:rsidR="004E379D" w:rsidRPr="00EF065C">
              <w:rPr>
                <w:spacing w:val="-3"/>
                <w:sz w:val="18"/>
                <w:szCs w:val="18"/>
              </w:rPr>
              <w:t>leże, co</w:t>
            </w:r>
            <w:r w:rsidRPr="00EF065C">
              <w:rPr>
                <w:spacing w:val="-3"/>
                <w:sz w:val="18"/>
                <w:szCs w:val="18"/>
              </w:rPr>
              <w:t xml:space="preserve"> znacząco poprawia komfort lezącego pacjenta </w:t>
            </w:r>
          </w:p>
          <w:p w14:paraId="79A225D7" w14:textId="77777777" w:rsidR="007D2D77" w:rsidRPr="00EF065C" w:rsidRDefault="007D2D77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Łóżko z możliwością zamocowania dodatkowego protektora będącego zabezpieczeniem pacjenta na całej długości leża. </w:t>
            </w:r>
          </w:p>
          <w:p w14:paraId="5C9299B9" w14:textId="77777777" w:rsidR="007D2D77" w:rsidRPr="00EF065C" w:rsidRDefault="007D2D77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</w:p>
          <w:p w14:paraId="7F202858" w14:textId="37C2E91F" w:rsidR="007D2D77" w:rsidRPr="00EF065C" w:rsidRDefault="004E379D" w:rsidP="00E20ABE">
            <w:pPr>
              <w:shd w:val="clear" w:color="auto" w:fill="FFFFFF"/>
              <w:tabs>
                <w:tab w:val="left" w:pos="360"/>
              </w:tabs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 xml:space="preserve">- </w:t>
            </w:r>
            <w:r w:rsidR="007D2D77" w:rsidRPr="00EF065C">
              <w:rPr>
                <w:spacing w:val="-3"/>
                <w:sz w:val="18"/>
                <w:szCs w:val="18"/>
              </w:rPr>
              <w:t xml:space="preserve"> wysięgnik</w:t>
            </w:r>
            <w:proofErr w:type="gramEnd"/>
            <w:r w:rsidR="007D2D77" w:rsidRPr="00EF065C">
              <w:rPr>
                <w:spacing w:val="-3"/>
                <w:sz w:val="18"/>
                <w:szCs w:val="18"/>
              </w:rPr>
              <w:t xml:space="preserve"> ręki z podwieszka , możliwość ustawienia wysięgnika w dwóch pozycjach : do środka leża oraz równolegle do ramy leża, podwieszka z regulacją długości </w:t>
            </w:r>
          </w:p>
          <w:p w14:paraId="0FB8A584" w14:textId="77777777" w:rsidR="007D2D77" w:rsidRPr="00EF065C" w:rsidRDefault="007D2D77" w:rsidP="00E20ABE">
            <w:pPr>
              <w:shd w:val="clear" w:color="auto" w:fill="FFFFFF"/>
              <w:tabs>
                <w:tab w:val="left" w:pos="360"/>
              </w:tabs>
              <w:spacing w:line="240" w:lineRule="exact"/>
              <w:ind w:left="360"/>
              <w:rPr>
                <w:spacing w:val="-3"/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39B2820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1032646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F7E4B61" w14:textId="77777777" w:rsidTr="00E20ABE">
        <w:trPr>
          <w:trHeight w:hRule="exact" w:val="526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17E3842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5160C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Zasilanie 230V~50Hz</w:t>
            </w:r>
          </w:p>
          <w:p w14:paraId="62FA63E5" w14:textId="27C8A14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Klasa </w:t>
            </w:r>
            <w:proofErr w:type="gramStart"/>
            <w:r w:rsidRPr="00EF065C">
              <w:rPr>
                <w:sz w:val="18"/>
                <w:szCs w:val="18"/>
              </w:rPr>
              <w:t xml:space="preserve">ochrony : </w:t>
            </w:r>
            <w:proofErr w:type="gramEnd"/>
            <w:r w:rsidRPr="00EF065C">
              <w:rPr>
                <w:sz w:val="18"/>
                <w:szCs w:val="18"/>
              </w:rPr>
              <w:t>II typ B</w:t>
            </w:r>
            <w:r w:rsidR="00DC42B0" w:rsidRPr="00EF065C">
              <w:rPr>
                <w:sz w:val="18"/>
                <w:szCs w:val="18"/>
              </w:rPr>
              <w:t xml:space="preserve"> lub lepsza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D72B7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6BAB8E4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56E6F3E" w14:textId="77777777" w:rsidTr="004E379D">
        <w:trPr>
          <w:trHeight w:hRule="exact" w:val="452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1B1E9F6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D52F99" w14:textId="56DFE893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Bezpieczne obciążenie robocze </w:t>
            </w:r>
            <w:r w:rsidR="00DC42B0" w:rsidRPr="00EF065C">
              <w:rPr>
                <w:sz w:val="18"/>
                <w:szCs w:val="18"/>
              </w:rPr>
              <w:t xml:space="preserve">min. </w:t>
            </w:r>
            <w:r w:rsidRPr="00EF065C">
              <w:rPr>
                <w:sz w:val="18"/>
                <w:szCs w:val="18"/>
              </w:rPr>
              <w:t>200kg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8FAE8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EF065C">
              <w:rPr>
                <w:sz w:val="18"/>
                <w:szCs w:val="18"/>
              </w:rPr>
              <w:t>TAK  podać</w:t>
            </w:r>
            <w:proofErr w:type="gramEnd"/>
            <w:r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C26BEB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5D895FC" w14:textId="77777777" w:rsidTr="004E379D">
        <w:trPr>
          <w:trHeight w:hRule="exact" w:val="855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8AE8514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2A3404C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Powierzchnie łóżka </w:t>
            </w:r>
            <w:proofErr w:type="gramStart"/>
            <w:r w:rsidRPr="00EF065C">
              <w:rPr>
                <w:spacing w:val="-2"/>
                <w:sz w:val="18"/>
                <w:szCs w:val="18"/>
              </w:rPr>
              <w:t>odporne  na</w:t>
            </w:r>
            <w:proofErr w:type="gramEnd"/>
            <w:r w:rsidRPr="00EF065C">
              <w:rPr>
                <w:spacing w:val="-2"/>
                <w:sz w:val="18"/>
                <w:szCs w:val="18"/>
              </w:rPr>
              <w:t xml:space="preserve"> środki dezynfekcyjne</w:t>
            </w:r>
          </w:p>
          <w:p w14:paraId="28A89FE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>Łóżko fabrycznie nowe rok produkcji 2020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80A8D8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7E4212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E0CFE79" w14:textId="77777777" w:rsidTr="00E20ABE">
        <w:trPr>
          <w:trHeight w:hRule="exact" w:val="510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60FE9CA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18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auto"/>
            </w:tcBorders>
          </w:tcPr>
          <w:p w14:paraId="22CD27D6" w14:textId="1A438081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Deklaracja CE </w:t>
            </w:r>
            <w:r w:rsidR="00700F5C" w:rsidRPr="00EF065C">
              <w:rPr>
                <w:spacing w:val="-2"/>
                <w:sz w:val="18"/>
                <w:szCs w:val="18"/>
              </w:rPr>
              <w:t xml:space="preserve">lub </w:t>
            </w:r>
            <w:r w:rsidRPr="00EF065C">
              <w:rPr>
                <w:spacing w:val="-2"/>
                <w:sz w:val="18"/>
                <w:szCs w:val="18"/>
              </w:rPr>
              <w:t>wpis</w:t>
            </w:r>
            <w:r w:rsidR="00700F5C" w:rsidRPr="00EF065C">
              <w:rPr>
                <w:spacing w:val="-2"/>
                <w:sz w:val="18"/>
                <w:szCs w:val="18"/>
              </w:rPr>
              <w:t>/zgłoszenie</w:t>
            </w:r>
            <w:r w:rsidRPr="00EF065C">
              <w:rPr>
                <w:spacing w:val="-2"/>
                <w:sz w:val="18"/>
                <w:szCs w:val="18"/>
              </w:rPr>
              <w:t xml:space="preserve"> do Rejestru Urzędu Wyrobów Medycznych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337DFCCF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0358504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6AFA515" w14:textId="77777777" w:rsidTr="00E20ABE">
        <w:trPr>
          <w:trHeight w:hRule="exact" w:val="455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038B4EC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594A6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88612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90317A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5296633" w14:textId="77777777" w:rsidR="007D2D77" w:rsidRPr="00EF065C" w:rsidRDefault="007D2D77" w:rsidP="007D2D77">
      <w:pPr>
        <w:pStyle w:val="Akapitzlist"/>
        <w:rPr>
          <w:rFonts w:eastAsia="Calibri"/>
          <w:b/>
          <w:bCs/>
          <w:sz w:val="18"/>
          <w:szCs w:val="18"/>
        </w:rPr>
      </w:pPr>
    </w:p>
    <w:p w14:paraId="704277D5" w14:textId="77777777" w:rsidR="007D2D77" w:rsidRPr="00EF065C" w:rsidRDefault="007D2D77" w:rsidP="007D2D77">
      <w:pPr>
        <w:pStyle w:val="Akapitzlist"/>
        <w:rPr>
          <w:rFonts w:eastAsia="Calibri"/>
          <w:b/>
          <w:bCs/>
          <w:sz w:val="18"/>
          <w:szCs w:val="18"/>
        </w:rPr>
      </w:pPr>
    </w:p>
    <w:p w14:paraId="40FC2741" w14:textId="77777777" w:rsidR="007D2D77" w:rsidRPr="00EF065C" w:rsidRDefault="007D2D77" w:rsidP="007D2D77">
      <w:pPr>
        <w:pStyle w:val="Akapitzlist"/>
        <w:rPr>
          <w:rFonts w:eastAsia="Calibri"/>
          <w:b/>
          <w:bCs/>
          <w:sz w:val="18"/>
          <w:szCs w:val="18"/>
        </w:rPr>
      </w:pPr>
    </w:p>
    <w:p w14:paraId="247AD2A4" w14:textId="77777777" w:rsidR="007D2D77" w:rsidRPr="00EF065C" w:rsidRDefault="007D2D77" w:rsidP="007D2D77">
      <w:pPr>
        <w:pStyle w:val="Akapitzlist"/>
        <w:rPr>
          <w:rFonts w:eastAsia="Calibri"/>
          <w:b/>
          <w:bCs/>
          <w:sz w:val="18"/>
          <w:szCs w:val="18"/>
        </w:rPr>
      </w:pPr>
    </w:p>
    <w:p w14:paraId="6D925ABA" w14:textId="3DFA3F20" w:rsidR="001627E3" w:rsidRPr="00EF065C" w:rsidRDefault="001627E3" w:rsidP="001627E3">
      <w:pPr>
        <w:pStyle w:val="Akapitzlist"/>
        <w:numPr>
          <w:ilvl w:val="0"/>
          <w:numId w:val="19"/>
        </w:numPr>
        <w:rPr>
          <w:rFonts w:eastAsia="Calibri"/>
          <w:b/>
          <w:bCs/>
          <w:sz w:val="18"/>
          <w:szCs w:val="18"/>
        </w:rPr>
      </w:pPr>
      <w:r w:rsidRPr="00EF065C">
        <w:rPr>
          <w:rFonts w:eastAsia="Calibri"/>
          <w:b/>
          <w:bCs/>
          <w:sz w:val="18"/>
          <w:szCs w:val="18"/>
        </w:rPr>
        <w:t>Przedmiot zamówienia: Szafka przyłó</w:t>
      </w:r>
      <w:r w:rsidR="00C8583D" w:rsidRPr="00EF065C">
        <w:rPr>
          <w:rFonts w:eastAsia="Calibri"/>
          <w:b/>
          <w:bCs/>
          <w:sz w:val="18"/>
          <w:szCs w:val="18"/>
        </w:rPr>
        <w:t xml:space="preserve">żkowa </w:t>
      </w:r>
      <w:r w:rsidR="00882838" w:rsidRPr="00EF065C">
        <w:rPr>
          <w:rFonts w:eastAsia="Calibri"/>
          <w:b/>
          <w:bCs/>
          <w:sz w:val="18"/>
          <w:szCs w:val="18"/>
        </w:rPr>
        <w:t xml:space="preserve">z bocznym </w:t>
      </w:r>
      <w:proofErr w:type="gramStart"/>
      <w:r w:rsidR="00882838" w:rsidRPr="00EF065C">
        <w:rPr>
          <w:rFonts w:eastAsia="Calibri"/>
          <w:b/>
          <w:bCs/>
          <w:sz w:val="18"/>
          <w:szCs w:val="18"/>
        </w:rPr>
        <w:t>blatem</w:t>
      </w:r>
      <w:r w:rsidR="00C8583D" w:rsidRPr="00EF065C">
        <w:rPr>
          <w:rFonts w:eastAsia="Calibri"/>
          <w:b/>
          <w:bCs/>
          <w:sz w:val="18"/>
          <w:szCs w:val="18"/>
        </w:rPr>
        <w:t xml:space="preserve">  </w:t>
      </w:r>
      <w:r w:rsidR="007E6216" w:rsidRPr="00EF065C">
        <w:rPr>
          <w:rFonts w:eastAsia="Calibri"/>
          <w:b/>
          <w:bCs/>
          <w:sz w:val="18"/>
          <w:szCs w:val="18"/>
        </w:rPr>
        <w:t>szt</w:t>
      </w:r>
      <w:proofErr w:type="gramEnd"/>
      <w:r w:rsidR="007E6216" w:rsidRPr="00EF065C">
        <w:rPr>
          <w:rFonts w:eastAsia="Calibri"/>
          <w:b/>
          <w:bCs/>
          <w:sz w:val="18"/>
          <w:szCs w:val="18"/>
        </w:rPr>
        <w:t>.27 poz. 5</w:t>
      </w:r>
      <w:r w:rsidRPr="00EF065C">
        <w:rPr>
          <w:rFonts w:eastAsia="Calibri"/>
          <w:b/>
          <w:bCs/>
          <w:sz w:val="18"/>
          <w:szCs w:val="18"/>
        </w:rPr>
        <w:t xml:space="preserve"> Oddział Pulmonologii</w:t>
      </w:r>
    </w:p>
    <w:p w14:paraId="52E6FBD1" w14:textId="77777777" w:rsidR="00EC65F4" w:rsidRPr="00EF065C" w:rsidRDefault="00EC65F4" w:rsidP="00EC65F4">
      <w:pPr>
        <w:pStyle w:val="Akapitzlist"/>
        <w:rPr>
          <w:rFonts w:eastAsia="Calibri"/>
          <w:b/>
          <w:bCs/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6928AA5B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4CD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521287C8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55C0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15DCCE67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61D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2D5BB3F0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3212CA04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4402682E" w14:textId="44547ECC" w:rsidR="007D2D77" w:rsidRPr="00EF065C" w:rsidRDefault="007D2D77" w:rsidP="00882838">
      <w:pPr>
        <w:rPr>
          <w:sz w:val="18"/>
          <w:szCs w:val="18"/>
        </w:rPr>
      </w:pPr>
    </w:p>
    <w:tbl>
      <w:tblPr>
        <w:tblW w:w="0" w:type="auto"/>
        <w:tblInd w:w="-43" w:type="dxa"/>
        <w:tblLook w:val="0000" w:firstRow="0" w:lastRow="0" w:firstColumn="0" w:lastColumn="0" w:noHBand="0" w:noVBand="0"/>
      </w:tblPr>
      <w:tblGrid>
        <w:gridCol w:w="492"/>
        <w:gridCol w:w="4622"/>
        <w:gridCol w:w="1772"/>
        <w:gridCol w:w="2444"/>
      </w:tblGrid>
      <w:tr w:rsidR="00EF065C" w:rsidRPr="00EF065C" w14:paraId="01EA74E4" w14:textId="77777777" w:rsidTr="00E20ABE">
        <w:trPr>
          <w:trHeight w:hRule="exact" w:val="642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2B63828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267E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2A7F47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 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05B196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left="278" w:right="576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7F94B9A8" w14:textId="77777777" w:rsidTr="00E20ABE">
        <w:trPr>
          <w:trHeight w:hRule="exact" w:val="976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1A92F49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12BE33AE" w14:textId="07931254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Wysokość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całkowita   890mm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</w:t>
            </w:r>
            <w:r w:rsidR="00882838" w:rsidRPr="00EF065C">
              <w:rPr>
                <w:spacing w:val="1"/>
                <w:sz w:val="18"/>
                <w:szCs w:val="18"/>
              </w:rPr>
              <w:t>(+/- 10 mm)</w:t>
            </w:r>
          </w:p>
          <w:p w14:paraId="25D15721" w14:textId="54890AB6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Wysokość kontenera 800mm </w:t>
            </w:r>
            <w:r w:rsidR="00882838" w:rsidRPr="00EF065C">
              <w:rPr>
                <w:spacing w:val="1"/>
                <w:sz w:val="18"/>
                <w:szCs w:val="18"/>
              </w:rPr>
              <w:t>(+/- 10mm)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B085A5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A7D9A4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F211DF3" w14:textId="77777777" w:rsidTr="00E20ABE">
        <w:trPr>
          <w:trHeight w:hRule="exact" w:val="432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7A36BC1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3697932" w14:textId="363AC00D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Szerokość 580mm </w:t>
            </w:r>
            <w:r w:rsidR="00882838" w:rsidRPr="00EF065C">
              <w:rPr>
                <w:sz w:val="18"/>
                <w:szCs w:val="18"/>
              </w:rPr>
              <w:t>(+/- 10 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05B41D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7F9A44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ADD7826" w14:textId="77777777" w:rsidTr="00E20ABE">
        <w:trPr>
          <w:trHeight w:hRule="exact" w:val="54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6486D66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3DC399C" w14:textId="42CB5C29" w:rsidR="007D2D77" w:rsidRPr="00EF065C" w:rsidRDefault="00882838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Głębokość 430mm (+/- 10mm)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29AE9B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C05F03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9583D13" w14:textId="77777777" w:rsidTr="00E20ABE">
        <w:trPr>
          <w:trHeight w:hRule="exact" w:val="798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D57218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2AEC63C" w14:textId="559A02C2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Korpus </w:t>
            </w:r>
            <w:r w:rsidR="00882838" w:rsidRPr="00EF065C">
              <w:rPr>
                <w:spacing w:val="-1"/>
                <w:sz w:val="18"/>
                <w:szCs w:val="18"/>
              </w:rPr>
              <w:t>szafki wykonany</w:t>
            </w:r>
            <w:r w:rsidRPr="00EF065C">
              <w:rPr>
                <w:spacing w:val="-1"/>
                <w:sz w:val="18"/>
                <w:szCs w:val="18"/>
              </w:rPr>
              <w:t xml:space="preserve"> z blachy i profili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stalowych  pokrytych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farbą proszkową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5F7C57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60102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A422E4E" w14:textId="77777777" w:rsidTr="00E20ABE">
        <w:trPr>
          <w:trHeight w:hRule="exact" w:val="119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692BCF7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0C26EE7" w14:textId="76807D2E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Szafka wyposażona w jedna szufladę o wysokości min. 95</w:t>
            </w:r>
            <w:proofErr w:type="gramStart"/>
            <w:r w:rsidRPr="00EF065C">
              <w:rPr>
                <w:sz w:val="18"/>
                <w:szCs w:val="18"/>
              </w:rPr>
              <w:t>mm  i</w:t>
            </w:r>
            <w:proofErr w:type="gramEnd"/>
            <w:r w:rsidRPr="00EF065C">
              <w:rPr>
                <w:sz w:val="18"/>
                <w:szCs w:val="18"/>
              </w:rPr>
              <w:t xml:space="preserve"> jedną komorę zamykaną drzwiczkami – drzwiczki   o wymiarach </w:t>
            </w:r>
            <w:r w:rsidR="00190009" w:rsidRPr="00EF065C">
              <w:rPr>
                <w:sz w:val="18"/>
                <w:szCs w:val="18"/>
              </w:rPr>
              <w:t>min.</w:t>
            </w:r>
            <w:r w:rsidRPr="00EF065C">
              <w:rPr>
                <w:sz w:val="18"/>
                <w:szCs w:val="18"/>
              </w:rPr>
              <w:t xml:space="preserve">354mmx354mm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E2584F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06B951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7DC727C" w14:textId="77777777" w:rsidTr="00190009">
        <w:trPr>
          <w:trHeight w:hRule="exact" w:val="679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27F70F4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C10C478" w14:textId="1D682DD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Między szufladą i komorą wolna przestrzeń na dodatkowe rze</w:t>
            </w:r>
            <w:r w:rsidR="00190009" w:rsidRPr="00EF065C">
              <w:rPr>
                <w:spacing w:val="2"/>
                <w:sz w:val="18"/>
                <w:szCs w:val="18"/>
              </w:rPr>
              <w:t>czy pacjenta o wysokości min</w:t>
            </w:r>
            <w:r w:rsidRPr="00EF065C">
              <w:rPr>
                <w:spacing w:val="2"/>
                <w:sz w:val="18"/>
                <w:szCs w:val="18"/>
              </w:rPr>
              <w:t xml:space="preserve">. 70mm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A4E0E9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93101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0F9D034" w14:textId="77777777" w:rsidTr="00E20ABE">
        <w:trPr>
          <w:trHeight w:hRule="exact" w:val="493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F20C0C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68FB7C8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Uchwyty w szafce metalowe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28A3D5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C5EEEB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E78D26F" w14:textId="77777777" w:rsidTr="00E20ABE">
        <w:trPr>
          <w:trHeight w:hRule="exact" w:val="820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AB54B4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815F4A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Szuflada na prowadnicach 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 xml:space="preserve">kulkowych , 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w szufladzie tworzywowy wkład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D5883C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7C4A84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CA08716" w14:textId="77777777" w:rsidTr="00E20ABE">
        <w:trPr>
          <w:trHeight w:hRule="exact" w:val="597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C2DC4F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2EA0D0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Jedna wyjmowana półka wewnątrz zamykanej komory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801879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DBBE72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DB23F93" w14:textId="77777777" w:rsidTr="00E20ABE">
        <w:trPr>
          <w:trHeight w:hRule="exact" w:val="1050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56B1363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7D37FDF" w14:textId="3B4BF7EB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Szafka na czterech kółkach o średnicy min. f</w:t>
            </w:r>
            <w:r w:rsidR="00190009" w:rsidRPr="00EF065C">
              <w:rPr>
                <w:spacing w:val="2"/>
                <w:sz w:val="18"/>
                <w:szCs w:val="18"/>
              </w:rPr>
              <w:t xml:space="preserve">i 50 z bieżnikiem </w:t>
            </w:r>
            <w:proofErr w:type="gramStart"/>
            <w:r w:rsidR="00190009" w:rsidRPr="00EF065C">
              <w:rPr>
                <w:spacing w:val="2"/>
                <w:sz w:val="18"/>
                <w:szCs w:val="18"/>
              </w:rPr>
              <w:t>nie brudzącym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, dwa koła z blokada indywidualna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7DD9616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AD3781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F39B527" w14:textId="77777777" w:rsidTr="00190009">
        <w:trPr>
          <w:trHeight w:hRule="exact" w:val="718"/>
        </w:trPr>
        <w:tc>
          <w:tcPr>
            <w:tcW w:w="0" w:type="auto"/>
            <w:tcBorders>
              <w:left w:val="double" w:sz="1" w:space="0" w:color="000000"/>
              <w:bottom w:val="single" w:sz="4" w:space="0" w:color="auto"/>
            </w:tcBorders>
          </w:tcPr>
          <w:p w14:paraId="3A3DDFF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72C5E06B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Blaty szafki z </w:t>
            </w:r>
            <w:proofErr w:type="spellStart"/>
            <w:r w:rsidRPr="00EF065C">
              <w:rPr>
                <w:spacing w:val="2"/>
                <w:sz w:val="18"/>
                <w:szCs w:val="18"/>
              </w:rPr>
              <w:t>z</w:t>
            </w:r>
            <w:proofErr w:type="spellEnd"/>
            <w:r w:rsidRPr="00EF065C">
              <w:rPr>
                <w:spacing w:val="2"/>
                <w:sz w:val="18"/>
                <w:szCs w:val="18"/>
              </w:rPr>
              <w:t xml:space="preserve"> płyty HPL o grubości min. 6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 xml:space="preserve">mm , 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rogi zaokrąglone </w:t>
            </w:r>
          </w:p>
          <w:p w14:paraId="2C3F52F9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145ED5B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153A0E0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A404AB5" w14:textId="77777777" w:rsidTr="00190009">
        <w:trPr>
          <w:trHeight w:hRule="exact" w:val="713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13E78E5C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594D89" w14:textId="3103AA2C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Pod </w:t>
            </w:r>
            <w:proofErr w:type="spellStart"/>
            <w:r w:rsidRPr="00EF065C">
              <w:rPr>
                <w:sz w:val="18"/>
                <w:szCs w:val="18"/>
              </w:rPr>
              <w:t>kontenerkiem</w:t>
            </w:r>
            <w:proofErr w:type="spellEnd"/>
            <w:r w:rsidRPr="00EF065C">
              <w:rPr>
                <w:sz w:val="18"/>
                <w:szCs w:val="18"/>
              </w:rPr>
              <w:t xml:space="preserve"> półka z siatki lub blachy malowanej proszkowo np. na buty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0064A7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0422130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F7911EC" w14:textId="77777777" w:rsidTr="00190009">
        <w:trPr>
          <w:trHeight w:hRule="exact" w:val="1560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F7EDBD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C3C781" w14:textId="0A2B0FA4" w:rsidR="007D2D77" w:rsidRPr="00EF065C" w:rsidRDefault="007D2D77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Blat boczny </w:t>
            </w:r>
            <w:proofErr w:type="gramStart"/>
            <w:r w:rsidRPr="00EF065C">
              <w:rPr>
                <w:sz w:val="18"/>
                <w:szCs w:val="18"/>
              </w:rPr>
              <w:t>obrotowy  o</w:t>
            </w:r>
            <w:proofErr w:type="gramEnd"/>
            <w:r w:rsidRPr="00EF065C">
              <w:rPr>
                <w:sz w:val="18"/>
                <w:szCs w:val="18"/>
              </w:rPr>
              <w:t xml:space="preserve"> wymiarach</w:t>
            </w:r>
            <w:r w:rsidR="00190009" w:rsidRPr="00EF065C">
              <w:rPr>
                <w:sz w:val="18"/>
                <w:szCs w:val="18"/>
              </w:rPr>
              <w:t xml:space="preserve"> min.</w:t>
            </w:r>
            <w:r w:rsidRPr="00EF065C">
              <w:rPr>
                <w:sz w:val="18"/>
                <w:szCs w:val="18"/>
              </w:rPr>
              <w:t xml:space="preserve"> 550x340mm  z regulowaną wysokością w zakresie </w:t>
            </w:r>
            <w:r w:rsidR="00190009" w:rsidRPr="00EF065C">
              <w:rPr>
                <w:sz w:val="18"/>
                <w:szCs w:val="18"/>
              </w:rPr>
              <w:t>min.</w:t>
            </w:r>
            <w:r w:rsidRPr="00EF065C">
              <w:rPr>
                <w:sz w:val="18"/>
                <w:szCs w:val="18"/>
              </w:rPr>
              <w:t xml:space="preserve">900-1030mm . </w:t>
            </w:r>
          </w:p>
          <w:p w14:paraId="1766160D" w14:textId="74A4182C" w:rsidR="007D2D77" w:rsidRPr="00EF065C" w:rsidRDefault="007D2D77" w:rsidP="00190009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Płynna regulacja wysokości blatu odbywa się przy pomocy dwóch współpracujących ze sobą </w:t>
            </w:r>
            <w:proofErr w:type="gramStart"/>
            <w:r w:rsidRPr="00EF065C">
              <w:rPr>
                <w:sz w:val="18"/>
                <w:szCs w:val="18"/>
              </w:rPr>
              <w:t xml:space="preserve">rur , </w:t>
            </w:r>
            <w:proofErr w:type="gramEnd"/>
            <w:r w:rsidRPr="00EF065C">
              <w:rPr>
                <w:sz w:val="18"/>
                <w:szCs w:val="18"/>
              </w:rPr>
              <w:t xml:space="preserve">zewnętrznej malowanej proszkowo i wewnętrznej chromowanej , wysokość blatu ustalana jest za pomocą zacisków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68ADC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44DFF9A5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387D8D2" w14:textId="77777777" w:rsidTr="00E20ABE">
        <w:trPr>
          <w:trHeight w:hRule="exact" w:val="386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2B1628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1E9091" w14:textId="77777777" w:rsidR="007D2D77" w:rsidRPr="00EF065C" w:rsidRDefault="007D2D77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Szafka wyposażona w haczyki na ręczniki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9CE03E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2A53950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2218110" w14:textId="77777777" w:rsidTr="00190009">
        <w:trPr>
          <w:trHeight w:hRule="exact" w:val="595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D95D67D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527053" w14:textId="77777777" w:rsidR="007D2D77" w:rsidRPr="00EF065C" w:rsidRDefault="007D2D77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Drzwi szafki i szuflady malowane w kolorach dopasowanych do blatów szafek do uzgodnienia.</w:t>
            </w:r>
          </w:p>
          <w:p w14:paraId="7DABDDD1" w14:textId="77777777" w:rsidR="007D2D77" w:rsidRPr="00EF065C" w:rsidRDefault="007D2D77" w:rsidP="00E20ABE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69879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7C82D49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868F83A" w14:textId="77777777" w:rsidTr="00190009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1A611A4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39087B" w14:textId="2C79A2F9" w:rsidR="007D2D77" w:rsidRPr="00EF065C" w:rsidRDefault="007D2D77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Wpis d</w:t>
            </w:r>
            <w:r w:rsidR="00700F5C" w:rsidRPr="00EF065C">
              <w:rPr>
                <w:sz w:val="18"/>
                <w:szCs w:val="18"/>
              </w:rPr>
              <w:t xml:space="preserve">o Rejestru wyrobów Medycznych lub </w:t>
            </w:r>
            <w:r w:rsidRPr="00EF065C">
              <w:rPr>
                <w:sz w:val="18"/>
                <w:szCs w:val="18"/>
              </w:rPr>
              <w:t xml:space="preserve">deklaracja zgodności 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071A7F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40903C60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95EF54E" w14:textId="77777777" w:rsidTr="00E20ABE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6E07C29A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C17FC3" w14:textId="77777777" w:rsidR="007D2D77" w:rsidRPr="00EF065C" w:rsidRDefault="007D2D77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4F326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 xml:space="preserve">TAK podać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4CAB92" w14:textId="77777777" w:rsidR="007D2D77" w:rsidRPr="00EF065C" w:rsidRDefault="007D2D77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6AF56F26" w14:textId="77777777" w:rsidR="007D2D77" w:rsidRPr="00EF065C" w:rsidRDefault="007D2D77" w:rsidP="007D2D77">
      <w:pPr>
        <w:rPr>
          <w:sz w:val="18"/>
          <w:szCs w:val="18"/>
        </w:rPr>
      </w:pPr>
    </w:p>
    <w:p w14:paraId="09E9B77F" w14:textId="77777777" w:rsidR="00CE2710" w:rsidRPr="00EF065C" w:rsidRDefault="00CE2710" w:rsidP="00256E3C">
      <w:pPr>
        <w:rPr>
          <w:sz w:val="18"/>
          <w:szCs w:val="18"/>
        </w:rPr>
      </w:pPr>
    </w:p>
    <w:p w14:paraId="7D190B0A" w14:textId="77777777" w:rsidR="001B6E70" w:rsidRPr="00EF065C" w:rsidRDefault="001B6E70" w:rsidP="00256E3C">
      <w:pPr>
        <w:rPr>
          <w:b/>
          <w:sz w:val="18"/>
          <w:szCs w:val="18"/>
        </w:rPr>
      </w:pPr>
    </w:p>
    <w:p w14:paraId="26406D81" w14:textId="77777777" w:rsidR="0068001A" w:rsidRPr="00EF065C" w:rsidRDefault="0068001A" w:rsidP="00256E3C">
      <w:pPr>
        <w:rPr>
          <w:b/>
          <w:sz w:val="18"/>
          <w:szCs w:val="18"/>
        </w:rPr>
      </w:pPr>
    </w:p>
    <w:p w14:paraId="3B559589" w14:textId="456139B6" w:rsidR="001627E3" w:rsidRPr="00EF065C" w:rsidRDefault="001627E3" w:rsidP="001627E3">
      <w:pPr>
        <w:pStyle w:val="Akapitzlist"/>
        <w:numPr>
          <w:ilvl w:val="0"/>
          <w:numId w:val="15"/>
        </w:numPr>
        <w:rPr>
          <w:b/>
          <w:sz w:val="18"/>
          <w:szCs w:val="18"/>
          <w:u w:val="single"/>
        </w:rPr>
      </w:pPr>
      <w:r w:rsidRPr="00EF065C">
        <w:rPr>
          <w:b/>
          <w:sz w:val="18"/>
          <w:szCs w:val="18"/>
          <w:u w:val="single"/>
        </w:rPr>
        <w:lastRenderedPageBreak/>
        <w:t>Oddział Rehabilitacyjny</w:t>
      </w:r>
    </w:p>
    <w:p w14:paraId="69F846A2" w14:textId="77777777" w:rsidR="001627E3" w:rsidRPr="00EF065C" w:rsidRDefault="001627E3" w:rsidP="001627E3">
      <w:pPr>
        <w:ind w:left="360"/>
        <w:rPr>
          <w:b/>
          <w:sz w:val="18"/>
          <w:szCs w:val="18"/>
        </w:rPr>
      </w:pPr>
    </w:p>
    <w:p w14:paraId="3917AA55" w14:textId="70ED8A7A" w:rsidR="001627E3" w:rsidRPr="00EF065C" w:rsidRDefault="001627E3" w:rsidP="001627E3">
      <w:pPr>
        <w:pStyle w:val="Akapitzlist"/>
        <w:numPr>
          <w:ilvl w:val="0"/>
          <w:numId w:val="21"/>
        </w:numPr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t>Przedmiot zamówienia: Łóżk</w:t>
      </w:r>
      <w:r w:rsidR="00CE2710" w:rsidRPr="00EF065C">
        <w:rPr>
          <w:b/>
          <w:sz w:val="18"/>
          <w:szCs w:val="18"/>
        </w:rPr>
        <w:t>o szpita</w:t>
      </w:r>
      <w:r w:rsidR="007E6216" w:rsidRPr="00EF065C">
        <w:rPr>
          <w:b/>
          <w:sz w:val="18"/>
          <w:szCs w:val="18"/>
        </w:rPr>
        <w:t xml:space="preserve">lne </w:t>
      </w:r>
      <w:r w:rsidR="005A72EC" w:rsidRPr="00EF065C">
        <w:rPr>
          <w:b/>
          <w:sz w:val="18"/>
          <w:szCs w:val="18"/>
        </w:rPr>
        <w:t>elektryczne – 7</w:t>
      </w:r>
      <w:r w:rsidR="007E6216" w:rsidRPr="00EF065C">
        <w:rPr>
          <w:b/>
          <w:sz w:val="18"/>
          <w:szCs w:val="18"/>
        </w:rPr>
        <w:t xml:space="preserve"> szt. poz. 6</w:t>
      </w:r>
      <w:r w:rsidRPr="00EF065C">
        <w:rPr>
          <w:b/>
          <w:sz w:val="18"/>
          <w:szCs w:val="18"/>
        </w:rPr>
        <w:t xml:space="preserve"> </w:t>
      </w:r>
      <w:r w:rsidR="005A72EC" w:rsidRPr="00EF065C">
        <w:rPr>
          <w:b/>
          <w:sz w:val="18"/>
          <w:szCs w:val="18"/>
        </w:rPr>
        <w:t xml:space="preserve">a) </w:t>
      </w:r>
      <w:r w:rsidRPr="00EF065C">
        <w:rPr>
          <w:b/>
          <w:sz w:val="18"/>
          <w:szCs w:val="18"/>
        </w:rPr>
        <w:t>Oddział Rehabilitacyjny.</w:t>
      </w:r>
    </w:p>
    <w:p w14:paraId="5BEE4A41" w14:textId="77777777" w:rsidR="001627E3" w:rsidRPr="00EF065C" w:rsidRDefault="001627E3" w:rsidP="001627E3">
      <w:pPr>
        <w:rPr>
          <w:b/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488237FC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B68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17A536A9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B0C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70633762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911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7118C970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5EF4CCD7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430FEF82" w14:textId="63E66CB2" w:rsidR="00E20ABE" w:rsidRPr="00EF065C" w:rsidRDefault="00E20ABE" w:rsidP="005A72EC">
      <w:pPr>
        <w:rPr>
          <w:sz w:val="18"/>
          <w:szCs w:val="18"/>
        </w:rPr>
      </w:pPr>
    </w:p>
    <w:tbl>
      <w:tblPr>
        <w:tblW w:w="9947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601"/>
        <w:gridCol w:w="4431"/>
        <w:gridCol w:w="2203"/>
        <w:gridCol w:w="2712"/>
      </w:tblGrid>
      <w:tr w:rsidR="00EF065C" w:rsidRPr="00EF065C" w14:paraId="536660B2" w14:textId="77777777" w:rsidTr="00E20ABE">
        <w:trPr>
          <w:trHeight w:hRule="exact" w:val="642"/>
        </w:trPr>
        <w:tc>
          <w:tcPr>
            <w:tcW w:w="60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564156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B96260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101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22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A3E907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 </w:t>
            </w:r>
          </w:p>
        </w:tc>
        <w:tc>
          <w:tcPr>
            <w:tcW w:w="27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D38497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278" w:right="576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05811A9B" w14:textId="77777777" w:rsidTr="00E20ABE">
        <w:trPr>
          <w:trHeight w:hRule="exact" w:val="543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1998750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08CEDB73" w14:textId="7B1A7825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>Szerokość całkowita:</w:t>
            </w:r>
            <w:r w:rsidR="005A72EC" w:rsidRPr="00EF065C">
              <w:rPr>
                <w:spacing w:val="1"/>
                <w:sz w:val="18"/>
                <w:szCs w:val="18"/>
              </w:rPr>
              <w:t xml:space="preserve"> 1030mm (</w:t>
            </w:r>
            <w:r w:rsidRPr="00EF065C">
              <w:rPr>
                <w:spacing w:val="1"/>
                <w:sz w:val="18"/>
                <w:szCs w:val="18"/>
              </w:rPr>
              <w:t>+/- 10mm</w:t>
            </w:r>
            <w:r w:rsidR="005A72EC" w:rsidRPr="00EF065C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02C583F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E63CB7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B23342D" w14:textId="77777777" w:rsidTr="00E20ABE">
        <w:trPr>
          <w:trHeight w:hRule="exact" w:val="27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44E6614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552EF11B" w14:textId="6B5A48E5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Długość całkowita: 2110mm</w:t>
            </w:r>
            <w:r w:rsidR="005A72EC" w:rsidRPr="00EF065C">
              <w:rPr>
                <w:sz w:val="18"/>
                <w:szCs w:val="18"/>
              </w:rPr>
              <w:t xml:space="preserve"> (</w:t>
            </w:r>
            <w:r w:rsidRPr="00EF065C">
              <w:rPr>
                <w:spacing w:val="1"/>
                <w:sz w:val="18"/>
                <w:szCs w:val="18"/>
              </w:rPr>
              <w:t>+/- 10mm</w:t>
            </w:r>
            <w:r w:rsidR="005A72EC" w:rsidRPr="00EF065C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04E46C8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A23669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E096B55" w14:textId="77777777" w:rsidTr="00E20ABE">
        <w:trPr>
          <w:trHeight w:hRule="exact" w:val="529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2095783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2131B5F7" w14:textId="6D92E78D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Wymiary leża 2000x 900 </w:t>
            </w:r>
            <w:r w:rsidR="005A72EC" w:rsidRPr="00EF065C">
              <w:rPr>
                <w:sz w:val="18"/>
                <w:szCs w:val="18"/>
              </w:rPr>
              <w:t>(</w:t>
            </w:r>
            <w:r w:rsidRPr="00EF065C">
              <w:rPr>
                <w:spacing w:val="1"/>
                <w:sz w:val="18"/>
                <w:szCs w:val="18"/>
              </w:rPr>
              <w:t>+/- 10mm</w:t>
            </w:r>
            <w:r w:rsidR="005A72EC" w:rsidRPr="00EF065C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0B1E925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EE18DC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66722EB" w14:textId="77777777" w:rsidTr="005A72EC">
        <w:trPr>
          <w:trHeight w:hRule="exact" w:val="872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6A67536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18F760C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Konstrukcja łóżka wykonana z profili stalowych wymiarach min. 5x3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 xml:space="preserve">cm  </w:t>
            </w:r>
            <w:r w:rsidRPr="00EF065C">
              <w:rPr>
                <w:sz w:val="18"/>
                <w:szCs w:val="18"/>
              </w:rPr>
              <w:t>pokrytych</w:t>
            </w:r>
            <w:proofErr w:type="gramEnd"/>
            <w:r w:rsidRPr="00EF065C">
              <w:rPr>
                <w:sz w:val="18"/>
                <w:szCs w:val="18"/>
              </w:rPr>
              <w:t xml:space="preserve"> lakierem proszkowym (min 3 kolory do wyboru)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6547606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E4ACB5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0D5154D" w14:textId="77777777" w:rsidTr="005A72EC">
        <w:trPr>
          <w:trHeight w:hRule="exact" w:val="559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DB35D4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350E2058" w14:textId="1BBDA83A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Łó</w:t>
            </w:r>
            <w:r w:rsidR="005A72EC" w:rsidRPr="00EF065C">
              <w:rPr>
                <w:sz w:val="18"/>
                <w:szCs w:val="18"/>
              </w:rPr>
              <w:t>żko posiadające ramę zewnętrzną</w:t>
            </w:r>
            <w:r w:rsidRPr="00EF065C">
              <w:rPr>
                <w:sz w:val="18"/>
                <w:szCs w:val="18"/>
              </w:rPr>
              <w:t xml:space="preserve">, leże łóżka </w:t>
            </w:r>
            <w:proofErr w:type="gramStart"/>
            <w:r w:rsidRPr="00EF065C">
              <w:rPr>
                <w:sz w:val="18"/>
                <w:szCs w:val="18"/>
              </w:rPr>
              <w:t>czterosegmentowe  z</w:t>
            </w:r>
            <w:proofErr w:type="gramEnd"/>
            <w:r w:rsidRPr="00EF065C">
              <w:rPr>
                <w:sz w:val="18"/>
                <w:szCs w:val="18"/>
              </w:rPr>
              <w:t xml:space="preserve"> czego trzy segmenty ruchome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79FBA89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6803DF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34DB36D" w14:textId="77777777" w:rsidTr="005A72EC">
        <w:trPr>
          <w:trHeight w:hRule="exact" w:val="141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499F012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73FB9792" w14:textId="7A4DD0B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Ruchome segmenty leża wypełnione </w:t>
            </w:r>
            <w:r w:rsidR="005A72EC" w:rsidRPr="00EF065C">
              <w:rPr>
                <w:spacing w:val="1"/>
                <w:sz w:val="18"/>
                <w:szCs w:val="18"/>
              </w:rPr>
              <w:t xml:space="preserve">siatką metalową </w:t>
            </w:r>
            <w:r w:rsidRPr="00EF065C">
              <w:rPr>
                <w:spacing w:val="1"/>
                <w:sz w:val="18"/>
                <w:szCs w:val="18"/>
              </w:rPr>
              <w:t xml:space="preserve">z pręta </w:t>
            </w:r>
            <w:r w:rsidR="005A72EC" w:rsidRPr="00EF065C">
              <w:rPr>
                <w:spacing w:val="1"/>
                <w:sz w:val="18"/>
                <w:szCs w:val="18"/>
              </w:rPr>
              <w:t xml:space="preserve">min.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 xml:space="preserve">fi 5  </w:t>
            </w:r>
            <w:r w:rsidRPr="00EF065C">
              <w:rPr>
                <w:sz w:val="18"/>
                <w:szCs w:val="18"/>
              </w:rPr>
              <w:t>pokrytą</w:t>
            </w:r>
            <w:proofErr w:type="gramEnd"/>
            <w:r w:rsidRPr="00EF065C">
              <w:rPr>
                <w:sz w:val="18"/>
                <w:szCs w:val="18"/>
              </w:rPr>
              <w:t xml:space="preserve"> lakierem proszkowym, segment stały z blachy stalowej pokrytej lakierem proszkowym. Oczka siatek o wymiarach </w:t>
            </w:r>
            <w:r w:rsidR="005A72EC" w:rsidRPr="00EF065C">
              <w:rPr>
                <w:sz w:val="18"/>
                <w:szCs w:val="18"/>
              </w:rPr>
              <w:t>max.</w:t>
            </w:r>
            <w:r w:rsidRPr="00EF065C">
              <w:rPr>
                <w:sz w:val="18"/>
                <w:szCs w:val="18"/>
              </w:rPr>
              <w:t>100x50mm</w:t>
            </w:r>
            <w:r w:rsidRPr="00EF065C">
              <w:rPr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15F29F8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7DF79B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2C95B25" w14:textId="77777777" w:rsidTr="005A72EC">
        <w:trPr>
          <w:trHeight w:hRule="exact" w:val="851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6E95B2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415AB911" w14:textId="2150254A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Regulacja wysokości elektryczna sterowana pilotem przewodowym w zakresie 400-800mm</w:t>
            </w:r>
            <w:r w:rsidR="005A72EC" w:rsidRPr="00EF065C">
              <w:rPr>
                <w:spacing w:val="-1"/>
                <w:sz w:val="18"/>
                <w:szCs w:val="18"/>
              </w:rPr>
              <w:t xml:space="preserve"> (</w:t>
            </w:r>
            <w:r w:rsidRPr="00EF065C">
              <w:rPr>
                <w:spacing w:val="-1"/>
                <w:sz w:val="18"/>
                <w:szCs w:val="18"/>
              </w:rPr>
              <w:t>+/-10mm</w:t>
            </w:r>
            <w:r w:rsidR="005A72EC" w:rsidRPr="00EF065C">
              <w:rPr>
                <w:spacing w:val="-1"/>
                <w:sz w:val="18"/>
                <w:szCs w:val="18"/>
              </w:rPr>
              <w:t>)</w:t>
            </w:r>
            <w:r w:rsidRPr="00EF065C">
              <w:rPr>
                <w:spacing w:val="-1"/>
                <w:sz w:val="18"/>
                <w:szCs w:val="18"/>
              </w:rPr>
              <w:t xml:space="preserve">, Konstrukcja łóżka krzyżakowa 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507A891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7EAB90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C32B01C" w14:textId="77777777" w:rsidTr="005A72EC">
        <w:trPr>
          <w:trHeight w:hRule="exact" w:val="1274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11BA823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auto"/>
            </w:tcBorders>
          </w:tcPr>
          <w:p w14:paraId="3B2267C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9"/>
              <w:rPr>
                <w:bCs/>
                <w:spacing w:val="-8"/>
                <w:sz w:val="18"/>
                <w:szCs w:val="18"/>
              </w:rPr>
            </w:pPr>
            <w:r w:rsidRPr="00EF065C">
              <w:rPr>
                <w:bCs/>
                <w:spacing w:val="-8"/>
                <w:sz w:val="18"/>
                <w:szCs w:val="18"/>
              </w:rPr>
              <w:t xml:space="preserve">Regulacja segmentu </w:t>
            </w:r>
            <w:proofErr w:type="gramStart"/>
            <w:r w:rsidRPr="00EF065C">
              <w:rPr>
                <w:bCs/>
                <w:spacing w:val="-8"/>
                <w:sz w:val="18"/>
                <w:szCs w:val="18"/>
              </w:rPr>
              <w:t>pleców  w</w:t>
            </w:r>
            <w:proofErr w:type="gramEnd"/>
            <w:r w:rsidRPr="00EF065C">
              <w:rPr>
                <w:bCs/>
                <w:spacing w:val="-8"/>
                <w:sz w:val="18"/>
                <w:szCs w:val="18"/>
              </w:rPr>
              <w:t xml:space="preserve"> zakresie 0-7</w:t>
            </w:r>
            <w:r w:rsidRPr="00EF065C">
              <w:rPr>
                <w:bCs/>
                <w:spacing w:val="3"/>
                <w:sz w:val="18"/>
                <w:szCs w:val="18"/>
              </w:rPr>
              <w:t>0° (± 5 °)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i segmentu uda w zakresie </w:t>
            </w:r>
            <w:r w:rsidRPr="00EF065C">
              <w:rPr>
                <w:bCs/>
                <w:spacing w:val="3"/>
                <w:sz w:val="18"/>
                <w:szCs w:val="18"/>
              </w:rPr>
              <w:t xml:space="preserve">  do 40° (± 5 °)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elektryczna za pomocą pilota przewodowego, segment podudzia </w:t>
            </w:r>
            <w:proofErr w:type="spellStart"/>
            <w:r w:rsidRPr="00EF065C">
              <w:rPr>
                <w:bCs/>
                <w:spacing w:val="-8"/>
                <w:sz w:val="18"/>
                <w:szCs w:val="18"/>
              </w:rPr>
              <w:t>doregulowywany</w:t>
            </w:r>
            <w:proofErr w:type="spellEnd"/>
            <w:r w:rsidRPr="00EF065C">
              <w:rPr>
                <w:bCs/>
                <w:spacing w:val="-8"/>
                <w:sz w:val="18"/>
                <w:szCs w:val="18"/>
              </w:rPr>
              <w:t xml:space="preserve"> ręcznie za pomocą systemu zapadkowego w zakresie 0-20</w:t>
            </w:r>
            <w:r w:rsidRPr="00EF065C">
              <w:rPr>
                <w:bCs/>
                <w:spacing w:val="-8"/>
                <w:sz w:val="18"/>
                <w:szCs w:val="18"/>
                <w:vertAlign w:val="superscript"/>
              </w:rPr>
              <w:t>o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 , funkcja </w:t>
            </w:r>
            <w:proofErr w:type="spellStart"/>
            <w:r w:rsidRPr="00EF065C">
              <w:rPr>
                <w:bCs/>
                <w:spacing w:val="-8"/>
                <w:sz w:val="18"/>
                <w:szCs w:val="18"/>
              </w:rPr>
              <w:t>autokontur</w:t>
            </w:r>
            <w:proofErr w:type="spellEnd"/>
            <w:r w:rsidRPr="00EF065C">
              <w:rPr>
                <w:bCs/>
                <w:spacing w:val="-8"/>
                <w:sz w:val="18"/>
                <w:szCs w:val="18"/>
              </w:rPr>
              <w:t xml:space="preserve">.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31F3F11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767406B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C9F43C7" w14:textId="77777777" w:rsidTr="005A72EC">
        <w:trPr>
          <w:trHeight w:hRule="exact" w:val="570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1F9B185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015FE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9"/>
              <w:rPr>
                <w:bCs/>
                <w:spacing w:val="-8"/>
                <w:sz w:val="18"/>
                <w:szCs w:val="18"/>
              </w:rPr>
            </w:pPr>
            <w:r w:rsidRPr="00EF065C">
              <w:rPr>
                <w:bCs/>
                <w:spacing w:val="-8"/>
                <w:sz w:val="18"/>
                <w:szCs w:val="18"/>
              </w:rPr>
              <w:t xml:space="preserve">Regulacje elektryczne dokonywane za pomocą 3 oddzielnych siłowników oraz pilota przewodowego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C7FCE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23DEC4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7269BA9" w14:textId="77777777" w:rsidTr="005A72EC">
        <w:trPr>
          <w:trHeight w:hRule="exact" w:val="1117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64F8022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1977A2B5" w14:textId="6B366F21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370" w:hanging="24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Łóżko wyposażone w 4 koła na łożyskach tocznych o średnicy min </w:t>
            </w:r>
            <w:r w:rsidRPr="00EF065C">
              <w:rPr>
                <w:spacing w:val="2"/>
                <w:sz w:val="18"/>
                <w:szCs w:val="18"/>
              </w:rPr>
              <w:t>125 mm</w:t>
            </w:r>
            <w:r w:rsidR="00700F5C" w:rsidRPr="00EF065C">
              <w:rPr>
                <w:spacing w:val="2"/>
                <w:sz w:val="18"/>
                <w:szCs w:val="18"/>
              </w:rPr>
              <w:t>,</w:t>
            </w:r>
            <w:r w:rsidRPr="00EF065C">
              <w:rPr>
                <w:spacing w:val="2"/>
                <w:sz w:val="18"/>
                <w:szCs w:val="18"/>
              </w:rPr>
              <w:t xml:space="preserve"> 3 koła z indy</w:t>
            </w:r>
            <w:r w:rsidR="005A72EC" w:rsidRPr="00EF065C">
              <w:rPr>
                <w:spacing w:val="2"/>
                <w:sz w:val="18"/>
                <w:szCs w:val="18"/>
              </w:rPr>
              <w:t>widualna blokada jazdy i obrotu</w:t>
            </w:r>
            <w:r w:rsidRPr="00EF065C">
              <w:rPr>
                <w:spacing w:val="2"/>
                <w:sz w:val="18"/>
                <w:szCs w:val="18"/>
              </w:rPr>
              <w:t>, 1 k</w:t>
            </w:r>
            <w:r w:rsidR="005A72EC" w:rsidRPr="00EF065C">
              <w:rPr>
                <w:spacing w:val="2"/>
                <w:sz w:val="18"/>
                <w:szCs w:val="18"/>
              </w:rPr>
              <w:t>oła z funkcja jazdy kierunkowej</w:t>
            </w:r>
            <w:r w:rsidRPr="00EF065C">
              <w:rPr>
                <w:b/>
                <w:spacing w:val="2"/>
                <w:sz w:val="18"/>
                <w:szCs w:val="18"/>
              </w:rPr>
              <w:t>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1DA9BBF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39DC8A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15CCCFF" w14:textId="77777777" w:rsidTr="005A72EC">
        <w:trPr>
          <w:trHeight w:hRule="exact" w:val="1431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F2E6DB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5E742531" w14:textId="04578B92" w:rsidR="00E20ABE" w:rsidRPr="00EF065C" w:rsidRDefault="00E20ABE" w:rsidP="005A72EC">
            <w:pPr>
              <w:shd w:val="clear" w:color="auto" w:fill="FFFFFF"/>
              <w:snapToGrid w:val="0"/>
              <w:spacing w:line="240" w:lineRule="exact"/>
              <w:ind w:right="101" w:firstLine="10"/>
              <w:rPr>
                <w:sz w:val="18"/>
                <w:szCs w:val="18"/>
              </w:rPr>
            </w:pPr>
            <w:r w:rsidRPr="00EF065C">
              <w:rPr>
                <w:spacing w:val="-8"/>
                <w:sz w:val="18"/>
                <w:szCs w:val="18"/>
              </w:rPr>
              <w:t xml:space="preserve">Szczyty łóżka z rur stalowych średnicy </w:t>
            </w:r>
            <w:r w:rsidR="005A72EC" w:rsidRPr="00EF065C">
              <w:rPr>
                <w:spacing w:val="-8"/>
                <w:sz w:val="18"/>
                <w:szCs w:val="18"/>
              </w:rPr>
              <w:t xml:space="preserve">min. </w:t>
            </w:r>
            <w:r w:rsidRPr="00EF065C">
              <w:rPr>
                <w:spacing w:val="-8"/>
                <w:sz w:val="18"/>
                <w:szCs w:val="18"/>
              </w:rPr>
              <w:t xml:space="preserve">fi 32x2 mm chromowane odejmowane od ramy leża </w:t>
            </w:r>
            <w:r w:rsidRPr="00EF065C">
              <w:rPr>
                <w:sz w:val="18"/>
                <w:szCs w:val="18"/>
              </w:rPr>
              <w:t xml:space="preserve">Wyjmowane wypełnienie szczytów łóżka wykonane z </w:t>
            </w:r>
            <w:r w:rsidR="005A72EC" w:rsidRPr="00EF065C">
              <w:rPr>
                <w:sz w:val="18"/>
                <w:szCs w:val="18"/>
              </w:rPr>
              <w:t xml:space="preserve">płyty HPL </w:t>
            </w:r>
            <w:r w:rsidRPr="00EF065C">
              <w:rPr>
                <w:sz w:val="18"/>
                <w:szCs w:val="18"/>
              </w:rPr>
              <w:t xml:space="preserve">o grubości min.10 </w:t>
            </w:r>
            <w:proofErr w:type="gramStart"/>
            <w:r w:rsidRPr="00EF065C">
              <w:rPr>
                <w:sz w:val="18"/>
                <w:szCs w:val="18"/>
              </w:rPr>
              <w:t>mm   kolor</w:t>
            </w:r>
            <w:proofErr w:type="gramEnd"/>
            <w:r w:rsidRPr="00EF065C">
              <w:rPr>
                <w:sz w:val="18"/>
                <w:szCs w:val="18"/>
              </w:rPr>
              <w:t xml:space="preserve"> do uzgodnienia</w:t>
            </w:r>
            <w:r w:rsidR="005A72EC" w:rsidRPr="00EF065C">
              <w:rPr>
                <w:sz w:val="18"/>
                <w:szCs w:val="18"/>
              </w:rPr>
              <w:t xml:space="preserve"> (min 7 kolorów do wyboru)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28C3C17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8E0C11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9DB070B" w14:textId="77777777" w:rsidTr="00700F5C">
        <w:trPr>
          <w:trHeight w:hRule="exact" w:val="833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403148A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3DBCE55E" w14:textId="2D9205CE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Łóżko zaopatrzone w krążki odbojowe o średnicy</w:t>
            </w:r>
            <w:r w:rsidR="005A72EC" w:rsidRPr="00EF065C">
              <w:rPr>
                <w:spacing w:val="-1"/>
                <w:sz w:val="18"/>
                <w:szCs w:val="18"/>
              </w:rPr>
              <w:t xml:space="preserve"> min.</w:t>
            </w:r>
            <w:r w:rsidRPr="00EF065C">
              <w:rPr>
                <w:spacing w:val="-1"/>
                <w:sz w:val="18"/>
                <w:szCs w:val="18"/>
              </w:rPr>
              <w:t xml:space="preserve"> fi 60mm chroniące łóżko i ściany przed uderzeniami oraz otarciami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12B8118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A86363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06518C3" w14:textId="77777777" w:rsidTr="005A72EC">
        <w:trPr>
          <w:trHeight w:hRule="exact" w:val="1154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72A9FEC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7E9FBA3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9"/>
              <w:rPr>
                <w:spacing w:val="-3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Możliwość montażu na ramie łóżka wieszaka </w:t>
            </w:r>
            <w:r w:rsidRPr="00EF065C">
              <w:rPr>
                <w:sz w:val="18"/>
                <w:szCs w:val="18"/>
              </w:rPr>
              <w:t xml:space="preserve">kroplówki, uchwytu ręki, - tuleje do mocowania w 4 narożach łóżka, możliwość montażu wieszaków na kaczkę </w:t>
            </w:r>
            <w:r w:rsidRPr="00EF065C">
              <w:rPr>
                <w:spacing w:val="-3"/>
                <w:sz w:val="18"/>
                <w:szCs w:val="18"/>
              </w:rPr>
              <w:t xml:space="preserve">i basen, poręczy bocznych, podwójnej ramy wyciągowej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50B8749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5D111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946DC3A" w14:textId="77777777" w:rsidTr="005A72EC">
        <w:trPr>
          <w:trHeight w:hRule="exact" w:val="7958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0173CB4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14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auto"/>
            </w:tcBorders>
          </w:tcPr>
          <w:p w14:paraId="524A45D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Elementy wyposażenia łóżka: </w:t>
            </w:r>
          </w:p>
          <w:p w14:paraId="0666749F" w14:textId="6FF664EF" w:rsidR="00E20ABE" w:rsidRPr="00EF065C" w:rsidRDefault="005A72EC" w:rsidP="00E20ABE">
            <w:pPr>
              <w:ind w:firstLine="567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 - </w:t>
            </w:r>
            <w:r w:rsidR="00E20ABE" w:rsidRPr="00EF065C">
              <w:rPr>
                <w:sz w:val="18"/>
                <w:szCs w:val="18"/>
              </w:rPr>
              <w:t>Materac</w:t>
            </w:r>
            <w:r w:rsidRPr="00EF065C">
              <w:rPr>
                <w:sz w:val="18"/>
                <w:szCs w:val="18"/>
              </w:rPr>
              <w:t xml:space="preserve"> przeciwodleżynowy</w:t>
            </w:r>
            <w:r w:rsidR="00E20ABE" w:rsidRPr="00EF065C">
              <w:rPr>
                <w:sz w:val="18"/>
                <w:szCs w:val="18"/>
              </w:rPr>
              <w:t xml:space="preserve"> z pianki poliuretanowej w pokrowcu zmywalnym zapinany na zamek błyskawiczny, paroprzepuszczalnym, odporny na dezynfekcję , wypełnienie wykonane z nietoksycznej i antyalergicznej pianki </w:t>
            </w:r>
            <w:proofErr w:type="gramStart"/>
            <w:r w:rsidR="00E20ABE" w:rsidRPr="00EF065C">
              <w:rPr>
                <w:sz w:val="18"/>
                <w:szCs w:val="18"/>
              </w:rPr>
              <w:t>poliuretanowej  o</w:t>
            </w:r>
            <w:proofErr w:type="gramEnd"/>
            <w:r w:rsidR="00E20ABE" w:rsidRPr="00EF065C">
              <w:rPr>
                <w:sz w:val="18"/>
                <w:szCs w:val="18"/>
              </w:rPr>
              <w:t xml:space="preserve"> gęstości 30-35 kg na m³  o wysokości min. 10 cm, ponacinanej w taki sposób ( w kształcie gofra) aby umożliwić swobodny przepływ powietrza między kosatkami pianki a powierzchnią ciała pacjenta  co powoduje, że ma on właściwości anty-</w:t>
            </w:r>
            <w:proofErr w:type="spellStart"/>
            <w:r w:rsidR="00E20ABE" w:rsidRPr="00EF065C">
              <w:rPr>
                <w:sz w:val="18"/>
                <w:szCs w:val="18"/>
              </w:rPr>
              <w:t>odleżynowe</w:t>
            </w:r>
            <w:proofErr w:type="spellEnd"/>
            <w:r w:rsidR="00E20ABE" w:rsidRPr="00EF065C">
              <w:rPr>
                <w:sz w:val="18"/>
                <w:szCs w:val="18"/>
              </w:rPr>
              <w:t>. Druga strona materaca gładka.</w:t>
            </w:r>
          </w:p>
          <w:p w14:paraId="2394AE16" w14:textId="225228CB" w:rsidR="00E20ABE" w:rsidRPr="00EF065C" w:rsidRDefault="00E20ABE" w:rsidP="00E20ABE">
            <w:pPr>
              <w:shd w:val="clear" w:color="auto" w:fill="FFFFFF"/>
              <w:snapToGrid w:val="0"/>
              <w:spacing w:line="22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Pokrowiec materac z tkaniny paro przepuszczalne, nieprzemakalnej z możliwością prania w temp. </w:t>
            </w:r>
            <w:r w:rsidR="00700F5C" w:rsidRPr="00EF065C">
              <w:rPr>
                <w:sz w:val="18"/>
                <w:szCs w:val="18"/>
              </w:rPr>
              <w:t>65-</w:t>
            </w:r>
            <w:r w:rsidRPr="00EF065C">
              <w:rPr>
                <w:sz w:val="18"/>
                <w:szCs w:val="18"/>
              </w:rPr>
              <w:t>95</w:t>
            </w:r>
            <w:r w:rsidRPr="00EF065C">
              <w:rPr>
                <w:sz w:val="18"/>
                <w:szCs w:val="18"/>
                <w:vertAlign w:val="superscript"/>
              </w:rPr>
              <w:t xml:space="preserve">o </w:t>
            </w:r>
            <w:r w:rsidRPr="00EF065C">
              <w:rPr>
                <w:sz w:val="18"/>
                <w:szCs w:val="18"/>
              </w:rPr>
              <w:t>C oraz dezynfekcji.</w:t>
            </w:r>
          </w:p>
          <w:p w14:paraId="19E74FEC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</w:p>
          <w:p w14:paraId="59F1C09D" w14:textId="4727CEE7" w:rsidR="00E20ABE" w:rsidRPr="00EF065C" w:rsidRDefault="005A72EC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- </w:t>
            </w:r>
            <w:r w:rsidR="00E20ABE" w:rsidRPr="00EF065C">
              <w:rPr>
                <w:spacing w:val="-3"/>
                <w:sz w:val="18"/>
                <w:szCs w:val="18"/>
              </w:rPr>
              <w:t xml:space="preserve">Poręcze boczne metalowe z wykonane z profili stalowych owalnych o wys. 40 mm i grubości 20 </w:t>
            </w:r>
            <w:proofErr w:type="gramStart"/>
            <w:r w:rsidR="00E20ABE" w:rsidRPr="00EF065C">
              <w:rPr>
                <w:spacing w:val="-3"/>
                <w:sz w:val="18"/>
                <w:szCs w:val="18"/>
              </w:rPr>
              <w:t>mm  pokryte</w:t>
            </w:r>
            <w:proofErr w:type="gramEnd"/>
            <w:r w:rsidR="00E20ABE" w:rsidRPr="00EF065C">
              <w:rPr>
                <w:spacing w:val="-3"/>
                <w:sz w:val="18"/>
                <w:szCs w:val="18"/>
              </w:rPr>
              <w:t xml:space="preserve"> lakierem proszkowym  mocowane  pod ramą leża w specjalnych tulejach składane wzdłuż ramy leża o wysokości min 35 cm i długości min 1540mm, </w:t>
            </w:r>
            <w:r w:rsidRPr="00EF065C">
              <w:rPr>
                <w:spacing w:val="-3"/>
                <w:sz w:val="18"/>
                <w:szCs w:val="18"/>
              </w:rPr>
              <w:t>zgodne z  norma EN 60601-2-52 lub równoważnej</w:t>
            </w:r>
          </w:p>
          <w:p w14:paraId="2A772380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  Składanie barierek bocznych odbywa się poprzez odciągnięcie zwalniacza, a rozkładanie odbywa się poprzez podniesienie barierki i samoczynne zabezpieczenie jej przed nieświadomym złożeniem. </w:t>
            </w:r>
          </w:p>
          <w:p w14:paraId="37999E85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Barierki po złożeni u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>nie  wystają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 ponad leże co znacząco poprawia komfort lezącego pacjenta </w:t>
            </w:r>
          </w:p>
          <w:p w14:paraId="1B6336ED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Łóżko z możliwością zamocowania dodatkowego protektora będącego zabezpieczeniem pacjenta na całej długości leża. </w:t>
            </w:r>
          </w:p>
          <w:p w14:paraId="483ED712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</w:p>
          <w:p w14:paraId="2DCDB77D" w14:textId="77777777" w:rsidR="00E20ABE" w:rsidRPr="00EF065C" w:rsidRDefault="00E20ABE" w:rsidP="00E20ABE">
            <w:pPr>
              <w:shd w:val="clear" w:color="auto" w:fill="FFFFFF"/>
              <w:tabs>
                <w:tab w:val="left" w:pos="360"/>
              </w:tabs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 - wysięgnik ręki z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 xml:space="preserve">podwieszka , 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możliwość ustawienia wysięgnika w dwóch pozycjach : do środka leża oraz równolegle do ramy leża, podwieszka z regulacją długości </w:t>
            </w:r>
          </w:p>
          <w:p w14:paraId="48050A1B" w14:textId="5D395207" w:rsidR="00E20ABE" w:rsidRPr="00EF065C" w:rsidRDefault="00E20ABE" w:rsidP="00E20ABE">
            <w:pPr>
              <w:shd w:val="clear" w:color="auto" w:fill="FFFFFF"/>
              <w:tabs>
                <w:tab w:val="left" w:pos="360"/>
              </w:tabs>
              <w:spacing w:line="240" w:lineRule="exact"/>
              <w:ind w:left="360"/>
              <w:rPr>
                <w:spacing w:val="-3"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- wieszak</w:t>
            </w:r>
            <w:r w:rsidR="005A72EC" w:rsidRPr="00EF065C">
              <w:rPr>
                <w:sz w:val="18"/>
                <w:szCs w:val="18"/>
              </w:rPr>
              <w:t>i</w:t>
            </w:r>
            <w:r w:rsidRPr="00EF065C">
              <w:rPr>
                <w:sz w:val="18"/>
                <w:szCs w:val="18"/>
              </w:rPr>
              <w:t xml:space="preserve"> na kaczkę </w:t>
            </w:r>
            <w:r w:rsidRPr="00EF065C">
              <w:rPr>
                <w:spacing w:val="-3"/>
                <w:sz w:val="18"/>
                <w:szCs w:val="18"/>
              </w:rPr>
              <w:t>i basen,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0461838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2BFFA41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095C4F2" w14:textId="77777777" w:rsidTr="00E20ABE">
        <w:trPr>
          <w:trHeight w:hRule="exact" w:val="526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E7B56B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B991E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Zasilanie 230V~50Hz</w:t>
            </w:r>
          </w:p>
          <w:p w14:paraId="562011D4" w14:textId="573EF1D3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Klasa </w:t>
            </w:r>
            <w:proofErr w:type="gramStart"/>
            <w:r w:rsidRPr="00EF065C">
              <w:rPr>
                <w:sz w:val="18"/>
                <w:szCs w:val="18"/>
              </w:rPr>
              <w:t xml:space="preserve">ochrony : </w:t>
            </w:r>
            <w:proofErr w:type="gramEnd"/>
            <w:r w:rsidRPr="00EF065C">
              <w:rPr>
                <w:sz w:val="18"/>
                <w:szCs w:val="18"/>
              </w:rPr>
              <w:t>II typ B</w:t>
            </w:r>
            <w:r w:rsidR="00700F5C" w:rsidRPr="00EF065C">
              <w:rPr>
                <w:sz w:val="18"/>
                <w:szCs w:val="18"/>
              </w:rPr>
              <w:t xml:space="preserve"> lub lepsza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58DEF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176E614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F7738F1" w14:textId="77777777" w:rsidTr="005A72EC">
        <w:trPr>
          <w:trHeight w:hRule="exact" w:val="452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0CB1329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EE6097" w14:textId="7B0CB5C6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Bezpieczne obciążenie robocze </w:t>
            </w:r>
            <w:r w:rsidR="005A72EC" w:rsidRPr="00EF065C">
              <w:rPr>
                <w:sz w:val="18"/>
                <w:szCs w:val="18"/>
              </w:rPr>
              <w:t xml:space="preserve">min. </w:t>
            </w:r>
            <w:r w:rsidRPr="00EF065C">
              <w:rPr>
                <w:sz w:val="18"/>
                <w:szCs w:val="18"/>
              </w:rPr>
              <w:t>200kg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FC336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EF065C">
              <w:rPr>
                <w:sz w:val="18"/>
                <w:szCs w:val="18"/>
              </w:rPr>
              <w:t>TAK  podać</w:t>
            </w:r>
            <w:proofErr w:type="gramEnd"/>
            <w:r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14C842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69AA9E3" w14:textId="77777777" w:rsidTr="005A72EC">
        <w:trPr>
          <w:trHeight w:hRule="exact" w:val="855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7BD04EC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</w:tcPr>
          <w:p w14:paraId="016B820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Powierzchnie łóżka </w:t>
            </w:r>
            <w:proofErr w:type="gramStart"/>
            <w:r w:rsidRPr="00EF065C">
              <w:rPr>
                <w:spacing w:val="-2"/>
                <w:sz w:val="18"/>
                <w:szCs w:val="18"/>
              </w:rPr>
              <w:t>odporne  na</w:t>
            </w:r>
            <w:proofErr w:type="gramEnd"/>
            <w:r w:rsidRPr="00EF065C">
              <w:rPr>
                <w:spacing w:val="-2"/>
                <w:sz w:val="18"/>
                <w:szCs w:val="18"/>
              </w:rPr>
              <w:t xml:space="preserve"> środki dezynfekcyjne</w:t>
            </w:r>
          </w:p>
          <w:p w14:paraId="1468676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>Łóżko fabrycznie nowe rok produkcji 2020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14:paraId="045426A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B5C7FA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CC28CFB" w14:textId="77777777" w:rsidTr="00E20ABE">
        <w:trPr>
          <w:trHeight w:hRule="exact" w:val="510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467434B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18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auto"/>
            </w:tcBorders>
          </w:tcPr>
          <w:p w14:paraId="7317C229" w14:textId="36A96663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Deklaracja CE </w:t>
            </w:r>
            <w:r w:rsidR="00700F5C" w:rsidRPr="00EF065C">
              <w:rPr>
                <w:spacing w:val="-2"/>
                <w:sz w:val="18"/>
                <w:szCs w:val="18"/>
              </w:rPr>
              <w:t xml:space="preserve">lub </w:t>
            </w:r>
            <w:r w:rsidRPr="00EF065C">
              <w:rPr>
                <w:spacing w:val="-2"/>
                <w:sz w:val="18"/>
                <w:szCs w:val="18"/>
              </w:rPr>
              <w:t>wpis</w:t>
            </w:r>
            <w:r w:rsidR="00EC28AD" w:rsidRPr="00EF065C">
              <w:rPr>
                <w:spacing w:val="-2"/>
                <w:sz w:val="18"/>
                <w:szCs w:val="18"/>
              </w:rPr>
              <w:t>/zgłoszenie</w:t>
            </w:r>
            <w:r w:rsidRPr="00EF065C">
              <w:rPr>
                <w:spacing w:val="-2"/>
                <w:sz w:val="18"/>
                <w:szCs w:val="18"/>
              </w:rPr>
              <w:t xml:space="preserve"> do Rejestru Urzędu Wyrobów Medycznych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14:paraId="7180875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6AD51CE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ADD6B6B" w14:textId="77777777" w:rsidTr="00E20ABE">
        <w:trPr>
          <w:trHeight w:hRule="exact" w:val="455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1EA7428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B07B4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772AA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8AB9E1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5B6EBA24" w14:textId="77777777" w:rsidR="00E20ABE" w:rsidRPr="00EF065C" w:rsidRDefault="00E20ABE" w:rsidP="00E20ABE">
      <w:pPr>
        <w:rPr>
          <w:sz w:val="18"/>
          <w:szCs w:val="18"/>
        </w:rPr>
      </w:pPr>
    </w:p>
    <w:p w14:paraId="54210A43" w14:textId="77777777" w:rsidR="00D2174E" w:rsidRPr="00EF065C" w:rsidRDefault="00D2174E" w:rsidP="0068001A">
      <w:pPr>
        <w:rPr>
          <w:sz w:val="18"/>
          <w:szCs w:val="18"/>
        </w:rPr>
      </w:pPr>
    </w:p>
    <w:p w14:paraId="27578520" w14:textId="123A4357" w:rsidR="001627E3" w:rsidRPr="00EF065C" w:rsidRDefault="00D2174E" w:rsidP="001627E3">
      <w:pPr>
        <w:pStyle w:val="Akapitzlist"/>
        <w:numPr>
          <w:ilvl w:val="0"/>
          <w:numId w:val="21"/>
        </w:numPr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t xml:space="preserve">Przedmiot </w:t>
      </w:r>
      <w:proofErr w:type="gramStart"/>
      <w:r w:rsidRPr="00EF065C">
        <w:rPr>
          <w:b/>
          <w:sz w:val="18"/>
          <w:szCs w:val="18"/>
        </w:rPr>
        <w:t>zamówienia:  Łóżko</w:t>
      </w:r>
      <w:proofErr w:type="gramEnd"/>
      <w:r w:rsidRPr="00EF065C">
        <w:rPr>
          <w:b/>
          <w:sz w:val="18"/>
          <w:szCs w:val="18"/>
        </w:rPr>
        <w:t xml:space="preserve"> szpitalne</w:t>
      </w:r>
      <w:r w:rsidR="00700F5C" w:rsidRPr="00EF065C">
        <w:rPr>
          <w:b/>
          <w:sz w:val="18"/>
          <w:szCs w:val="18"/>
        </w:rPr>
        <w:t xml:space="preserve"> elektryczne z funkcją</w:t>
      </w:r>
      <w:r w:rsidR="00367080" w:rsidRPr="00EF065C">
        <w:rPr>
          <w:b/>
          <w:sz w:val="18"/>
          <w:szCs w:val="18"/>
        </w:rPr>
        <w:t xml:space="preserve"> </w:t>
      </w:r>
      <w:proofErr w:type="spellStart"/>
      <w:r w:rsidR="00367080" w:rsidRPr="00EF065C">
        <w:rPr>
          <w:b/>
          <w:sz w:val="18"/>
          <w:szCs w:val="18"/>
        </w:rPr>
        <w:t>Trendelenburga</w:t>
      </w:r>
      <w:proofErr w:type="spellEnd"/>
      <w:r w:rsidR="00367080" w:rsidRPr="00EF065C">
        <w:rPr>
          <w:b/>
          <w:sz w:val="18"/>
          <w:szCs w:val="18"/>
        </w:rPr>
        <w:t xml:space="preserve"> i anty- </w:t>
      </w:r>
      <w:proofErr w:type="spellStart"/>
      <w:r w:rsidR="00367080" w:rsidRPr="00EF065C">
        <w:rPr>
          <w:b/>
          <w:sz w:val="18"/>
          <w:szCs w:val="18"/>
        </w:rPr>
        <w:t>Trendelenburga</w:t>
      </w:r>
      <w:proofErr w:type="spellEnd"/>
      <w:r w:rsidR="00367080" w:rsidRPr="00EF065C">
        <w:rPr>
          <w:sz w:val="18"/>
          <w:szCs w:val="18"/>
        </w:rPr>
        <w:t xml:space="preserve"> </w:t>
      </w:r>
      <w:r w:rsidR="00367080" w:rsidRPr="00EF065C">
        <w:rPr>
          <w:b/>
          <w:sz w:val="18"/>
          <w:szCs w:val="18"/>
        </w:rPr>
        <w:t>–   szt. 3</w:t>
      </w:r>
      <w:r w:rsidR="00700F5C" w:rsidRPr="00EF065C">
        <w:rPr>
          <w:b/>
          <w:sz w:val="18"/>
          <w:szCs w:val="18"/>
        </w:rPr>
        <w:t>. p</w:t>
      </w:r>
      <w:r w:rsidR="007E6216" w:rsidRPr="00EF065C">
        <w:rPr>
          <w:b/>
          <w:sz w:val="18"/>
          <w:szCs w:val="18"/>
        </w:rPr>
        <w:t>oz. 6</w:t>
      </w:r>
      <w:r w:rsidR="00367080" w:rsidRPr="00EF065C">
        <w:rPr>
          <w:b/>
          <w:sz w:val="18"/>
          <w:szCs w:val="18"/>
        </w:rPr>
        <w:t xml:space="preserve"> b)</w:t>
      </w:r>
      <w:r w:rsidR="001627E3" w:rsidRPr="00EF065C">
        <w:rPr>
          <w:b/>
          <w:sz w:val="18"/>
          <w:szCs w:val="18"/>
        </w:rPr>
        <w:t xml:space="preserve"> Oddział Rehabilitacyjny.</w:t>
      </w:r>
    </w:p>
    <w:p w14:paraId="639AD8B7" w14:textId="77777777" w:rsidR="001627E3" w:rsidRPr="00EF065C" w:rsidRDefault="001627E3" w:rsidP="001627E3">
      <w:pPr>
        <w:ind w:left="360"/>
        <w:rPr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14D5681C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E4B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73332FC2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AE0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1009F426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2442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05C7B858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59F7BC91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72B8139A" w14:textId="2CB094C8" w:rsidR="00E20ABE" w:rsidRPr="00EF065C" w:rsidRDefault="00E20ABE" w:rsidP="00E20ABE">
      <w:pPr>
        <w:rPr>
          <w:sz w:val="18"/>
          <w:szCs w:val="18"/>
        </w:rPr>
      </w:pPr>
    </w:p>
    <w:p w14:paraId="0D4894DA" w14:textId="77777777" w:rsidR="00367080" w:rsidRPr="00EF065C" w:rsidRDefault="00367080" w:rsidP="00E20ABE">
      <w:pPr>
        <w:rPr>
          <w:sz w:val="18"/>
          <w:szCs w:val="18"/>
        </w:rPr>
      </w:pPr>
    </w:p>
    <w:tbl>
      <w:tblPr>
        <w:tblW w:w="10083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601"/>
        <w:gridCol w:w="5796"/>
        <w:gridCol w:w="1701"/>
        <w:gridCol w:w="1985"/>
      </w:tblGrid>
      <w:tr w:rsidR="00EF065C" w:rsidRPr="00EF065C" w14:paraId="56F1B5AB" w14:textId="77777777" w:rsidTr="00367080">
        <w:trPr>
          <w:trHeight w:hRule="exact" w:val="866"/>
        </w:trPr>
        <w:tc>
          <w:tcPr>
            <w:tcW w:w="60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1AD4F9E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782D4D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12B834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D5953D4" w14:textId="489CCCA3" w:rsidR="00E20ABE" w:rsidRPr="00EF065C" w:rsidRDefault="00367080" w:rsidP="00E20ABE">
            <w:pPr>
              <w:shd w:val="clear" w:color="auto" w:fill="FFFFFF"/>
              <w:snapToGrid w:val="0"/>
              <w:spacing w:line="240" w:lineRule="exact"/>
              <w:ind w:left="278" w:right="576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>PARAME</w:t>
            </w:r>
            <w:r w:rsidR="00E20ABE" w:rsidRPr="00EF065C">
              <w:rPr>
                <w:b/>
                <w:bCs/>
                <w:spacing w:val="-3"/>
                <w:sz w:val="18"/>
                <w:szCs w:val="18"/>
              </w:rPr>
              <w:t xml:space="preserve">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</w:t>
            </w:r>
            <w:r w:rsidR="00E20ABE" w:rsidRPr="00EF065C">
              <w:rPr>
                <w:b/>
                <w:bCs/>
                <w:spacing w:val="-10"/>
                <w:sz w:val="18"/>
                <w:szCs w:val="18"/>
              </w:rPr>
              <w:t>Y</w:t>
            </w:r>
            <w:proofErr w:type="gramEnd"/>
          </w:p>
        </w:tc>
      </w:tr>
      <w:tr w:rsidR="00EF065C" w:rsidRPr="00EF065C" w14:paraId="680E8108" w14:textId="77777777" w:rsidTr="00E20ABE">
        <w:trPr>
          <w:trHeight w:hRule="exact" w:val="543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11D3502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72B73C70" w14:textId="0A4F1742" w:rsidR="00E20ABE" w:rsidRPr="00EF065C" w:rsidRDefault="00367080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>Szerokość całkowita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:1030mm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(+/- 10</w:t>
            </w:r>
            <w:r w:rsidR="00E20ABE" w:rsidRPr="00EF065C">
              <w:rPr>
                <w:spacing w:val="1"/>
                <w:sz w:val="18"/>
                <w:szCs w:val="18"/>
              </w:rPr>
              <w:t>mm</w:t>
            </w:r>
            <w:r w:rsidRPr="00EF065C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A96851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7C3BC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758539C" w14:textId="77777777" w:rsidTr="00E20ABE">
        <w:trPr>
          <w:trHeight w:hRule="exact" w:val="27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F79093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31635FBE" w14:textId="56EDE750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Długość całkowita: 2110mm</w:t>
            </w:r>
            <w:r w:rsidR="00367080" w:rsidRPr="00EF065C">
              <w:rPr>
                <w:sz w:val="18"/>
                <w:szCs w:val="18"/>
              </w:rPr>
              <w:t xml:space="preserve"> (+/- 10mm)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C5CD0E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FC7997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D02569C" w14:textId="77777777" w:rsidTr="00367080">
        <w:trPr>
          <w:trHeight w:hRule="exact" w:val="454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228C638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7ED34CC4" w14:textId="624595F5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Wymiary leża 2000x900mm </w:t>
            </w:r>
            <w:r w:rsidR="00367080" w:rsidRPr="00EF065C">
              <w:rPr>
                <w:sz w:val="18"/>
                <w:szCs w:val="18"/>
              </w:rPr>
              <w:t>(</w:t>
            </w:r>
            <w:r w:rsidRPr="00EF065C">
              <w:rPr>
                <w:sz w:val="18"/>
                <w:szCs w:val="18"/>
              </w:rPr>
              <w:t>+/- 10mm</w:t>
            </w:r>
            <w:r w:rsidR="00367080" w:rsidRPr="00EF065C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B34FEC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B1EF0A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C9F4A7A" w14:textId="77777777" w:rsidTr="00367080">
        <w:trPr>
          <w:trHeight w:hRule="exact" w:val="560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1DC17DC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2302423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Konstrukcja łóżka wykonana z profili stalowych o wym. Min. 5x3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 xml:space="preserve">cm  </w:t>
            </w:r>
            <w:r w:rsidRPr="00EF065C">
              <w:rPr>
                <w:sz w:val="18"/>
                <w:szCs w:val="18"/>
              </w:rPr>
              <w:t>pokrytych</w:t>
            </w:r>
            <w:proofErr w:type="gramEnd"/>
            <w:r w:rsidRPr="00EF065C">
              <w:rPr>
                <w:sz w:val="18"/>
                <w:szCs w:val="18"/>
              </w:rPr>
              <w:t xml:space="preserve"> lakierem proszkowym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8B2D71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FF1DC5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4C29529" w14:textId="77777777" w:rsidTr="00367080">
        <w:trPr>
          <w:trHeight w:hRule="exact" w:val="56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75F905C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6D60A7B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Łóżko posiadające zewnętrzna ramę z segmentami umieszczonymi wewnątrz ramy leża. </w:t>
            </w:r>
            <w:r w:rsidRPr="00EF065C">
              <w:rPr>
                <w:sz w:val="18"/>
                <w:szCs w:val="18"/>
              </w:rPr>
              <w:t xml:space="preserve">Leże łóżka </w:t>
            </w:r>
            <w:proofErr w:type="gramStart"/>
            <w:r w:rsidRPr="00EF065C">
              <w:rPr>
                <w:sz w:val="18"/>
                <w:szCs w:val="18"/>
              </w:rPr>
              <w:t>czterosegmentowe  z</w:t>
            </w:r>
            <w:proofErr w:type="gramEnd"/>
            <w:r w:rsidRPr="00EF065C">
              <w:rPr>
                <w:sz w:val="18"/>
                <w:szCs w:val="18"/>
              </w:rPr>
              <w:t xml:space="preserve"> czego trzy segmenty ruchome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00F2FA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1A43CF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0ABE742" w14:textId="77777777" w:rsidTr="00367080">
        <w:trPr>
          <w:trHeight w:hRule="exact" w:val="1001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57E114C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70E793D9" w14:textId="2296B930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Ruchome segmenty leża </w:t>
            </w:r>
            <w:proofErr w:type="gramStart"/>
            <w:r w:rsidRPr="00EF065C">
              <w:rPr>
                <w:sz w:val="18"/>
                <w:szCs w:val="18"/>
              </w:rPr>
              <w:t>wypełnione  siatką</w:t>
            </w:r>
            <w:proofErr w:type="gramEnd"/>
            <w:r w:rsidRPr="00EF065C">
              <w:rPr>
                <w:sz w:val="18"/>
                <w:szCs w:val="18"/>
              </w:rPr>
              <w:t xml:space="preserve"> metalową  z pręta min. 5mm pokrytą lakierem proszkowym, segment stały z blachy stalowej pokrytej lakierem proszkowym. Oczka siatek o wymiarach </w:t>
            </w:r>
            <w:r w:rsidR="00367080" w:rsidRPr="00EF065C">
              <w:rPr>
                <w:sz w:val="18"/>
                <w:szCs w:val="18"/>
              </w:rPr>
              <w:t>max.</w:t>
            </w:r>
            <w:r w:rsidRPr="00EF065C">
              <w:rPr>
                <w:sz w:val="18"/>
                <w:szCs w:val="18"/>
              </w:rPr>
              <w:t>100x50mm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F1FDF7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4CBFCB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65D4305" w14:textId="77777777" w:rsidTr="00E20ABE">
        <w:trPr>
          <w:trHeight w:hRule="exact" w:val="269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7DD3877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3701052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Siatka w leżu montowana na stałe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D2F54B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BD1455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8E5199F" w14:textId="77777777" w:rsidTr="00367080">
        <w:trPr>
          <w:trHeight w:hRule="exact" w:val="849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42E0BD5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42CC274B" w14:textId="77777777" w:rsidR="00E20ABE" w:rsidRPr="00EF065C" w:rsidRDefault="00E20ABE" w:rsidP="00E20ABE">
            <w:pPr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Regulacja wysokości elektryczna sterowana pilotem przewodowym w zakresie min. 400-810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mm  Zasilanie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sieciowe 230V 50/60Hz</w:t>
            </w:r>
          </w:p>
          <w:p w14:paraId="2D0C31AD" w14:textId="77777777" w:rsidR="00E20ABE" w:rsidRPr="00EF065C" w:rsidRDefault="00E20ABE" w:rsidP="00E20ABE">
            <w:pPr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Klasa ochrony systemu napędowego elektrycznego min. IPX6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7DA93F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76C181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6B04E89" w14:textId="77777777" w:rsidTr="00367080">
        <w:trPr>
          <w:trHeight w:hRule="exact" w:val="706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814DED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23B60ED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9"/>
              <w:rPr>
                <w:bCs/>
                <w:spacing w:val="-8"/>
                <w:sz w:val="18"/>
                <w:szCs w:val="18"/>
              </w:rPr>
            </w:pPr>
            <w:r w:rsidRPr="00EF065C">
              <w:rPr>
                <w:bCs/>
                <w:spacing w:val="-8"/>
                <w:sz w:val="18"/>
                <w:szCs w:val="18"/>
              </w:rPr>
              <w:t xml:space="preserve">Regulacja segmentu </w:t>
            </w:r>
            <w:proofErr w:type="gramStart"/>
            <w:r w:rsidRPr="00EF065C">
              <w:rPr>
                <w:bCs/>
                <w:spacing w:val="-8"/>
                <w:sz w:val="18"/>
                <w:szCs w:val="18"/>
              </w:rPr>
              <w:t>pleców  w</w:t>
            </w:r>
            <w:proofErr w:type="gramEnd"/>
            <w:r w:rsidRPr="00EF065C">
              <w:rPr>
                <w:bCs/>
                <w:spacing w:val="-8"/>
                <w:sz w:val="18"/>
                <w:szCs w:val="18"/>
              </w:rPr>
              <w:t xml:space="preserve"> zakresie 0-7</w:t>
            </w:r>
            <w:r w:rsidRPr="00EF065C">
              <w:rPr>
                <w:bCs/>
                <w:spacing w:val="3"/>
                <w:sz w:val="18"/>
                <w:szCs w:val="18"/>
              </w:rPr>
              <w:t>0° (± 5 °)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i segmentu uda w zakresie </w:t>
            </w:r>
            <w:r w:rsidRPr="00EF065C">
              <w:rPr>
                <w:bCs/>
                <w:spacing w:val="3"/>
                <w:sz w:val="18"/>
                <w:szCs w:val="18"/>
              </w:rPr>
              <w:t xml:space="preserve">  do 35° (± 5 °)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 elektryczna za pomocą pilota przewodowego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A64FA9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EED750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C9AE919" w14:textId="77777777" w:rsidTr="00367080">
        <w:trPr>
          <w:trHeight w:hRule="exact" w:val="418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14C1BD4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9..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6788238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Ręczna regulacja sekcji podudzia za pomocą </w:t>
            </w:r>
            <w:r w:rsidRPr="00EF065C">
              <w:rPr>
                <w:sz w:val="18"/>
                <w:szCs w:val="18"/>
              </w:rPr>
              <w:t>mechanizmu zapadkowego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CC7520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5A3810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FAE4FFA" w14:textId="77777777" w:rsidTr="00367080">
        <w:trPr>
          <w:trHeight w:hRule="exact" w:val="580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3DED5D5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5621C238" w14:textId="50D2A4EB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Elektryczna regulacja funkcji 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r w:rsidRPr="00EF065C">
              <w:rPr>
                <w:sz w:val="18"/>
                <w:szCs w:val="18"/>
              </w:rPr>
              <w:t xml:space="preserve"> i </w:t>
            </w:r>
            <w:proofErr w:type="gramStart"/>
            <w:r w:rsidRPr="00EF065C">
              <w:rPr>
                <w:sz w:val="18"/>
                <w:szCs w:val="18"/>
              </w:rPr>
              <w:t>anty-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r w:rsidR="00700F5C" w:rsidRPr="00EF065C">
              <w:rPr>
                <w:sz w:val="18"/>
                <w:szCs w:val="18"/>
              </w:rPr>
              <w:t xml:space="preserve"> </w:t>
            </w:r>
            <w:r w:rsidRPr="00EF065C">
              <w:rPr>
                <w:sz w:val="18"/>
                <w:szCs w:val="18"/>
              </w:rPr>
              <w:t>(0-17</w:t>
            </w:r>
            <w:r w:rsidR="00700F5C" w:rsidRPr="00EF065C">
              <w:rPr>
                <w:bCs/>
                <w:spacing w:val="3"/>
                <w:sz w:val="18"/>
                <w:szCs w:val="18"/>
              </w:rPr>
              <w:t>°</w:t>
            </w:r>
            <w:r w:rsidRPr="00EF065C">
              <w:rPr>
                <w:sz w:val="18"/>
                <w:szCs w:val="18"/>
              </w:rPr>
              <w:t>)  sterowana</w:t>
            </w:r>
            <w:proofErr w:type="gramEnd"/>
            <w:r w:rsidRPr="00EF065C">
              <w:rPr>
                <w:sz w:val="18"/>
                <w:szCs w:val="18"/>
              </w:rPr>
              <w:t xml:space="preserve"> za pomocą pilota przewodowego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824B75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39B162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E9D5C1C" w14:textId="77777777" w:rsidTr="00367080">
        <w:trPr>
          <w:trHeight w:hRule="exact" w:val="560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6D3F1A4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28E0550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Rama łóżka wyposażona w min.4 tuleje – gniazda do mocowania wysięgnika, kroplówki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12A1C8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795F32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584C397" w14:textId="77777777" w:rsidTr="00AD53E2">
        <w:trPr>
          <w:trHeight w:hRule="exact" w:val="1971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15E3623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4F3B626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Pilot przewodowy z elektrycznymi regulacjami: wysokości, oparcia pleców segmentu uda, </w:t>
            </w:r>
            <w:proofErr w:type="spellStart"/>
            <w:r w:rsidRPr="00EF065C">
              <w:rPr>
                <w:sz w:val="18"/>
                <w:szCs w:val="18"/>
              </w:rPr>
              <w:t>autokonturu</w:t>
            </w:r>
            <w:proofErr w:type="spellEnd"/>
            <w:r w:rsidRPr="00EF065C">
              <w:rPr>
                <w:sz w:val="18"/>
                <w:szCs w:val="18"/>
              </w:rPr>
              <w:t xml:space="preserve">, funkcja 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r w:rsidRPr="00EF065C">
              <w:rPr>
                <w:sz w:val="18"/>
                <w:szCs w:val="18"/>
              </w:rPr>
              <w:t xml:space="preserve"> i anty-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r w:rsidRPr="00EF065C">
              <w:rPr>
                <w:sz w:val="18"/>
                <w:szCs w:val="18"/>
              </w:rPr>
              <w:t xml:space="preserve"> ( Możliwość blokowania Funkcji 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r w:rsidRPr="00EF065C">
              <w:rPr>
                <w:sz w:val="18"/>
                <w:szCs w:val="18"/>
              </w:rPr>
              <w:t xml:space="preserve"> przez personel medyczny)  </w:t>
            </w:r>
          </w:p>
          <w:p w14:paraId="343AA00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Pilot wyposażony w trzy diody LED informujące o podłączeniu łóżka do sieci elektrycznej, o pracy siłowników oraz zablokowaniu/odblokowaniu funkcji pilota</w:t>
            </w:r>
          </w:p>
          <w:p w14:paraId="481AC0A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55DADC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5E0360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D0263EA" w14:textId="77777777" w:rsidTr="00AD53E2">
        <w:trPr>
          <w:trHeight w:hRule="exact" w:val="850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150620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03CD8F3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370" w:hanging="24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Łóżko wyposażone w 4 koła łożyskowane o średnicy minimum 125mm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z  czego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3 z indywidualną blokadą jazdy i obrotu  oraz z  1  kołem z blokada kierunkowa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FFC27A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78AA5A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026CBC0" w14:textId="77777777" w:rsidTr="00AD53E2">
        <w:trPr>
          <w:trHeight w:hRule="exact" w:val="1065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0FBFFD3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55860F58" w14:textId="1DB591F7" w:rsidR="00E20ABE" w:rsidRPr="00EF065C" w:rsidRDefault="00E20ABE" w:rsidP="00AD53E2">
            <w:pPr>
              <w:shd w:val="clear" w:color="auto" w:fill="FFFFFF"/>
              <w:snapToGrid w:val="0"/>
              <w:spacing w:line="240" w:lineRule="exact"/>
              <w:ind w:right="101" w:firstLine="10"/>
              <w:rPr>
                <w:sz w:val="18"/>
                <w:szCs w:val="18"/>
              </w:rPr>
            </w:pPr>
            <w:r w:rsidRPr="00EF065C">
              <w:rPr>
                <w:spacing w:val="-8"/>
                <w:sz w:val="18"/>
                <w:szCs w:val="18"/>
              </w:rPr>
              <w:t xml:space="preserve">Szczyty łóżka z rur stalowych średnicy </w:t>
            </w:r>
            <w:r w:rsidR="00367080" w:rsidRPr="00EF065C">
              <w:rPr>
                <w:spacing w:val="-8"/>
                <w:sz w:val="18"/>
                <w:szCs w:val="18"/>
              </w:rPr>
              <w:t xml:space="preserve">min. </w:t>
            </w:r>
            <w:r w:rsidRPr="00EF065C">
              <w:rPr>
                <w:spacing w:val="-8"/>
                <w:sz w:val="18"/>
                <w:szCs w:val="18"/>
              </w:rPr>
              <w:t xml:space="preserve">fi 32x2 </w:t>
            </w:r>
            <w:proofErr w:type="gramStart"/>
            <w:r w:rsidRPr="00EF065C">
              <w:rPr>
                <w:spacing w:val="-8"/>
                <w:sz w:val="18"/>
                <w:szCs w:val="18"/>
              </w:rPr>
              <w:t>mm  chromowane</w:t>
            </w:r>
            <w:proofErr w:type="gramEnd"/>
            <w:r w:rsidRPr="00EF065C">
              <w:rPr>
                <w:spacing w:val="-8"/>
                <w:sz w:val="18"/>
                <w:szCs w:val="18"/>
              </w:rPr>
              <w:t xml:space="preserve">   odejmowane od ramy leża </w:t>
            </w:r>
            <w:r w:rsidRPr="00EF065C">
              <w:rPr>
                <w:sz w:val="18"/>
                <w:szCs w:val="18"/>
              </w:rPr>
              <w:t>Wyjmowane wypełnienie szczytów łóżka wykonane z płyty HPL  o grubości min.10 mm   kolor do uzgodnienia</w:t>
            </w:r>
            <w:r w:rsidR="00700F5C" w:rsidRPr="00EF065C">
              <w:rPr>
                <w:sz w:val="18"/>
                <w:szCs w:val="18"/>
              </w:rPr>
              <w:t xml:space="preserve"> (</w:t>
            </w:r>
            <w:r w:rsidR="00AD53E2" w:rsidRPr="00EF065C">
              <w:rPr>
                <w:sz w:val="18"/>
                <w:szCs w:val="18"/>
              </w:rPr>
              <w:t xml:space="preserve">min 7 kolorów do wyboru)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30786D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2CD118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1C5CF16" w14:textId="77777777" w:rsidTr="00615145">
        <w:trPr>
          <w:trHeight w:hRule="exact" w:val="492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5B635ED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0E393825" w14:textId="0802C865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Łóżko zaopatrzone w krążki odbojowe w narożnikach o średnicy </w:t>
            </w:r>
            <w:r w:rsidR="00AD53E2" w:rsidRPr="00EF065C">
              <w:rPr>
                <w:spacing w:val="-1"/>
                <w:sz w:val="18"/>
                <w:szCs w:val="18"/>
              </w:rPr>
              <w:t>min.</w:t>
            </w:r>
            <w:r w:rsidRPr="00EF065C">
              <w:rPr>
                <w:spacing w:val="-1"/>
                <w:sz w:val="18"/>
                <w:szCs w:val="18"/>
              </w:rPr>
              <w:t xml:space="preserve">60mm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42B8A1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55DFD2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A1D91D5" w14:textId="77777777" w:rsidTr="00AD53E2">
        <w:trPr>
          <w:trHeight w:hRule="exact" w:val="571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6CA6338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auto"/>
            </w:tcBorders>
          </w:tcPr>
          <w:p w14:paraId="3F13357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9"/>
              <w:rPr>
                <w:spacing w:val="-3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Możliwość montażu na ramie łóżka wieszaka </w:t>
            </w:r>
            <w:r w:rsidRPr="00EF065C">
              <w:rPr>
                <w:sz w:val="18"/>
                <w:szCs w:val="18"/>
              </w:rPr>
              <w:t xml:space="preserve">kroplówki, uchwytu ręki, wieszaków na kaczkę </w:t>
            </w:r>
            <w:r w:rsidRPr="00EF065C">
              <w:rPr>
                <w:spacing w:val="-3"/>
                <w:sz w:val="18"/>
                <w:szCs w:val="18"/>
              </w:rPr>
              <w:t xml:space="preserve">i basen, poręczy bocznych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EF68F8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33EE5AC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C6967EE" w14:textId="77777777" w:rsidTr="00AD53E2">
        <w:trPr>
          <w:trHeight w:hRule="exact" w:val="268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3B7076C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89F82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9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Obciążenie robocze łóżka min. 200kg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00CE2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65F2531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6A34FCA" w14:textId="77777777" w:rsidTr="00AD53E2">
        <w:trPr>
          <w:trHeight w:hRule="exact" w:val="7107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12C4C42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auto"/>
            </w:tcBorders>
          </w:tcPr>
          <w:p w14:paraId="21A5792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Elementy wyposażenia łóżka: </w:t>
            </w:r>
          </w:p>
          <w:p w14:paraId="6425084F" w14:textId="77777777" w:rsidR="00E20ABE" w:rsidRPr="00EF065C" w:rsidRDefault="00E20ABE" w:rsidP="00E20ABE">
            <w:pPr>
              <w:rPr>
                <w:sz w:val="18"/>
                <w:szCs w:val="18"/>
              </w:rPr>
            </w:pPr>
          </w:p>
          <w:p w14:paraId="7BBC9B4F" w14:textId="27BC52EC" w:rsidR="00E20ABE" w:rsidRPr="00EF065C" w:rsidRDefault="00AD53E2" w:rsidP="00E20ABE">
            <w:pPr>
              <w:ind w:firstLine="567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 - </w:t>
            </w:r>
            <w:r w:rsidR="00E20ABE" w:rsidRPr="00EF065C">
              <w:rPr>
                <w:sz w:val="18"/>
                <w:szCs w:val="18"/>
              </w:rPr>
              <w:t>Materac</w:t>
            </w:r>
            <w:r w:rsidRPr="00EF065C">
              <w:rPr>
                <w:sz w:val="18"/>
                <w:szCs w:val="18"/>
              </w:rPr>
              <w:t xml:space="preserve"> </w:t>
            </w:r>
            <w:proofErr w:type="spellStart"/>
            <w:r w:rsidRPr="00EF065C">
              <w:rPr>
                <w:sz w:val="18"/>
                <w:szCs w:val="18"/>
              </w:rPr>
              <w:t>przeciwodlezynowy</w:t>
            </w:r>
            <w:proofErr w:type="spellEnd"/>
            <w:r w:rsidR="00E20ABE" w:rsidRPr="00EF065C">
              <w:rPr>
                <w:sz w:val="18"/>
                <w:szCs w:val="18"/>
              </w:rPr>
              <w:t xml:space="preserve"> z pianki poliuretanowej w pokrowcu zmywalnym zapinany na zamek błyskawiczny, paroprzepuszczalnym, odporny na dezynfekcję , wypełnienie wykonane z nietoksycznej i antyalergicznej pianki </w:t>
            </w:r>
            <w:proofErr w:type="gramStart"/>
            <w:r w:rsidR="00E20ABE" w:rsidRPr="00EF065C">
              <w:rPr>
                <w:sz w:val="18"/>
                <w:szCs w:val="18"/>
              </w:rPr>
              <w:t>poliuretanowej  o</w:t>
            </w:r>
            <w:proofErr w:type="gramEnd"/>
            <w:r w:rsidR="00E20ABE" w:rsidRPr="00EF065C">
              <w:rPr>
                <w:sz w:val="18"/>
                <w:szCs w:val="18"/>
              </w:rPr>
              <w:t xml:space="preserve"> gęstości 30-35 kg na m³  o wysokości min. 10 cm, ponacinanej w taki sposób ( w kształcie gofra) aby umożliwić swobodny przepływ powietrza między kosatkami pianki a powierzchnią ciała pacjenta  co powoduje, że ma on właściwości anty-</w:t>
            </w:r>
            <w:proofErr w:type="spellStart"/>
            <w:r w:rsidR="00E20ABE" w:rsidRPr="00EF065C">
              <w:rPr>
                <w:sz w:val="18"/>
                <w:szCs w:val="18"/>
              </w:rPr>
              <w:t>odleżynowe</w:t>
            </w:r>
            <w:proofErr w:type="spellEnd"/>
            <w:r w:rsidR="00E20ABE" w:rsidRPr="00EF065C">
              <w:rPr>
                <w:sz w:val="18"/>
                <w:szCs w:val="18"/>
              </w:rPr>
              <w:t>. Druga strona materaca gładka.</w:t>
            </w:r>
          </w:p>
          <w:p w14:paraId="0D9F1306" w14:textId="59AD7524" w:rsidR="00E20ABE" w:rsidRPr="00EF065C" w:rsidRDefault="00E20ABE" w:rsidP="00E20ABE">
            <w:pPr>
              <w:shd w:val="clear" w:color="auto" w:fill="FFFFFF"/>
              <w:snapToGrid w:val="0"/>
              <w:spacing w:line="22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Pokrowiec materac z tkaniny paro przepuszczalne, nieprzemakalnej z możliwością prania w temp. </w:t>
            </w:r>
            <w:r w:rsidR="00700F5C" w:rsidRPr="00EF065C">
              <w:rPr>
                <w:sz w:val="18"/>
                <w:szCs w:val="18"/>
              </w:rPr>
              <w:t>65-</w:t>
            </w:r>
            <w:r w:rsidRPr="00EF065C">
              <w:rPr>
                <w:sz w:val="18"/>
                <w:szCs w:val="18"/>
              </w:rPr>
              <w:t>95</w:t>
            </w:r>
            <w:r w:rsidRPr="00EF065C">
              <w:rPr>
                <w:sz w:val="18"/>
                <w:szCs w:val="18"/>
                <w:vertAlign w:val="superscript"/>
              </w:rPr>
              <w:t xml:space="preserve">o </w:t>
            </w:r>
            <w:r w:rsidRPr="00EF065C">
              <w:rPr>
                <w:sz w:val="18"/>
                <w:szCs w:val="18"/>
              </w:rPr>
              <w:t>C oraz dezynfekcji.</w:t>
            </w:r>
          </w:p>
          <w:p w14:paraId="2AA98142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</w:p>
          <w:p w14:paraId="43D07DAB" w14:textId="716CBFEB" w:rsidR="00E20ABE" w:rsidRPr="00EF065C" w:rsidRDefault="00AD53E2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- </w:t>
            </w:r>
            <w:r w:rsidR="00E20ABE" w:rsidRPr="00EF065C">
              <w:rPr>
                <w:spacing w:val="-3"/>
                <w:sz w:val="18"/>
                <w:szCs w:val="18"/>
              </w:rPr>
              <w:t>Poręcze boczne metalowe z wykonane z profili stalowych owalnych o wys.</w:t>
            </w:r>
            <w:r w:rsidRPr="00EF065C">
              <w:rPr>
                <w:spacing w:val="-3"/>
                <w:sz w:val="18"/>
                <w:szCs w:val="18"/>
              </w:rPr>
              <w:t xml:space="preserve"> min.</w:t>
            </w:r>
            <w:r w:rsidR="00E20ABE" w:rsidRPr="00EF065C">
              <w:rPr>
                <w:spacing w:val="-3"/>
                <w:sz w:val="18"/>
                <w:szCs w:val="18"/>
              </w:rPr>
              <w:t xml:space="preserve"> 40 mm i grubości </w:t>
            </w:r>
            <w:r w:rsidRPr="00EF065C">
              <w:rPr>
                <w:spacing w:val="-3"/>
                <w:sz w:val="18"/>
                <w:szCs w:val="18"/>
              </w:rPr>
              <w:t>min.</w:t>
            </w:r>
            <w:r w:rsidR="00E20ABE" w:rsidRPr="00EF065C">
              <w:rPr>
                <w:spacing w:val="-3"/>
                <w:sz w:val="18"/>
                <w:szCs w:val="18"/>
              </w:rPr>
              <w:t xml:space="preserve">20 </w:t>
            </w:r>
            <w:proofErr w:type="gramStart"/>
            <w:r w:rsidR="00E20ABE" w:rsidRPr="00EF065C">
              <w:rPr>
                <w:spacing w:val="-3"/>
                <w:sz w:val="18"/>
                <w:szCs w:val="18"/>
              </w:rPr>
              <w:t>mm  pokryte</w:t>
            </w:r>
            <w:proofErr w:type="gramEnd"/>
            <w:r w:rsidR="00E20ABE" w:rsidRPr="00EF065C">
              <w:rPr>
                <w:spacing w:val="-3"/>
                <w:sz w:val="18"/>
                <w:szCs w:val="18"/>
              </w:rPr>
              <w:t xml:space="preserve"> lakierem proszkowym  mocowane  pod ramą leża w specjalnych tulejach składane wzdłuż ramy leża o wysokości min 35 cm i długości min 1540mm, </w:t>
            </w:r>
            <w:r w:rsidRPr="00EF065C">
              <w:rPr>
                <w:spacing w:val="-3"/>
                <w:sz w:val="18"/>
                <w:szCs w:val="18"/>
              </w:rPr>
              <w:t>zgodne z  norma EN 60601-2-52 lub równoważna</w:t>
            </w:r>
          </w:p>
          <w:p w14:paraId="3071E7E8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  Składanie barierek bocznych odbywa się poprzez odciągnięcie zwalniacza, a rozkładanie odbywa się poprzez podniesienie barierki i samoczynne zabezpieczenie jej przed nieświadomym złożeniem. </w:t>
            </w:r>
          </w:p>
          <w:p w14:paraId="1CDA8082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Barierki po złożeni u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>nie  wystają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 ponad leże co znacząco poprawia komfort lezącego pacjenta </w:t>
            </w:r>
          </w:p>
          <w:p w14:paraId="0580AACF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Łóżko z możliwością zamocowania dodatkowego protektora będącego zabezpieczeniem pacjenta na całej długości leża. </w:t>
            </w:r>
          </w:p>
          <w:p w14:paraId="342587CA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</w:p>
          <w:p w14:paraId="1ED719E4" w14:textId="77777777" w:rsidR="00E20ABE" w:rsidRPr="00EF065C" w:rsidRDefault="00E20ABE" w:rsidP="00E20ABE">
            <w:pPr>
              <w:shd w:val="clear" w:color="auto" w:fill="FFFFFF"/>
              <w:tabs>
                <w:tab w:val="left" w:pos="360"/>
              </w:tabs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 - wysięgnik ręki z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 xml:space="preserve">podwieszka , 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możliwość ustawienia wysięgnika w dwóch pozycjach : do środka leża oraz równolegle do ramy leża, podwieszka z regulacją długości </w:t>
            </w:r>
          </w:p>
          <w:p w14:paraId="3D08FA93" w14:textId="486D1F62" w:rsidR="00E20ABE" w:rsidRPr="00EF065C" w:rsidRDefault="00AD53E2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 - wieszaki</w:t>
            </w:r>
            <w:r w:rsidR="00E20ABE" w:rsidRPr="00EF065C">
              <w:rPr>
                <w:sz w:val="18"/>
                <w:szCs w:val="18"/>
              </w:rPr>
              <w:t xml:space="preserve"> na kaczkę </w:t>
            </w:r>
            <w:r w:rsidR="00E20ABE" w:rsidRPr="00EF065C">
              <w:rPr>
                <w:spacing w:val="-3"/>
                <w:sz w:val="18"/>
                <w:szCs w:val="18"/>
              </w:rPr>
              <w:t>i basen,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1C819C7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335C4A8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DA7B0CA" w14:textId="77777777" w:rsidTr="00AD53E2">
        <w:trPr>
          <w:trHeight w:hRule="exact" w:val="702"/>
        </w:trPr>
        <w:tc>
          <w:tcPr>
            <w:tcW w:w="601" w:type="dxa"/>
            <w:tcBorders>
              <w:left w:val="double" w:sz="1" w:space="0" w:color="000000"/>
              <w:bottom w:val="single" w:sz="4" w:space="0" w:color="000000"/>
            </w:tcBorders>
          </w:tcPr>
          <w:p w14:paraId="7238EE2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20.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000000"/>
            </w:tcBorders>
          </w:tcPr>
          <w:p w14:paraId="0D15D62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Powierzchnie łóżka </w:t>
            </w:r>
            <w:proofErr w:type="gramStart"/>
            <w:r w:rsidRPr="00EF065C">
              <w:rPr>
                <w:spacing w:val="-2"/>
                <w:sz w:val="18"/>
                <w:szCs w:val="18"/>
              </w:rPr>
              <w:t>odporne  na</w:t>
            </w:r>
            <w:proofErr w:type="gramEnd"/>
            <w:r w:rsidRPr="00EF065C">
              <w:rPr>
                <w:spacing w:val="-2"/>
                <w:sz w:val="18"/>
                <w:szCs w:val="18"/>
              </w:rPr>
              <w:t xml:space="preserve"> środki dezynfekcyjne</w:t>
            </w:r>
          </w:p>
          <w:p w14:paraId="19C4F9EC" w14:textId="77777777" w:rsidR="00E20ABE" w:rsidRPr="00EF065C" w:rsidRDefault="00E20ABE" w:rsidP="00E20ABE">
            <w:pPr>
              <w:rPr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>Łóżko fabrycznie nowe rok produkcji 2020</w:t>
            </w:r>
          </w:p>
          <w:p w14:paraId="34B49A3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F8D14C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2623C1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71308D1" w14:textId="77777777" w:rsidTr="00E20ABE">
        <w:trPr>
          <w:trHeight w:hRule="exact" w:val="615"/>
        </w:trPr>
        <w:tc>
          <w:tcPr>
            <w:tcW w:w="601" w:type="dxa"/>
            <w:tcBorders>
              <w:left w:val="double" w:sz="1" w:space="0" w:color="000000"/>
              <w:bottom w:val="single" w:sz="4" w:space="0" w:color="auto"/>
            </w:tcBorders>
          </w:tcPr>
          <w:p w14:paraId="25363A4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21.</w:t>
            </w:r>
          </w:p>
        </w:tc>
        <w:tc>
          <w:tcPr>
            <w:tcW w:w="5796" w:type="dxa"/>
            <w:tcBorders>
              <w:left w:val="single" w:sz="4" w:space="0" w:color="000000"/>
              <w:bottom w:val="single" w:sz="4" w:space="0" w:color="auto"/>
            </w:tcBorders>
          </w:tcPr>
          <w:p w14:paraId="2C67A52B" w14:textId="264E2C7A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Deklaracja CE </w:t>
            </w:r>
            <w:r w:rsidR="00615145" w:rsidRPr="00EF065C">
              <w:rPr>
                <w:spacing w:val="-2"/>
                <w:sz w:val="18"/>
                <w:szCs w:val="18"/>
              </w:rPr>
              <w:t>lub Wpis/</w:t>
            </w:r>
            <w:proofErr w:type="gramStart"/>
            <w:r w:rsidRPr="00EF065C">
              <w:rPr>
                <w:spacing w:val="-2"/>
                <w:sz w:val="18"/>
                <w:szCs w:val="18"/>
              </w:rPr>
              <w:t>zgłoszenie  do</w:t>
            </w:r>
            <w:proofErr w:type="gramEnd"/>
            <w:r w:rsidRPr="00EF065C">
              <w:rPr>
                <w:spacing w:val="-2"/>
                <w:sz w:val="18"/>
                <w:szCs w:val="18"/>
              </w:rPr>
              <w:t xml:space="preserve"> Rejestru wyrobów Medycznych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1F382C8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4910081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351DBAF" w14:textId="77777777" w:rsidTr="00E20ABE">
        <w:trPr>
          <w:trHeight w:hRule="exact" w:val="350"/>
        </w:trPr>
        <w:tc>
          <w:tcPr>
            <w:tcW w:w="601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0045DEB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22.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7DF37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0EB2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EF065C">
              <w:rPr>
                <w:sz w:val="18"/>
                <w:szCs w:val="18"/>
              </w:rPr>
              <w:t>TAK  podać</w:t>
            </w:r>
            <w:proofErr w:type="gramEnd"/>
            <w:r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7AFD3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435A340" w14:textId="77777777" w:rsidR="008F139F" w:rsidRPr="00EF065C" w:rsidRDefault="008F139F" w:rsidP="008F139F">
      <w:pPr>
        <w:rPr>
          <w:sz w:val="18"/>
          <w:szCs w:val="18"/>
        </w:rPr>
      </w:pPr>
    </w:p>
    <w:p w14:paraId="1F7CB227" w14:textId="77777777" w:rsidR="00745A8C" w:rsidRPr="00EF065C" w:rsidRDefault="00745A8C" w:rsidP="001627E3">
      <w:pPr>
        <w:rPr>
          <w:sz w:val="18"/>
          <w:szCs w:val="18"/>
        </w:rPr>
      </w:pPr>
    </w:p>
    <w:p w14:paraId="21CFAC24" w14:textId="42730E17" w:rsidR="00E20ABE" w:rsidRPr="00EF065C" w:rsidRDefault="00E20ABE" w:rsidP="003463D7">
      <w:pPr>
        <w:pStyle w:val="Akapitzlist"/>
        <w:numPr>
          <w:ilvl w:val="0"/>
          <w:numId w:val="21"/>
        </w:numPr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t xml:space="preserve">Przedmiot </w:t>
      </w:r>
      <w:proofErr w:type="gramStart"/>
      <w:r w:rsidRPr="00EF065C">
        <w:rPr>
          <w:b/>
          <w:sz w:val="18"/>
          <w:szCs w:val="18"/>
        </w:rPr>
        <w:t>zamówie</w:t>
      </w:r>
      <w:r w:rsidR="003463D7" w:rsidRPr="00EF065C">
        <w:rPr>
          <w:b/>
          <w:sz w:val="18"/>
          <w:szCs w:val="18"/>
        </w:rPr>
        <w:t>nia:  Łóżko</w:t>
      </w:r>
      <w:proofErr w:type="gramEnd"/>
      <w:r w:rsidR="003463D7" w:rsidRPr="00EF065C">
        <w:rPr>
          <w:b/>
          <w:sz w:val="18"/>
          <w:szCs w:val="18"/>
        </w:rPr>
        <w:t xml:space="preserve"> szpitalne–   szt. 10</w:t>
      </w:r>
      <w:r w:rsidRPr="00EF065C">
        <w:rPr>
          <w:b/>
          <w:sz w:val="18"/>
          <w:szCs w:val="18"/>
        </w:rPr>
        <w:t xml:space="preserve">. Poz. 6 </w:t>
      </w:r>
      <w:r w:rsidR="003463D7" w:rsidRPr="00EF065C">
        <w:rPr>
          <w:b/>
          <w:sz w:val="18"/>
          <w:szCs w:val="18"/>
        </w:rPr>
        <w:t xml:space="preserve">c) </w:t>
      </w:r>
      <w:r w:rsidRPr="00EF065C">
        <w:rPr>
          <w:b/>
          <w:sz w:val="18"/>
          <w:szCs w:val="18"/>
        </w:rPr>
        <w:t>Oddział Rehabilitacyjny.</w:t>
      </w:r>
    </w:p>
    <w:p w14:paraId="370BB872" w14:textId="77777777" w:rsidR="00E20ABE" w:rsidRPr="00EF065C" w:rsidRDefault="00E20ABE" w:rsidP="00E20ABE">
      <w:pPr>
        <w:ind w:left="360"/>
        <w:rPr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0C4B27FF" w14:textId="77777777" w:rsidTr="00E20AB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F4F" w14:textId="77777777" w:rsidR="00E20ABE" w:rsidRPr="00EF065C" w:rsidRDefault="00E20ABE" w:rsidP="00E20ABE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4940B260" w14:textId="77777777" w:rsidTr="00E20AB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2380" w14:textId="77777777" w:rsidR="00E20ABE" w:rsidRPr="00EF065C" w:rsidRDefault="00E20ABE" w:rsidP="00E20ABE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3EDAFAE4" w14:textId="77777777" w:rsidTr="00E20AB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F4A6" w14:textId="77777777" w:rsidR="00E20ABE" w:rsidRPr="00EF065C" w:rsidRDefault="00E20ABE" w:rsidP="00E20ABE">
            <w:pPr>
              <w:rPr>
                <w:bCs/>
                <w:sz w:val="18"/>
                <w:szCs w:val="18"/>
                <w:lang w:eastAsia="pl-PL"/>
              </w:rPr>
            </w:pPr>
          </w:p>
          <w:p w14:paraId="1641741A" w14:textId="77777777" w:rsidR="00E20ABE" w:rsidRPr="00EF065C" w:rsidRDefault="00E20ABE" w:rsidP="00E20ABE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680FBD38" w14:textId="77777777" w:rsidR="00E20ABE" w:rsidRPr="00EF065C" w:rsidRDefault="00E20ABE" w:rsidP="00E20ABE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2B4D7785" w14:textId="68840B20" w:rsidR="00E20ABE" w:rsidRPr="00EF065C" w:rsidRDefault="00E20ABE" w:rsidP="003463D7">
      <w:pPr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"/>
        <w:gridCol w:w="4857"/>
        <w:gridCol w:w="1637"/>
        <w:gridCol w:w="2301"/>
      </w:tblGrid>
      <w:tr w:rsidR="00EF065C" w:rsidRPr="00EF065C" w14:paraId="75A81097" w14:textId="77777777" w:rsidTr="00E20ABE">
        <w:trPr>
          <w:trHeight w:hRule="exact" w:val="642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5EEEFE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633F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37D9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7E4F56D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left="278" w:right="576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6BF898E8" w14:textId="77777777" w:rsidTr="00E20ABE">
        <w:trPr>
          <w:trHeight w:hRule="exact" w:val="1043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B91615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AEF677C" w14:textId="043A1D7C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Szerokość całkowita maksymalnie 990 mm, szerokość leża 860mm </w:t>
            </w:r>
            <w:r w:rsidR="003463D7" w:rsidRPr="00EF065C">
              <w:rPr>
                <w:sz w:val="18"/>
                <w:szCs w:val="18"/>
              </w:rPr>
              <w:t xml:space="preserve">(± 10 </w:t>
            </w:r>
            <w:proofErr w:type="gramStart"/>
            <w:r w:rsidR="003463D7" w:rsidRPr="00EF065C">
              <w:rPr>
                <w:sz w:val="18"/>
                <w:szCs w:val="18"/>
              </w:rPr>
              <w:t>mm )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D61C83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4A49A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92DD7BF" w14:textId="77777777" w:rsidTr="00E20ABE">
        <w:trPr>
          <w:trHeight w:hRule="exact" w:val="703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B0EE54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57DDAE2" w14:textId="33BA6D44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Długość całkowita: 211</w:t>
            </w:r>
            <w:r w:rsidR="003463D7" w:rsidRPr="00EF065C">
              <w:rPr>
                <w:sz w:val="18"/>
                <w:szCs w:val="18"/>
              </w:rPr>
              <w:t>0mm (± 10</w:t>
            </w:r>
            <w:r w:rsidRPr="00EF065C">
              <w:rPr>
                <w:sz w:val="18"/>
                <w:szCs w:val="18"/>
              </w:rPr>
              <w:t xml:space="preserve"> </w:t>
            </w:r>
            <w:proofErr w:type="gramStart"/>
            <w:r w:rsidRPr="00EF065C">
              <w:rPr>
                <w:sz w:val="18"/>
                <w:szCs w:val="18"/>
              </w:rPr>
              <w:t xml:space="preserve">mm ) 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842FC0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CCA550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8E087A5" w14:textId="77777777" w:rsidTr="00E20ABE">
        <w:trPr>
          <w:trHeight w:hRule="exact" w:val="54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7EBA962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7200361" w14:textId="631102A3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Wysokość leża od podłogi:</w:t>
            </w:r>
            <w:r w:rsidR="003463D7" w:rsidRPr="00EF065C">
              <w:rPr>
                <w:spacing w:val="-1"/>
                <w:sz w:val="18"/>
                <w:szCs w:val="18"/>
              </w:rPr>
              <w:t xml:space="preserve"> 550 </w:t>
            </w:r>
            <w:proofErr w:type="gramStart"/>
            <w:r w:rsidR="003463D7" w:rsidRPr="00EF065C">
              <w:rPr>
                <w:spacing w:val="-1"/>
                <w:sz w:val="18"/>
                <w:szCs w:val="18"/>
              </w:rPr>
              <w:t>mm    (± 10</w:t>
            </w:r>
            <w:r w:rsidRPr="00EF065C">
              <w:rPr>
                <w:spacing w:val="-1"/>
                <w:sz w:val="18"/>
                <w:szCs w:val="18"/>
              </w:rPr>
              <w:t xml:space="preserve"> mm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22E819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2D960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26E2FA3" w14:textId="77777777" w:rsidTr="003463D7">
        <w:trPr>
          <w:trHeight w:hRule="exact" w:val="115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8C0A94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22A9E3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Łóżko posiadające zewnętrzna ramę z segmentami umieszczonymi wewnątrz ramy leża. Rama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leża  wykonana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z profili stalowych o przekroju min. 4x4cm </w:t>
            </w:r>
            <w:r w:rsidRPr="00EF065C">
              <w:rPr>
                <w:sz w:val="18"/>
                <w:szCs w:val="18"/>
              </w:rPr>
              <w:t>pokrytych lakierem proszkowym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1804C89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A9071E6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F3E6EF6" w14:textId="77777777" w:rsidTr="00E20ABE">
        <w:trPr>
          <w:trHeight w:hRule="exact" w:val="75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8266B1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4E61F6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Leże łóżka dwusegmentowe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B4F7D0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37D0BE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BF860AF" w14:textId="77777777" w:rsidTr="003463D7">
        <w:trPr>
          <w:trHeight w:hRule="exact" w:val="1350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7933CF9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3B00090" w14:textId="4489E24E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Segmenty leża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wypełnione  siatką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metalową </w:t>
            </w:r>
            <w:r w:rsidRPr="00EF065C">
              <w:rPr>
                <w:spacing w:val="2"/>
                <w:sz w:val="18"/>
                <w:szCs w:val="18"/>
              </w:rPr>
              <w:t xml:space="preserve">pokrytą lakierem proszkowym, oczka siatki o wym. </w:t>
            </w:r>
            <w:r w:rsidR="003463D7" w:rsidRPr="00EF065C">
              <w:rPr>
                <w:spacing w:val="2"/>
                <w:sz w:val="18"/>
                <w:szCs w:val="18"/>
              </w:rPr>
              <w:t xml:space="preserve">max. </w:t>
            </w:r>
            <w:r w:rsidRPr="00EF065C">
              <w:rPr>
                <w:spacing w:val="2"/>
                <w:sz w:val="18"/>
                <w:szCs w:val="18"/>
              </w:rPr>
              <w:t xml:space="preserve">100x50 mm </w:t>
            </w:r>
          </w:p>
          <w:p w14:paraId="2212886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Ramki segmentów leża wykonane z rury stalowej okrągłej </w:t>
            </w:r>
          </w:p>
          <w:p w14:paraId="3C06B29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7FD9A3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712815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0F3D41D" w14:textId="77777777" w:rsidTr="00E20ABE">
        <w:trPr>
          <w:trHeight w:hRule="exact" w:val="269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2A20C5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DC1301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Siatka w leżu montowana na stałe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75FAAB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C24203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3B019BF" w14:textId="77777777" w:rsidTr="003463D7">
        <w:trPr>
          <w:trHeight w:hRule="exact" w:val="1140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51D2DF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B79E10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9"/>
              <w:rPr>
                <w:bCs/>
                <w:spacing w:val="-8"/>
                <w:sz w:val="18"/>
                <w:szCs w:val="18"/>
              </w:rPr>
            </w:pPr>
            <w:r w:rsidRPr="00EF065C">
              <w:rPr>
                <w:spacing w:val="3"/>
                <w:sz w:val="18"/>
                <w:szCs w:val="18"/>
              </w:rPr>
              <w:t xml:space="preserve">Płynna ręczna regulacja oparcia pleców za </w:t>
            </w:r>
            <w:r w:rsidRPr="00EF065C">
              <w:rPr>
                <w:spacing w:val="-1"/>
                <w:sz w:val="18"/>
                <w:szCs w:val="18"/>
              </w:rPr>
              <w:t xml:space="preserve">pomocą sprężyny gazowej w zakresie do 70° </w:t>
            </w:r>
            <w:r w:rsidRPr="00EF065C">
              <w:rPr>
                <w:bCs/>
                <w:spacing w:val="-8"/>
                <w:sz w:val="18"/>
                <w:szCs w:val="18"/>
              </w:rPr>
              <w:t xml:space="preserve">(±5°), dźwignia do regulacji segmentu leża umieszczona pod rama z obu stron w miejscu łatwego dostępu dla pacjenta oraz personelu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DBACA7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1F734C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3A16C61" w14:textId="77777777" w:rsidTr="003463D7">
        <w:trPr>
          <w:trHeight w:hRule="exact" w:val="576"/>
        </w:trPr>
        <w:tc>
          <w:tcPr>
            <w:tcW w:w="0" w:type="auto"/>
            <w:tcBorders>
              <w:left w:val="double" w:sz="1" w:space="0" w:color="000000"/>
              <w:bottom w:val="single" w:sz="4" w:space="0" w:color="auto"/>
            </w:tcBorders>
          </w:tcPr>
          <w:p w14:paraId="25D8865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7EA7465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Ręczna regulacja sekcji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uda  za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pomocą </w:t>
            </w:r>
            <w:r w:rsidRPr="00EF065C">
              <w:rPr>
                <w:sz w:val="18"/>
                <w:szCs w:val="18"/>
              </w:rPr>
              <w:t xml:space="preserve">mechanizmu zapadkowego w zakresie do </w:t>
            </w:r>
            <w:r w:rsidRPr="00EF065C">
              <w:rPr>
                <w:spacing w:val="-1"/>
                <w:sz w:val="18"/>
                <w:szCs w:val="18"/>
              </w:rPr>
              <w:t xml:space="preserve">16° </w:t>
            </w:r>
            <w:r w:rsidRPr="00EF065C">
              <w:rPr>
                <w:bCs/>
                <w:spacing w:val="-8"/>
                <w:sz w:val="18"/>
                <w:szCs w:val="18"/>
              </w:rPr>
              <w:t>(±3°)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72419BE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5A066D7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28B9BFD" w14:textId="77777777" w:rsidTr="00E20ABE">
        <w:trPr>
          <w:trHeight w:hRule="exact" w:val="726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22C7A76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6DA59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21" w:firstLine="1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Łóżko wyposażane w metalowe uchwyty trzymające materac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76217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3EDBD7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0E73576" w14:textId="77777777" w:rsidTr="00E20ABE">
        <w:trPr>
          <w:trHeight w:hRule="exact" w:val="1971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0EBED49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5FAE217" w14:textId="78BBB661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370" w:hanging="24"/>
              <w:rPr>
                <w:spacing w:val="2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 Podstawa łóżka ( wzmocniona poprzeczkami łączącymi nogi)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jezdna  wyposażona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w 4 koła na łożyskach tocznych   o średnicy </w:t>
            </w:r>
            <w:r w:rsidR="003463D7" w:rsidRPr="00EF065C">
              <w:rPr>
                <w:spacing w:val="1"/>
                <w:sz w:val="18"/>
                <w:szCs w:val="18"/>
              </w:rPr>
              <w:t>min.</w:t>
            </w:r>
            <w:r w:rsidRPr="00EF065C">
              <w:rPr>
                <w:spacing w:val="2"/>
                <w:sz w:val="18"/>
                <w:szCs w:val="18"/>
              </w:rPr>
              <w:t xml:space="preserve">125 mm z w tym 3 koła z indywidualna blokada jazdy i obrotu  oraz jedno z funkcja do jazdy na wprost.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4C04B4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0156C4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775B89B" w14:textId="77777777" w:rsidTr="00E20ABE">
        <w:trPr>
          <w:trHeight w:hRule="exact" w:val="2277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60FAB1A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C7E3FF1" w14:textId="5450A498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101" w:firstLine="10"/>
              <w:rPr>
                <w:sz w:val="18"/>
                <w:szCs w:val="18"/>
              </w:rPr>
            </w:pPr>
            <w:r w:rsidRPr="00EF065C">
              <w:rPr>
                <w:spacing w:val="-8"/>
                <w:sz w:val="18"/>
                <w:szCs w:val="18"/>
              </w:rPr>
              <w:t xml:space="preserve">Szczyty łóżka z rur stalowych średnicy </w:t>
            </w:r>
            <w:r w:rsidR="003463D7" w:rsidRPr="00EF065C">
              <w:rPr>
                <w:spacing w:val="-8"/>
                <w:sz w:val="18"/>
                <w:szCs w:val="18"/>
              </w:rPr>
              <w:t>min.</w:t>
            </w:r>
            <w:r w:rsidRPr="00EF065C">
              <w:rPr>
                <w:spacing w:val="-8"/>
                <w:sz w:val="18"/>
                <w:szCs w:val="18"/>
              </w:rPr>
              <w:t xml:space="preserve">fi 32x2 mm </w:t>
            </w:r>
            <w:proofErr w:type="gramStart"/>
            <w:r w:rsidRPr="00EF065C">
              <w:rPr>
                <w:spacing w:val="-8"/>
                <w:sz w:val="18"/>
                <w:szCs w:val="18"/>
              </w:rPr>
              <w:t>chromowane   odejmowane</w:t>
            </w:r>
            <w:proofErr w:type="gramEnd"/>
            <w:r w:rsidRPr="00EF065C">
              <w:rPr>
                <w:spacing w:val="-8"/>
                <w:sz w:val="18"/>
                <w:szCs w:val="18"/>
              </w:rPr>
              <w:t xml:space="preserve"> od ramy leża </w:t>
            </w:r>
            <w:r w:rsidRPr="00EF065C">
              <w:rPr>
                <w:sz w:val="18"/>
                <w:szCs w:val="18"/>
              </w:rPr>
              <w:t xml:space="preserve">Wyjmowane wypełnienie szczytów łóżka wykonane z płyty HPL  o grubości min.10 mm   kolor do uzgodnienia( min 7 kolorów do wyboru) </w:t>
            </w:r>
          </w:p>
          <w:p w14:paraId="6267C61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101" w:firstLine="10"/>
              <w:rPr>
                <w:spacing w:val="-8"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227030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ACC10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6AFF16B" w14:textId="77777777" w:rsidTr="00E20ABE">
        <w:trPr>
          <w:trHeight w:hRule="exact" w:val="823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1A37D96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B9C9FCE" w14:textId="34C730B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Łóżko zaopatrzone w krążki odbojowe </w:t>
            </w:r>
            <w:r w:rsidR="003463D7" w:rsidRPr="00EF065C">
              <w:rPr>
                <w:spacing w:val="-1"/>
                <w:sz w:val="18"/>
                <w:szCs w:val="18"/>
              </w:rPr>
              <w:t>min.</w:t>
            </w:r>
            <w:r w:rsidRPr="00EF065C">
              <w:rPr>
                <w:spacing w:val="-1"/>
                <w:sz w:val="18"/>
                <w:szCs w:val="18"/>
              </w:rPr>
              <w:t>fi 60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mm  w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4 narożnikach chroniące łóżko i ściany przed uderzeniami oraz otarciami.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2AB9C0B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C8E35B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69A8771" w14:textId="77777777" w:rsidTr="00E20ABE">
        <w:trPr>
          <w:trHeight w:hRule="exact" w:val="1739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16CD6F5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2350B6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29"/>
              <w:rPr>
                <w:spacing w:val="-3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W narożnikach leża od strony wezgłowia tuleje do mocowania wieszaka kroplówki oraz wysięgnika z uchwytem </w:t>
            </w:r>
            <w:proofErr w:type="spellStart"/>
            <w:r w:rsidRPr="00EF065C">
              <w:rPr>
                <w:spacing w:val="1"/>
                <w:sz w:val="18"/>
                <w:szCs w:val="18"/>
              </w:rPr>
              <w:t>reki</w:t>
            </w:r>
            <w:proofErr w:type="spellEnd"/>
            <w:r w:rsidRPr="00EF065C">
              <w:rPr>
                <w:spacing w:val="1"/>
                <w:sz w:val="18"/>
                <w:szCs w:val="18"/>
              </w:rPr>
              <w:t xml:space="preserve"> Możliwość montażu na ramie łóżka </w:t>
            </w:r>
            <w:r w:rsidRPr="00EF065C">
              <w:rPr>
                <w:sz w:val="18"/>
                <w:szCs w:val="18"/>
              </w:rPr>
              <w:t xml:space="preserve">wieszaków na kaczkę </w:t>
            </w:r>
            <w:r w:rsidRPr="00EF065C">
              <w:rPr>
                <w:spacing w:val="-3"/>
                <w:sz w:val="18"/>
                <w:szCs w:val="18"/>
              </w:rPr>
              <w:t xml:space="preserve">i basen, podwójnej ramy wyciągowej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8048F5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1FB0924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6C90018" w14:textId="77777777" w:rsidTr="003463D7">
        <w:trPr>
          <w:trHeight w:hRule="exact" w:val="7390"/>
        </w:trPr>
        <w:tc>
          <w:tcPr>
            <w:tcW w:w="0" w:type="auto"/>
            <w:tcBorders>
              <w:left w:val="double" w:sz="1" w:space="0" w:color="000000"/>
              <w:bottom w:val="single" w:sz="4" w:space="0" w:color="auto"/>
            </w:tcBorders>
          </w:tcPr>
          <w:p w14:paraId="114AB9F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7ACD103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Elementy wyposażenia łóżka: </w:t>
            </w:r>
          </w:p>
          <w:p w14:paraId="27F520B9" w14:textId="58A4999F" w:rsidR="00E20ABE" w:rsidRPr="00EF065C" w:rsidRDefault="003463D7" w:rsidP="00E20ABE">
            <w:pPr>
              <w:ind w:firstLine="567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 - </w:t>
            </w:r>
            <w:r w:rsidR="00E20ABE" w:rsidRPr="00EF065C">
              <w:rPr>
                <w:sz w:val="18"/>
                <w:szCs w:val="18"/>
              </w:rPr>
              <w:t xml:space="preserve">Materac z pianki poliuretanowej w pokrowcu zmywalnym zapinany na zamek błyskawiczny, paroprzepuszczalnym, odporny na dezynfekcję , wypełnienie wykonane z nietoksycznej i antyalergicznej pianki </w:t>
            </w:r>
            <w:proofErr w:type="gramStart"/>
            <w:r w:rsidR="00E20ABE" w:rsidRPr="00EF065C">
              <w:rPr>
                <w:sz w:val="18"/>
                <w:szCs w:val="18"/>
              </w:rPr>
              <w:t>poliuretanowej  o</w:t>
            </w:r>
            <w:proofErr w:type="gramEnd"/>
            <w:r w:rsidR="00E20ABE" w:rsidRPr="00EF065C">
              <w:rPr>
                <w:sz w:val="18"/>
                <w:szCs w:val="18"/>
              </w:rPr>
              <w:t xml:space="preserve"> gęstości 30-35 kg na m³  o wysokości min. 10 cm, ponacinanej w taki sposób ( w kształcie gofra) aby umożliwić swobodny przepływ powietrza między kosatkami pianki a powierzchnią ciała pacjenta  co powoduje, że ma on właściwości anty-</w:t>
            </w:r>
            <w:proofErr w:type="spellStart"/>
            <w:r w:rsidR="00E20ABE" w:rsidRPr="00EF065C">
              <w:rPr>
                <w:sz w:val="18"/>
                <w:szCs w:val="18"/>
              </w:rPr>
              <w:t>odleżynowe</w:t>
            </w:r>
            <w:proofErr w:type="spellEnd"/>
            <w:r w:rsidR="00E20ABE" w:rsidRPr="00EF065C">
              <w:rPr>
                <w:sz w:val="18"/>
                <w:szCs w:val="18"/>
              </w:rPr>
              <w:t>. Druga strona materaca gładka.</w:t>
            </w:r>
          </w:p>
          <w:p w14:paraId="01F518FA" w14:textId="1723AEFB" w:rsidR="00E20ABE" w:rsidRPr="00EF065C" w:rsidRDefault="00E20ABE" w:rsidP="00E20ABE">
            <w:pPr>
              <w:shd w:val="clear" w:color="auto" w:fill="FFFFFF"/>
              <w:snapToGrid w:val="0"/>
              <w:spacing w:line="22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Pokrowiec materac z tkaniny paro przepuszczalne, nieprzemakalnej z możliwością prania w temp. </w:t>
            </w:r>
            <w:r w:rsidR="00A776C3" w:rsidRPr="00EF065C">
              <w:rPr>
                <w:sz w:val="18"/>
                <w:szCs w:val="18"/>
              </w:rPr>
              <w:t>65-</w:t>
            </w:r>
            <w:r w:rsidRPr="00EF065C">
              <w:rPr>
                <w:sz w:val="18"/>
                <w:szCs w:val="18"/>
              </w:rPr>
              <w:t>95</w:t>
            </w:r>
            <w:r w:rsidRPr="00EF065C">
              <w:rPr>
                <w:sz w:val="18"/>
                <w:szCs w:val="18"/>
                <w:vertAlign w:val="superscript"/>
              </w:rPr>
              <w:t xml:space="preserve">o </w:t>
            </w:r>
            <w:r w:rsidRPr="00EF065C">
              <w:rPr>
                <w:sz w:val="18"/>
                <w:szCs w:val="18"/>
              </w:rPr>
              <w:t>C oraz dezynfekcji.</w:t>
            </w:r>
          </w:p>
          <w:p w14:paraId="32CBD20A" w14:textId="754770E8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- Poręcze boczne metalowe z wykonane z profili stalowych owalnych o wys. </w:t>
            </w:r>
            <w:r w:rsidR="003463D7" w:rsidRPr="00EF065C">
              <w:rPr>
                <w:spacing w:val="-3"/>
                <w:sz w:val="18"/>
                <w:szCs w:val="18"/>
              </w:rPr>
              <w:t>min.</w:t>
            </w:r>
            <w:r w:rsidRPr="00EF065C">
              <w:rPr>
                <w:spacing w:val="-3"/>
                <w:sz w:val="18"/>
                <w:szCs w:val="18"/>
              </w:rPr>
              <w:t xml:space="preserve">40 mm i grubości </w:t>
            </w:r>
            <w:r w:rsidR="003463D7" w:rsidRPr="00EF065C">
              <w:rPr>
                <w:spacing w:val="-3"/>
                <w:sz w:val="18"/>
                <w:szCs w:val="18"/>
              </w:rPr>
              <w:t xml:space="preserve">min. </w:t>
            </w:r>
            <w:r w:rsidRPr="00EF065C">
              <w:rPr>
                <w:spacing w:val="-3"/>
                <w:sz w:val="18"/>
                <w:szCs w:val="18"/>
              </w:rPr>
              <w:t xml:space="preserve">20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>mm  pokryte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 lakierem proszkowym  mocowane  pod ramą leża w specjalnych tulejach składane wzdłuż ramy leża o wysokości min 35 cm i długości min 1540mm, zgodn</w:t>
            </w:r>
            <w:r w:rsidR="003463D7" w:rsidRPr="00EF065C">
              <w:rPr>
                <w:spacing w:val="-3"/>
                <w:sz w:val="18"/>
                <w:szCs w:val="18"/>
              </w:rPr>
              <w:t>e z  norma EN 60601-2-52 lub równoważna</w:t>
            </w:r>
          </w:p>
          <w:p w14:paraId="50458B59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  Składanie barierek bocznych odbywa się poprzez odciągnięcie zwalniacza, a rozkładanie odbywa się poprzez podniesienie barierki i samoczynne zabezpieczenie jej przed nieświadomym złożeniem. </w:t>
            </w:r>
          </w:p>
          <w:p w14:paraId="16FFAB47" w14:textId="75A3476E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Barierki po złożeni u </w:t>
            </w:r>
            <w:r w:rsidR="003463D7" w:rsidRPr="00EF065C">
              <w:rPr>
                <w:spacing w:val="-3"/>
                <w:sz w:val="18"/>
                <w:szCs w:val="18"/>
              </w:rPr>
              <w:t>nie wystają</w:t>
            </w:r>
            <w:r w:rsidRPr="00EF065C">
              <w:rPr>
                <w:spacing w:val="-3"/>
                <w:sz w:val="18"/>
                <w:szCs w:val="18"/>
              </w:rPr>
              <w:t xml:space="preserve"> ponad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>leże co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 znacząco poprawia komfort lezącego pacjenta </w:t>
            </w:r>
          </w:p>
          <w:p w14:paraId="695A8361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Łóżko z możliwością zamocowania dodatkowego protektora będącego zabezpieczeniem pacjenta na całej długości leża. </w:t>
            </w:r>
          </w:p>
          <w:p w14:paraId="506F101B" w14:textId="77777777" w:rsidR="00E20ABE" w:rsidRPr="00EF065C" w:rsidRDefault="00E20ABE" w:rsidP="00E20ABE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>-</w:t>
            </w:r>
          </w:p>
          <w:p w14:paraId="4FC9BCEA" w14:textId="77777777" w:rsidR="00E20ABE" w:rsidRPr="00EF065C" w:rsidRDefault="00E20ABE" w:rsidP="00E20ABE">
            <w:pPr>
              <w:shd w:val="clear" w:color="auto" w:fill="FFFFFF"/>
              <w:tabs>
                <w:tab w:val="left" w:pos="360"/>
              </w:tabs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pacing w:val="-3"/>
                <w:sz w:val="18"/>
                <w:szCs w:val="18"/>
              </w:rPr>
              <w:t xml:space="preserve">- wysięgnik </w:t>
            </w:r>
            <w:proofErr w:type="spellStart"/>
            <w:r w:rsidRPr="00EF065C">
              <w:rPr>
                <w:spacing w:val="-3"/>
                <w:sz w:val="18"/>
                <w:szCs w:val="18"/>
              </w:rPr>
              <w:t>reki</w:t>
            </w:r>
            <w:proofErr w:type="spellEnd"/>
            <w:r w:rsidRPr="00EF065C">
              <w:rPr>
                <w:spacing w:val="-3"/>
                <w:sz w:val="18"/>
                <w:szCs w:val="18"/>
              </w:rPr>
              <w:t xml:space="preserve"> do podciągania z możliwością ustawienia w dwóch </w:t>
            </w:r>
            <w:proofErr w:type="gramStart"/>
            <w:r w:rsidRPr="00EF065C">
              <w:rPr>
                <w:spacing w:val="-3"/>
                <w:sz w:val="18"/>
                <w:szCs w:val="18"/>
              </w:rPr>
              <w:t xml:space="preserve">pozycjach : </w:t>
            </w:r>
            <w:proofErr w:type="gramEnd"/>
            <w:r w:rsidRPr="00EF065C">
              <w:rPr>
                <w:spacing w:val="-3"/>
                <w:sz w:val="18"/>
                <w:szCs w:val="18"/>
              </w:rPr>
              <w:t xml:space="preserve">wzdłuż ramy leża oraz do środka łóżka </w:t>
            </w:r>
          </w:p>
          <w:p w14:paraId="09614670" w14:textId="13F82F44" w:rsidR="00E20ABE" w:rsidRPr="00EF065C" w:rsidRDefault="003463D7" w:rsidP="003463D7">
            <w:pPr>
              <w:shd w:val="clear" w:color="auto" w:fill="FFFFFF"/>
              <w:spacing w:line="240" w:lineRule="exact"/>
              <w:rPr>
                <w:spacing w:val="-3"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- </w:t>
            </w:r>
            <w:r w:rsidR="00E20ABE" w:rsidRPr="00EF065C">
              <w:rPr>
                <w:sz w:val="18"/>
                <w:szCs w:val="18"/>
              </w:rPr>
              <w:t xml:space="preserve">Wieszaki na kaczkę </w:t>
            </w:r>
            <w:r w:rsidR="00E20ABE" w:rsidRPr="00EF065C">
              <w:rPr>
                <w:spacing w:val="-3"/>
                <w:sz w:val="18"/>
                <w:szCs w:val="18"/>
              </w:rPr>
              <w:t>i basen,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73D7D99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3AC3DB83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6C753C1" w14:textId="77777777" w:rsidTr="00E20ABE">
        <w:trPr>
          <w:trHeight w:hRule="exact" w:val="511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815417A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DDE5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Obciążenie robocze min. 200kg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C723C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4FB3FB95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E834764" w14:textId="77777777" w:rsidTr="00E20ABE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67E4EEAC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A53B56" w14:textId="5A28CA1F" w:rsidR="00E20ABE" w:rsidRPr="00EF065C" w:rsidRDefault="00A776C3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Deklaracja zgodności </w:t>
            </w:r>
            <w:proofErr w:type="gramStart"/>
            <w:r w:rsidRPr="00EF065C">
              <w:rPr>
                <w:sz w:val="18"/>
                <w:szCs w:val="18"/>
              </w:rPr>
              <w:t>CE  lub</w:t>
            </w:r>
            <w:proofErr w:type="gramEnd"/>
            <w:r w:rsidR="00E20ABE" w:rsidRPr="00EF065C">
              <w:rPr>
                <w:sz w:val="18"/>
                <w:szCs w:val="18"/>
              </w:rPr>
              <w:t xml:space="preserve"> Wpis</w:t>
            </w:r>
            <w:r w:rsidRPr="00EF065C">
              <w:rPr>
                <w:sz w:val="18"/>
                <w:szCs w:val="18"/>
              </w:rPr>
              <w:t>/zgłoszenie</w:t>
            </w:r>
            <w:r w:rsidR="00E20ABE" w:rsidRPr="00EF065C">
              <w:rPr>
                <w:sz w:val="18"/>
                <w:szCs w:val="18"/>
              </w:rPr>
              <w:t xml:space="preserve"> do rejestru Wyrobów Medycznych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E23FE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3FBBB108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7D5269F" w14:textId="77777777" w:rsidTr="00E20ABE">
        <w:trPr>
          <w:trHeight w:hRule="exact" w:val="480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2D5685BF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55AFA0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3F72A7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EF065C">
              <w:rPr>
                <w:sz w:val="18"/>
                <w:szCs w:val="18"/>
              </w:rPr>
              <w:t>TAK  podać</w:t>
            </w:r>
            <w:proofErr w:type="gramEnd"/>
            <w:r w:rsidRPr="00EF0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A1E4F4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20ABE" w:rsidRPr="00EF065C" w14:paraId="580BF8FA" w14:textId="77777777" w:rsidTr="003463D7">
        <w:trPr>
          <w:trHeight w:hRule="exact" w:val="831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57377FF2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EFC9858" w14:textId="77777777" w:rsidR="00A776C3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 xml:space="preserve">Powierzchnie łóżka </w:t>
            </w:r>
            <w:proofErr w:type="gramStart"/>
            <w:r w:rsidRPr="00EF065C">
              <w:rPr>
                <w:spacing w:val="-2"/>
                <w:sz w:val="18"/>
                <w:szCs w:val="18"/>
              </w:rPr>
              <w:t>odporne  na</w:t>
            </w:r>
            <w:proofErr w:type="gramEnd"/>
            <w:r w:rsidRPr="00EF065C">
              <w:rPr>
                <w:spacing w:val="-2"/>
                <w:sz w:val="18"/>
                <w:szCs w:val="18"/>
              </w:rPr>
              <w:t xml:space="preserve"> środki dezynfekcyjne. </w:t>
            </w:r>
          </w:p>
          <w:p w14:paraId="07344D1F" w14:textId="4B6D348C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ind w:right="893"/>
              <w:rPr>
                <w:spacing w:val="-2"/>
                <w:sz w:val="18"/>
                <w:szCs w:val="18"/>
              </w:rPr>
            </w:pPr>
            <w:r w:rsidRPr="00EF065C">
              <w:rPr>
                <w:spacing w:val="-2"/>
                <w:sz w:val="18"/>
                <w:szCs w:val="18"/>
              </w:rPr>
              <w:t>Łóżka fabrycznie nowe rok produkcji 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C7F4871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A0B215E" w14:textId="77777777" w:rsidR="00E20ABE" w:rsidRPr="00EF065C" w:rsidRDefault="00E20ABE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0DCB4E99" w14:textId="77777777" w:rsidR="00745A8C" w:rsidRPr="00EF065C" w:rsidRDefault="00745A8C" w:rsidP="001627E3">
      <w:pPr>
        <w:rPr>
          <w:sz w:val="18"/>
          <w:szCs w:val="18"/>
        </w:rPr>
      </w:pPr>
    </w:p>
    <w:p w14:paraId="545F76A2" w14:textId="77777777" w:rsidR="001B6E70" w:rsidRPr="00EF065C" w:rsidRDefault="001B6E70" w:rsidP="001B6E70">
      <w:pPr>
        <w:rPr>
          <w:b/>
          <w:sz w:val="18"/>
          <w:szCs w:val="18"/>
        </w:rPr>
      </w:pPr>
    </w:p>
    <w:p w14:paraId="1E76C8E9" w14:textId="2DD4B8C6" w:rsidR="001627E3" w:rsidRPr="00EF065C" w:rsidRDefault="001627E3" w:rsidP="003463D7">
      <w:pPr>
        <w:pStyle w:val="Akapitzlist"/>
        <w:numPr>
          <w:ilvl w:val="0"/>
          <w:numId w:val="21"/>
        </w:numPr>
        <w:rPr>
          <w:rFonts w:eastAsia="Calibri"/>
          <w:b/>
          <w:bCs/>
          <w:sz w:val="18"/>
          <w:szCs w:val="18"/>
        </w:rPr>
      </w:pPr>
      <w:r w:rsidRPr="00EF065C">
        <w:rPr>
          <w:rFonts w:eastAsia="Calibri"/>
          <w:b/>
          <w:bCs/>
          <w:sz w:val="18"/>
          <w:szCs w:val="18"/>
        </w:rPr>
        <w:t xml:space="preserve">Przedmiot zamówienia: Szafka przyłóżkowa </w:t>
      </w:r>
      <w:r w:rsidR="00F76B8D" w:rsidRPr="00EF065C">
        <w:rPr>
          <w:rFonts w:eastAsia="Calibri"/>
          <w:b/>
          <w:bCs/>
          <w:sz w:val="18"/>
          <w:szCs w:val="18"/>
        </w:rPr>
        <w:t>z blatem bocznym</w:t>
      </w:r>
      <w:r w:rsidR="001B6E70" w:rsidRPr="00EF065C">
        <w:rPr>
          <w:rFonts w:eastAsia="Calibri"/>
          <w:b/>
          <w:bCs/>
          <w:sz w:val="18"/>
          <w:szCs w:val="18"/>
        </w:rPr>
        <w:t xml:space="preserve"> </w:t>
      </w:r>
      <w:r w:rsidRPr="00EF065C">
        <w:rPr>
          <w:rFonts w:eastAsia="Calibri"/>
          <w:b/>
          <w:bCs/>
          <w:sz w:val="18"/>
          <w:szCs w:val="18"/>
        </w:rPr>
        <w:t>szt.20</w:t>
      </w:r>
      <w:r w:rsidR="007E6216" w:rsidRPr="00EF065C">
        <w:rPr>
          <w:rFonts w:eastAsia="Calibri"/>
          <w:b/>
          <w:bCs/>
          <w:sz w:val="18"/>
          <w:szCs w:val="18"/>
        </w:rPr>
        <w:t xml:space="preserve"> poz. 7</w:t>
      </w:r>
      <w:r w:rsidRPr="00EF065C">
        <w:rPr>
          <w:rFonts w:eastAsia="Calibri"/>
          <w:b/>
          <w:bCs/>
          <w:sz w:val="18"/>
          <w:szCs w:val="18"/>
        </w:rPr>
        <w:t xml:space="preserve"> O</w:t>
      </w:r>
      <w:r w:rsidR="00672C76" w:rsidRPr="00EF065C">
        <w:rPr>
          <w:rFonts w:eastAsia="Calibri"/>
          <w:b/>
          <w:bCs/>
          <w:sz w:val="18"/>
          <w:szCs w:val="18"/>
        </w:rPr>
        <w:t>ddział Rehabilitacji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7AABD34D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077E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2AE3A7DF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2DC238C6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124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067F710F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BD7A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5D59B7FA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55F3D6AC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76A9BDB5" w14:textId="09C50C9D" w:rsidR="005A72EC" w:rsidRPr="00EF065C" w:rsidRDefault="005A72EC" w:rsidP="00F76B8D">
      <w:pPr>
        <w:rPr>
          <w:sz w:val="18"/>
          <w:szCs w:val="18"/>
        </w:rPr>
      </w:pPr>
    </w:p>
    <w:tbl>
      <w:tblPr>
        <w:tblW w:w="0" w:type="auto"/>
        <w:tblInd w:w="-43" w:type="dxa"/>
        <w:tblLook w:val="0000" w:firstRow="0" w:lastRow="0" w:firstColumn="0" w:lastColumn="0" w:noHBand="0" w:noVBand="0"/>
      </w:tblPr>
      <w:tblGrid>
        <w:gridCol w:w="492"/>
        <w:gridCol w:w="4622"/>
        <w:gridCol w:w="1772"/>
        <w:gridCol w:w="2444"/>
      </w:tblGrid>
      <w:tr w:rsidR="00EF065C" w:rsidRPr="00EF065C" w14:paraId="284D46B6" w14:textId="77777777" w:rsidTr="00F47BD5">
        <w:trPr>
          <w:trHeight w:hRule="exact" w:val="642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68DFC85B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631C8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A80C6F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 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95E78CE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left="278" w:right="576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4105A499" w14:textId="77777777" w:rsidTr="00F47BD5">
        <w:trPr>
          <w:trHeight w:hRule="exact" w:val="976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79E7FB8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6969A3F" w14:textId="2E6122FB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Wysokość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całkowita   890mm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</w:t>
            </w:r>
            <w:r w:rsidR="00F76B8D" w:rsidRPr="00EF065C">
              <w:rPr>
                <w:spacing w:val="1"/>
                <w:sz w:val="18"/>
                <w:szCs w:val="18"/>
              </w:rPr>
              <w:t>(+/- 10 mm)</w:t>
            </w:r>
          </w:p>
          <w:p w14:paraId="6AA84C02" w14:textId="0566536A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Wysokość kontenera 800mm </w:t>
            </w:r>
            <w:r w:rsidR="00F76B8D" w:rsidRPr="00EF065C">
              <w:rPr>
                <w:spacing w:val="1"/>
                <w:sz w:val="18"/>
                <w:szCs w:val="18"/>
              </w:rPr>
              <w:t>(+/- 10mm)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578E2D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9A3EE9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1C70429" w14:textId="77777777" w:rsidTr="00F47BD5">
        <w:trPr>
          <w:trHeight w:hRule="exact" w:val="432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108857D4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99E161D" w14:textId="005B4D74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Szerokość 580mm </w:t>
            </w:r>
            <w:r w:rsidR="00F76B8D" w:rsidRPr="00EF065C">
              <w:rPr>
                <w:sz w:val="18"/>
                <w:szCs w:val="18"/>
              </w:rPr>
              <w:t>(+/- 10</w:t>
            </w:r>
            <w:r w:rsidRPr="00EF065C">
              <w:rPr>
                <w:sz w:val="18"/>
                <w:szCs w:val="18"/>
              </w:rPr>
              <w:t xml:space="preserve"> </w:t>
            </w:r>
            <w:proofErr w:type="gramStart"/>
            <w:r w:rsidRPr="00EF065C">
              <w:rPr>
                <w:sz w:val="18"/>
                <w:szCs w:val="18"/>
              </w:rPr>
              <w:t xml:space="preserve">mm </w:t>
            </w:r>
            <w:r w:rsidR="00F76B8D" w:rsidRPr="00EF065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0C335E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BF85AF9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D7A9564" w14:textId="77777777" w:rsidTr="00F47BD5">
        <w:trPr>
          <w:trHeight w:hRule="exact" w:val="54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AF75C8E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EA68E41" w14:textId="1889286B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Głębokość 430mm </w:t>
            </w:r>
            <w:r w:rsidR="00F76B8D" w:rsidRPr="00EF065C">
              <w:rPr>
                <w:spacing w:val="-1"/>
                <w:sz w:val="18"/>
                <w:szCs w:val="18"/>
              </w:rPr>
              <w:t>(+/- 10mm)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6AC15DA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2CF158D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9CCED26" w14:textId="77777777" w:rsidTr="00F47BD5">
        <w:trPr>
          <w:trHeight w:hRule="exact" w:val="798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72C20EFE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19C6152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Korpus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szafki  wykonany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z blachy i profili stalowych  pokrytych farbą proszkową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F26E5DD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4D47EB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557633A" w14:textId="77777777" w:rsidTr="00F47BD5">
        <w:trPr>
          <w:trHeight w:hRule="exact" w:val="119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65B27822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AB7AC70" w14:textId="60E0537B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Szafka wyposażona w jedna szufladę o wysokości min. 95</w:t>
            </w:r>
            <w:proofErr w:type="gramStart"/>
            <w:r w:rsidRPr="00EF065C">
              <w:rPr>
                <w:sz w:val="18"/>
                <w:szCs w:val="18"/>
              </w:rPr>
              <w:t>mm  i</w:t>
            </w:r>
            <w:proofErr w:type="gramEnd"/>
            <w:r w:rsidRPr="00EF065C">
              <w:rPr>
                <w:sz w:val="18"/>
                <w:szCs w:val="18"/>
              </w:rPr>
              <w:t xml:space="preserve"> jedną komorę zamykaną drzwiczkami – drzwiczki   o wymiarach </w:t>
            </w:r>
            <w:r w:rsidR="00F76B8D" w:rsidRPr="00EF065C">
              <w:rPr>
                <w:sz w:val="18"/>
                <w:szCs w:val="18"/>
              </w:rPr>
              <w:t>min.</w:t>
            </w:r>
            <w:r w:rsidRPr="00EF065C">
              <w:rPr>
                <w:sz w:val="18"/>
                <w:szCs w:val="18"/>
              </w:rPr>
              <w:t xml:space="preserve">354mmx354mm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35EF05F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C384262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7FF13ED8" w14:textId="77777777" w:rsidTr="00F76B8D">
        <w:trPr>
          <w:trHeight w:hRule="exact" w:val="585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4864F56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F9E509D" w14:textId="0B86624D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Między szufladą i komorą wolna przestrzeń na dodatkowe rzeczy pacjenta o wysokości </w:t>
            </w:r>
            <w:r w:rsidR="00F76B8D" w:rsidRPr="00EF065C">
              <w:rPr>
                <w:spacing w:val="2"/>
                <w:sz w:val="18"/>
                <w:szCs w:val="18"/>
              </w:rPr>
              <w:t>min</w:t>
            </w:r>
            <w:r w:rsidRPr="00EF065C">
              <w:rPr>
                <w:spacing w:val="2"/>
                <w:sz w:val="18"/>
                <w:szCs w:val="18"/>
              </w:rPr>
              <w:t xml:space="preserve">. 70mm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7875D9E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1F5448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C7146C0" w14:textId="77777777" w:rsidTr="00F47BD5">
        <w:trPr>
          <w:trHeight w:hRule="exact" w:val="493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6504EBDD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8D95FD2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Uchwyty w szafce metalowe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163DA94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6949051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475B01A" w14:textId="77777777" w:rsidTr="00F47BD5">
        <w:trPr>
          <w:trHeight w:hRule="exact" w:val="820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0B3E6A0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0A36EC7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Szuflada na prowadnicach 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 xml:space="preserve">kulkowych , 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w szufladzie tworzywowy wkład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8DD9C4A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8C18E1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0D2C07D" w14:textId="77777777" w:rsidTr="00F47BD5">
        <w:trPr>
          <w:trHeight w:hRule="exact" w:val="597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1F18674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9BFBBAD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Jedna wyjmowana półka wewnątrz zamykanej komory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B8FA3C8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08B0886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251CD89" w14:textId="77777777" w:rsidTr="00F47BD5">
        <w:trPr>
          <w:trHeight w:hRule="exact" w:val="1050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702F6402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51C9071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Szafka na czterech kółkach o średnicy min. fi 50 z bieżnikiem nie 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 xml:space="preserve">brudzącym , 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dwa koła z blokada indywidualna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13DE38AA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307DAA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ED96617" w14:textId="77777777" w:rsidTr="00F76B8D">
        <w:trPr>
          <w:trHeight w:hRule="exact" w:val="722"/>
        </w:trPr>
        <w:tc>
          <w:tcPr>
            <w:tcW w:w="0" w:type="auto"/>
            <w:tcBorders>
              <w:left w:val="double" w:sz="1" w:space="0" w:color="000000"/>
              <w:bottom w:val="single" w:sz="4" w:space="0" w:color="auto"/>
            </w:tcBorders>
          </w:tcPr>
          <w:p w14:paraId="6746AE06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1497406B" w14:textId="3D75DAE5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Blaty szafki z </w:t>
            </w:r>
            <w:proofErr w:type="spellStart"/>
            <w:r w:rsidRPr="00EF065C">
              <w:rPr>
                <w:spacing w:val="2"/>
                <w:sz w:val="18"/>
                <w:szCs w:val="18"/>
              </w:rPr>
              <w:t>z</w:t>
            </w:r>
            <w:proofErr w:type="spellEnd"/>
            <w:r w:rsidRPr="00EF065C">
              <w:rPr>
                <w:spacing w:val="2"/>
                <w:sz w:val="18"/>
                <w:szCs w:val="18"/>
              </w:rPr>
              <w:t xml:space="preserve"> płyty HPL o grubości min. 6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 xml:space="preserve">mm , 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rogi zaokrąglone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098EF801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4CCCFB81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00C0EBC" w14:textId="77777777" w:rsidTr="00F76B8D">
        <w:trPr>
          <w:trHeight w:hRule="exact" w:val="845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52E8594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C7571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Pod </w:t>
            </w:r>
            <w:proofErr w:type="spellStart"/>
            <w:r w:rsidRPr="00EF065C">
              <w:rPr>
                <w:sz w:val="18"/>
                <w:szCs w:val="18"/>
              </w:rPr>
              <w:t>kontenerkiem</w:t>
            </w:r>
            <w:proofErr w:type="spellEnd"/>
            <w:r w:rsidRPr="00EF065C">
              <w:rPr>
                <w:sz w:val="18"/>
                <w:szCs w:val="18"/>
              </w:rPr>
              <w:t xml:space="preserve"> półka z siatki lub blachy malowanej proszkowo np. na buty </w:t>
            </w:r>
          </w:p>
          <w:p w14:paraId="6E658690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E847C2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3515CAA6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B27FE35" w14:textId="77777777" w:rsidTr="00F76B8D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99E0044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7CEC80" w14:textId="65DEA423" w:rsidR="005A72EC" w:rsidRPr="00EF065C" w:rsidRDefault="005A72EC" w:rsidP="00F47BD5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Blat boczny </w:t>
            </w:r>
            <w:proofErr w:type="gramStart"/>
            <w:r w:rsidRPr="00EF065C">
              <w:rPr>
                <w:sz w:val="18"/>
                <w:szCs w:val="18"/>
              </w:rPr>
              <w:t>obrotowy  o</w:t>
            </w:r>
            <w:proofErr w:type="gramEnd"/>
            <w:r w:rsidRPr="00EF065C">
              <w:rPr>
                <w:sz w:val="18"/>
                <w:szCs w:val="18"/>
              </w:rPr>
              <w:t xml:space="preserve"> wymiarach </w:t>
            </w:r>
            <w:r w:rsidR="00F76B8D" w:rsidRPr="00EF065C">
              <w:rPr>
                <w:sz w:val="18"/>
                <w:szCs w:val="18"/>
              </w:rPr>
              <w:t>min.</w:t>
            </w:r>
            <w:r w:rsidRPr="00EF065C">
              <w:rPr>
                <w:sz w:val="18"/>
                <w:szCs w:val="18"/>
              </w:rPr>
              <w:t xml:space="preserve">550x340mm  z regulowaną wysokością w zakresie </w:t>
            </w:r>
            <w:r w:rsidR="00F76B8D" w:rsidRPr="00EF065C">
              <w:rPr>
                <w:sz w:val="18"/>
                <w:szCs w:val="18"/>
              </w:rPr>
              <w:t xml:space="preserve">min. </w:t>
            </w:r>
            <w:r w:rsidRPr="00EF065C">
              <w:rPr>
                <w:sz w:val="18"/>
                <w:szCs w:val="18"/>
              </w:rPr>
              <w:t xml:space="preserve">900-1030mm . </w:t>
            </w:r>
          </w:p>
          <w:p w14:paraId="0C899C08" w14:textId="77777777" w:rsidR="005A72EC" w:rsidRPr="00EF065C" w:rsidRDefault="005A72EC" w:rsidP="00F47BD5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Płynna regulacja wysokości blatu odbywa się przy pomocy dwóch współpracujących ze sobą </w:t>
            </w:r>
            <w:proofErr w:type="gramStart"/>
            <w:r w:rsidRPr="00EF065C">
              <w:rPr>
                <w:sz w:val="18"/>
                <w:szCs w:val="18"/>
              </w:rPr>
              <w:t xml:space="preserve">rur , </w:t>
            </w:r>
            <w:proofErr w:type="gramEnd"/>
            <w:r w:rsidRPr="00EF065C">
              <w:rPr>
                <w:sz w:val="18"/>
                <w:szCs w:val="18"/>
              </w:rPr>
              <w:t xml:space="preserve">zewnętrznej malowanej proszkowo i wewnętrznej chromowanej , wysokość blatu ustalana jest za pomocą zacisków </w:t>
            </w:r>
          </w:p>
          <w:p w14:paraId="163394DC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E26701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2F967C36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E0831C5" w14:textId="77777777" w:rsidTr="00F47BD5">
        <w:trPr>
          <w:trHeight w:hRule="exact" w:val="386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85001E3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6511A6" w14:textId="77777777" w:rsidR="005A72EC" w:rsidRPr="00EF065C" w:rsidRDefault="005A72EC" w:rsidP="00F47BD5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Szafka wyposażona w haczyki na ręczniki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62B8EA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265CB7E9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DCC9F17" w14:textId="77777777" w:rsidTr="00F76B8D">
        <w:trPr>
          <w:trHeight w:hRule="exact" w:val="729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B6A4163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5B3F3E" w14:textId="77777777" w:rsidR="005A72EC" w:rsidRPr="00EF065C" w:rsidRDefault="005A72EC" w:rsidP="00F47BD5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Drzwi szafki i szuflady malowane w kolorach dopasowanych do blatów szafek do uzgodnienia.</w:t>
            </w:r>
          </w:p>
          <w:p w14:paraId="159603EB" w14:textId="77777777" w:rsidR="005A72EC" w:rsidRPr="00EF065C" w:rsidRDefault="005A72EC" w:rsidP="00F47BD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211268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0ACBF6ED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93F935E" w14:textId="77777777" w:rsidTr="00F76B8D">
        <w:trPr>
          <w:trHeight w:hRule="exact" w:val="556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3E0009A6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7F0C68" w14:textId="5C730949" w:rsidR="005A72EC" w:rsidRPr="00EF065C" w:rsidRDefault="005A72EC" w:rsidP="00F47BD5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Wpis </w:t>
            </w:r>
            <w:r w:rsidR="00A776C3" w:rsidRPr="00EF065C">
              <w:rPr>
                <w:sz w:val="18"/>
                <w:szCs w:val="18"/>
              </w:rPr>
              <w:t>do Rejestru wyrobów Medycznych lub</w:t>
            </w:r>
            <w:r w:rsidRPr="00EF065C">
              <w:rPr>
                <w:sz w:val="18"/>
                <w:szCs w:val="18"/>
              </w:rPr>
              <w:t xml:space="preserve"> deklaracja zgodności 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0BC938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02336893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9D5173C" w14:textId="77777777" w:rsidTr="00F47BD5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670526F5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B48379" w14:textId="77777777" w:rsidR="005A72EC" w:rsidRPr="00EF065C" w:rsidRDefault="005A72EC" w:rsidP="00F47BD5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249AE3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 xml:space="preserve">TAK podać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56DFD1" w14:textId="77777777" w:rsidR="005A72EC" w:rsidRPr="00EF065C" w:rsidRDefault="005A72EC" w:rsidP="00F47BD5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52D58C90" w14:textId="77777777" w:rsidR="001B6E70" w:rsidRPr="00EF065C" w:rsidRDefault="001B6E70" w:rsidP="001627E3">
      <w:pPr>
        <w:rPr>
          <w:sz w:val="18"/>
          <w:szCs w:val="18"/>
        </w:rPr>
      </w:pPr>
    </w:p>
    <w:p w14:paraId="657E443B" w14:textId="77777777" w:rsidR="001B6E70" w:rsidRPr="00EF065C" w:rsidRDefault="001B6E70" w:rsidP="001627E3">
      <w:pPr>
        <w:rPr>
          <w:sz w:val="18"/>
          <w:szCs w:val="18"/>
        </w:rPr>
      </w:pPr>
    </w:p>
    <w:p w14:paraId="6E8B1103" w14:textId="77777777" w:rsidR="00F522B3" w:rsidRPr="00EF065C" w:rsidRDefault="00F522B3" w:rsidP="001627E3">
      <w:pPr>
        <w:rPr>
          <w:sz w:val="18"/>
          <w:szCs w:val="18"/>
        </w:rPr>
      </w:pPr>
    </w:p>
    <w:p w14:paraId="68189F51" w14:textId="77777777" w:rsidR="00F522B3" w:rsidRPr="00EF065C" w:rsidRDefault="00F522B3" w:rsidP="001627E3">
      <w:pPr>
        <w:rPr>
          <w:sz w:val="18"/>
          <w:szCs w:val="18"/>
        </w:rPr>
      </w:pPr>
    </w:p>
    <w:p w14:paraId="13A4D0C1" w14:textId="77777777" w:rsidR="00F522B3" w:rsidRPr="00EF065C" w:rsidRDefault="00F522B3" w:rsidP="001627E3">
      <w:pPr>
        <w:rPr>
          <w:sz w:val="18"/>
          <w:szCs w:val="18"/>
        </w:rPr>
      </w:pPr>
    </w:p>
    <w:p w14:paraId="3F3A2F2A" w14:textId="77777777" w:rsidR="00EC65F4" w:rsidRPr="00EF065C" w:rsidRDefault="00EC65F4" w:rsidP="001627E3">
      <w:pPr>
        <w:rPr>
          <w:sz w:val="18"/>
          <w:szCs w:val="18"/>
        </w:rPr>
      </w:pPr>
    </w:p>
    <w:p w14:paraId="294BB240" w14:textId="77777777" w:rsidR="00F76B8D" w:rsidRPr="00EF065C" w:rsidRDefault="00F76B8D" w:rsidP="001627E3">
      <w:pPr>
        <w:rPr>
          <w:sz w:val="18"/>
          <w:szCs w:val="18"/>
        </w:rPr>
      </w:pPr>
    </w:p>
    <w:p w14:paraId="58020B6E" w14:textId="77777777" w:rsidR="00F76B8D" w:rsidRPr="00EF065C" w:rsidRDefault="00F76B8D" w:rsidP="001627E3">
      <w:pPr>
        <w:rPr>
          <w:sz w:val="18"/>
          <w:szCs w:val="18"/>
        </w:rPr>
      </w:pPr>
    </w:p>
    <w:p w14:paraId="617D4E0E" w14:textId="77777777" w:rsidR="00F76B8D" w:rsidRPr="00EF065C" w:rsidRDefault="00F76B8D" w:rsidP="001627E3">
      <w:pPr>
        <w:rPr>
          <w:sz w:val="18"/>
          <w:szCs w:val="18"/>
        </w:rPr>
      </w:pPr>
    </w:p>
    <w:p w14:paraId="1F2859C9" w14:textId="77777777" w:rsidR="00F76B8D" w:rsidRPr="00EF065C" w:rsidRDefault="00F76B8D" w:rsidP="001627E3">
      <w:pPr>
        <w:rPr>
          <w:sz w:val="18"/>
          <w:szCs w:val="18"/>
        </w:rPr>
      </w:pPr>
    </w:p>
    <w:p w14:paraId="6A0940AB" w14:textId="77777777" w:rsidR="00F76B8D" w:rsidRPr="00EF065C" w:rsidRDefault="00F76B8D" w:rsidP="001627E3">
      <w:pPr>
        <w:rPr>
          <w:sz w:val="18"/>
          <w:szCs w:val="18"/>
        </w:rPr>
      </w:pPr>
    </w:p>
    <w:p w14:paraId="45570A5E" w14:textId="7E122A15" w:rsidR="0068001A" w:rsidRPr="00EF065C" w:rsidRDefault="00672C76" w:rsidP="002414AE">
      <w:pPr>
        <w:rPr>
          <w:b/>
          <w:sz w:val="18"/>
          <w:szCs w:val="18"/>
          <w:u w:val="single"/>
        </w:rPr>
      </w:pPr>
      <w:r w:rsidRPr="00EF065C">
        <w:rPr>
          <w:b/>
          <w:sz w:val="18"/>
          <w:szCs w:val="18"/>
          <w:u w:val="single"/>
        </w:rPr>
        <w:lastRenderedPageBreak/>
        <w:t>IV Oddział Geriatrii</w:t>
      </w:r>
    </w:p>
    <w:p w14:paraId="5E5F6266" w14:textId="77777777" w:rsidR="002414AE" w:rsidRPr="00EF065C" w:rsidRDefault="002414AE" w:rsidP="002414AE">
      <w:pPr>
        <w:rPr>
          <w:b/>
          <w:sz w:val="18"/>
          <w:szCs w:val="18"/>
        </w:rPr>
      </w:pPr>
    </w:p>
    <w:p w14:paraId="4F459F98" w14:textId="1D72BE07" w:rsidR="00E420E2" w:rsidRPr="00EF065C" w:rsidRDefault="00E420E2" w:rsidP="001D7404">
      <w:pPr>
        <w:pStyle w:val="Akapitzlist"/>
        <w:numPr>
          <w:ilvl w:val="0"/>
          <w:numId w:val="25"/>
        </w:numPr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t xml:space="preserve">Przedmiot </w:t>
      </w:r>
      <w:proofErr w:type="gramStart"/>
      <w:r w:rsidRPr="00EF065C">
        <w:rPr>
          <w:b/>
          <w:sz w:val="18"/>
          <w:szCs w:val="18"/>
        </w:rPr>
        <w:t>zamówienia:  Łóżko</w:t>
      </w:r>
      <w:proofErr w:type="gramEnd"/>
      <w:r w:rsidRPr="00EF065C">
        <w:rPr>
          <w:b/>
          <w:sz w:val="18"/>
          <w:szCs w:val="18"/>
        </w:rPr>
        <w:t xml:space="preserve"> elektryczne wz</w:t>
      </w:r>
      <w:r w:rsidR="007E6216" w:rsidRPr="00EF065C">
        <w:rPr>
          <w:b/>
          <w:sz w:val="18"/>
          <w:szCs w:val="18"/>
        </w:rPr>
        <w:t>możonego nadzoru – 1 szt. poz. 8</w:t>
      </w:r>
      <w:r w:rsidRPr="00EF065C">
        <w:rPr>
          <w:b/>
          <w:sz w:val="18"/>
          <w:szCs w:val="18"/>
        </w:rPr>
        <w:t xml:space="preserve"> Oddział Geriatrii.</w:t>
      </w:r>
    </w:p>
    <w:p w14:paraId="3D087AE9" w14:textId="77777777" w:rsidR="00E420E2" w:rsidRPr="00EF065C" w:rsidRDefault="00E420E2" w:rsidP="00E420E2">
      <w:pPr>
        <w:ind w:left="360"/>
        <w:rPr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72F907D9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389F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10A30D83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F2BC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482238EB" w14:textId="77777777" w:rsidTr="008E4B7B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DB1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  <w:p w14:paraId="65FC147E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12AB13C5" w14:textId="77777777" w:rsidR="00EC65F4" w:rsidRPr="00EF065C" w:rsidRDefault="00EC65F4" w:rsidP="008E4B7B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4CCE2836" w14:textId="37358733" w:rsidR="00EC65F4" w:rsidRPr="00EF065C" w:rsidRDefault="00EC65F4" w:rsidP="0068001A">
      <w:pPr>
        <w:rPr>
          <w:sz w:val="18"/>
          <w:szCs w:val="18"/>
        </w:rPr>
      </w:pPr>
    </w:p>
    <w:tbl>
      <w:tblPr>
        <w:tblW w:w="96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1"/>
        <w:gridCol w:w="4695"/>
        <w:gridCol w:w="1137"/>
        <w:gridCol w:w="3265"/>
      </w:tblGrid>
      <w:tr w:rsidR="00EF065C" w:rsidRPr="00EF065C" w14:paraId="0674ECD3" w14:textId="77777777" w:rsidTr="008E4B7B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F584E" w14:textId="77777777" w:rsidR="00E420E2" w:rsidRPr="00EF065C" w:rsidRDefault="00E420E2" w:rsidP="008E4B7B">
            <w:pPr>
              <w:snapToGrid w:val="0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B75BD" w14:textId="77777777" w:rsidR="00E420E2" w:rsidRPr="00EF065C" w:rsidRDefault="00E420E2" w:rsidP="008E4B7B">
            <w:pPr>
              <w:snapToGrid w:val="0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09F7D" w14:textId="77777777" w:rsidR="00E420E2" w:rsidRPr="00EF065C" w:rsidRDefault="00E420E2" w:rsidP="008E4B7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515C" w14:textId="77777777" w:rsidR="00E420E2" w:rsidRPr="00EF065C" w:rsidRDefault="00E420E2" w:rsidP="008E4B7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Parametr oferowany</w:t>
            </w:r>
          </w:p>
        </w:tc>
      </w:tr>
      <w:tr w:rsidR="00EF065C" w:rsidRPr="00EF065C" w14:paraId="05A32233" w14:textId="77777777" w:rsidTr="008E4B7B">
        <w:trPr>
          <w:trHeight w:val="298"/>
        </w:trPr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092F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WYMAGANIA OGÓLNE</w:t>
            </w:r>
          </w:p>
        </w:tc>
      </w:tr>
      <w:tr w:rsidR="00EF065C" w:rsidRPr="00EF065C" w14:paraId="3FFF1B6A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3B500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39CDD" w14:textId="77777777" w:rsidR="00E420E2" w:rsidRPr="00EF065C" w:rsidRDefault="00E420E2" w:rsidP="008E4B7B">
            <w:pPr>
              <w:snapToGrid w:val="0"/>
              <w:spacing w:line="312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Nazwa oferowanego urządzenia: </w:t>
            </w:r>
          </w:p>
          <w:p w14:paraId="1B45984A" w14:textId="77777777" w:rsidR="00E420E2" w:rsidRPr="00EF065C" w:rsidRDefault="00E420E2" w:rsidP="008E4B7B">
            <w:pPr>
              <w:spacing w:line="312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Producent:</w:t>
            </w:r>
            <w:r w:rsidRPr="00EF065C">
              <w:rPr>
                <w:sz w:val="18"/>
                <w:szCs w:val="18"/>
              </w:rPr>
              <w:tab/>
            </w:r>
          </w:p>
          <w:p w14:paraId="57F005BB" w14:textId="77777777" w:rsidR="00E420E2" w:rsidRPr="00EF065C" w:rsidRDefault="00E420E2" w:rsidP="008E4B7B">
            <w:pPr>
              <w:pStyle w:val="Akapitzlist2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65C">
              <w:rPr>
                <w:rFonts w:ascii="Times New Roman" w:hAnsi="Times New Roman"/>
                <w:sz w:val="18"/>
                <w:szCs w:val="18"/>
              </w:rPr>
              <w:t>Typ:</w:t>
            </w:r>
          </w:p>
          <w:p w14:paraId="2E18AF47" w14:textId="77777777" w:rsidR="00E420E2" w:rsidRPr="00EF065C" w:rsidRDefault="00E420E2" w:rsidP="008E4B7B">
            <w:pPr>
              <w:spacing w:line="312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Rok produkcji: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8F031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4085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484FECDD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B76F8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FCA2E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C287E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4542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765CB5F9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EA5BD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91A21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Podstawa łóżka pantograf podpierająca leże w minimum 8 punktach, gwarantująca stabilność leża.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C2EFF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994C" w14:textId="77777777" w:rsidR="00E420E2" w:rsidRPr="00EF065C" w:rsidRDefault="00E420E2" w:rsidP="008E4B7B">
            <w:pPr>
              <w:rPr>
                <w:sz w:val="18"/>
                <w:szCs w:val="18"/>
              </w:rPr>
            </w:pPr>
          </w:p>
        </w:tc>
      </w:tr>
      <w:tr w:rsidR="00EF065C" w:rsidRPr="00EF065C" w14:paraId="59066B79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E0898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C98CB" w14:textId="16044816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Wolna przestrzeń pomiędzy podłożem, a całym p</w:t>
            </w:r>
            <w:r w:rsidR="002414AE" w:rsidRPr="00EF065C">
              <w:rPr>
                <w:sz w:val="18"/>
                <w:szCs w:val="18"/>
              </w:rPr>
              <w:t>odwoziem wynosząca min.</w:t>
            </w:r>
            <w:r w:rsidRPr="00EF065C">
              <w:rPr>
                <w:sz w:val="18"/>
                <w:szCs w:val="18"/>
              </w:rPr>
              <w:t xml:space="preserve"> 140 mm umożliwiająca łatwy przejazd przez progi oraz wjazd do dźwigów osobowych.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E7AF7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19B1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EF065C" w:rsidRPr="00EF065C" w14:paraId="28B7C248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5E86E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2BE3F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Wymiary zewnętrzne łóżka:</w:t>
            </w:r>
          </w:p>
          <w:p w14:paraId="32093B26" w14:textId="77777777" w:rsidR="00E420E2" w:rsidRPr="00EF065C" w:rsidRDefault="00E420E2" w:rsidP="00E420E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Długość całkowita: 2120 mm, (± 30 mm) </w:t>
            </w:r>
          </w:p>
          <w:p w14:paraId="272EE67D" w14:textId="6F594377" w:rsidR="00E420E2" w:rsidRPr="00EF065C" w:rsidRDefault="00E420E2" w:rsidP="00E420E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Szerokość całkowita wraz z zamontowanymi barierkami wynosi max 990 mm (wymiar leża 870x2000</w:t>
            </w:r>
            <w:r w:rsidR="00A776C3" w:rsidRPr="00EF065C">
              <w:rPr>
                <w:sz w:val="18"/>
                <w:szCs w:val="18"/>
              </w:rPr>
              <w:t xml:space="preserve"> (+/-3</w:t>
            </w:r>
            <w:r w:rsidR="00BC000A" w:rsidRPr="00EF065C">
              <w:rPr>
                <w:sz w:val="18"/>
                <w:szCs w:val="18"/>
              </w:rPr>
              <w:t>0</w:t>
            </w:r>
            <w:r w:rsidR="002414AE" w:rsidRPr="00EF065C">
              <w:rPr>
                <w:sz w:val="18"/>
                <w:szCs w:val="18"/>
              </w:rPr>
              <w:t>mm</w:t>
            </w:r>
            <w:r w:rsidRPr="00EF065C">
              <w:rPr>
                <w:sz w:val="18"/>
                <w:szCs w:val="18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D2067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E4D7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3AD12694" w14:textId="77777777" w:rsidTr="008E4B7B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50426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CDDED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Leże łóżka </w:t>
            </w:r>
            <w:proofErr w:type="gramStart"/>
            <w:r w:rsidRPr="00EF065C">
              <w:rPr>
                <w:sz w:val="18"/>
                <w:szCs w:val="18"/>
              </w:rPr>
              <w:t>czterosegmentowe z czego</w:t>
            </w:r>
            <w:proofErr w:type="gramEnd"/>
            <w:r w:rsidRPr="00EF065C">
              <w:rPr>
                <w:sz w:val="18"/>
                <w:szCs w:val="18"/>
              </w:rPr>
              <w:t xml:space="preserve"> min. 3 segmenty ruchome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AA8D0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F3A0" w14:textId="77777777" w:rsidR="00E420E2" w:rsidRPr="00EF065C" w:rsidRDefault="00E420E2" w:rsidP="008E4B7B">
            <w:pPr>
              <w:rPr>
                <w:sz w:val="18"/>
                <w:szCs w:val="18"/>
              </w:rPr>
            </w:pPr>
          </w:p>
        </w:tc>
      </w:tr>
      <w:tr w:rsidR="00EF065C" w:rsidRPr="00EF065C" w14:paraId="4ECD80E9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1D383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BF09B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Zasilanie </w:t>
            </w:r>
            <w:proofErr w:type="gramStart"/>
            <w:r w:rsidRPr="00EF065C">
              <w:rPr>
                <w:sz w:val="18"/>
                <w:szCs w:val="18"/>
              </w:rPr>
              <w:t>elektryczne  220/230 V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A1DA3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B9F3" w14:textId="77777777" w:rsidR="00E420E2" w:rsidRPr="00EF065C" w:rsidRDefault="00E420E2" w:rsidP="008E4B7B">
            <w:pPr>
              <w:rPr>
                <w:sz w:val="18"/>
                <w:szCs w:val="18"/>
              </w:rPr>
            </w:pPr>
          </w:p>
        </w:tc>
      </w:tr>
      <w:tr w:rsidR="00EF065C" w:rsidRPr="00EF065C" w14:paraId="03589255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74F20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3485B" w14:textId="41B36FBD" w:rsidR="00E420E2" w:rsidRPr="00EF065C" w:rsidRDefault="00E420E2" w:rsidP="00DC7795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Rama leża wyposażona w gniazdo wyrównania potencjału. Łóżko przebadane pod kątem bezpieczeństwa elektrycznego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B9AB5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EED1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4ECC8AC4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28883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C0E4A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Elektryczne regulacje:</w:t>
            </w:r>
          </w:p>
          <w:p w14:paraId="026CFABD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- segment oparcia pleców 0-70° (± 2°) z optycznym wskaźnikiem kąta przechyłu,</w:t>
            </w:r>
          </w:p>
          <w:p w14:paraId="29DBCD93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- segment uda 0-45° (± 2°),</w:t>
            </w:r>
          </w:p>
          <w:p w14:paraId="706A3A9F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- kąt przechyłu 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r w:rsidRPr="00EF065C">
              <w:rPr>
                <w:sz w:val="18"/>
                <w:szCs w:val="18"/>
              </w:rPr>
              <w:t xml:space="preserve"> 0-18° (± 2°),</w:t>
            </w:r>
          </w:p>
          <w:p w14:paraId="3657DBC6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- kąt przechyłu anty-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r w:rsidRPr="00EF065C">
              <w:rPr>
                <w:sz w:val="18"/>
                <w:szCs w:val="18"/>
              </w:rPr>
              <w:t xml:space="preserve"> 0-18° (± 2°),</w:t>
            </w:r>
          </w:p>
          <w:p w14:paraId="63971810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- regulacja segmentu podudzia – </w:t>
            </w:r>
            <w:proofErr w:type="gramStart"/>
            <w:r w:rsidRPr="00EF065C">
              <w:rPr>
                <w:sz w:val="18"/>
                <w:szCs w:val="18"/>
              </w:rPr>
              <w:t>ręczna   mechanizmem</w:t>
            </w:r>
            <w:proofErr w:type="gramEnd"/>
            <w:r w:rsidRPr="00EF065C">
              <w:rPr>
                <w:sz w:val="18"/>
                <w:szCs w:val="18"/>
              </w:rPr>
              <w:t xml:space="preserve"> zapadkowym.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3158C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  <w:p w14:paraId="5DDE7FBD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545F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7CE486AC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45B45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E2648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Elektryczna regulacja wysokości w zakresie:</w:t>
            </w:r>
          </w:p>
          <w:p w14:paraId="7AEF652E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350 do 840 mm (± 30 mm)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98B6C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  <w:p w14:paraId="023695DD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FAC8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7151B7CC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F7847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62178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Łóżko wyposażone w panel sterujący chowany pod leżem w półce do odkładania pościeli.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zawieszenie na szczycie łóżka od strony nóg.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EE518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7DCB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4E933391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51241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A3F46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Czas zmiany wysokości leża z pozycji minimalnej do maksymalnej max. 25 sekund.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A3D57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156F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66088132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E1F44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2222A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Łóżko sterowane przewodowym pilotem z możliwością blokady funkcji przez personel medyczny. </w:t>
            </w:r>
          </w:p>
          <w:p w14:paraId="29954A0D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W celu bezpieczeństwa pacjenta </w:t>
            </w:r>
            <w:proofErr w:type="gramStart"/>
            <w:r w:rsidRPr="00EF065C">
              <w:rPr>
                <w:sz w:val="18"/>
                <w:szCs w:val="18"/>
              </w:rPr>
              <w:t xml:space="preserve">funkcja  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  <w:proofErr w:type="gramEnd"/>
            <w:r w:rsidRPr="00EF065C">
              <w:rPr>
                <w:sz w:val="18"/>
                <w:szCs w:val="18"/>
              </w:rPr>
              <w:t xml:space="preserve"> </w:t>
            </w:r>
            <w:r w:rsidRPr="00EF065C">
              <w:rPr>
                <w:sz w:val="18"/>
                <w:szCs w:val="18"/>
              </w:rPr>
              <w:lastRenderedPageBreak/>
              <w:t>niedostępna.</w:t>
            </w:r>
          </w:p>
          <w:p w14:paraId="5F469DB0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C4F1A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78A7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728D6084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155E5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92043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Segment oparcia pleców z możliwością </w:t>
            </w:r>
            <w:proofErr w:type="gramStart"/>
            <w:r w:rsidRPr="00EF065C">
              <w:rPr>
                <w:sz w:val="18"/>
                <w:szCs w:val="18"/>
              </w:rPr>
              <w:t>mechanicznego  szybkiego</w:t>
            </w:r>
            <w:proofErr w:type="gramEnd"/>
            <w:r w:rsidRPr="00EF065C">
              <w:rPr>
                <w:sz w:val="18"/>
                <w:szCs w:val="18"/>
              </w:rPr>
              <w:t xml:space="preserve"> poziomowania (CPR) – dźwignia umieszczona pod leżem, oznaczona kolorem czerwonym.</w:t>
            </w:r>
          </w:p>
          <w:p w14:paraId="5C377DBC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proofErr w:type="spellStart"/>
            <w:r w:rsidRPr="00EF065C">
              <w:rPr>
                <w:sz w:val="18"/>
                <w:szCs w:val="18"/>
              </w:rPr>
              <w:t>Autokontur</w:t>
            </w:r>
            <w:proofErr w:type="spellEnd"/>
            <w:r w:rsidRPr="00EF065C">
              <w:rPr>
                <w:sz w:val="18"/>
                <w:szCs w:val="18"/>
              </w:rPr>
              <w:t xml:space="preserve"> segmentu oparcia pleców i uda.</w:t>
            </w:r>
          </w:p>
          <w:p w14:paraId="57DF7581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Autoregresja segmentu oparcia pleców zapobiegająca przed zsuwaniem pacjenta.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BB865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CF11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1124A60D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CA1A4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1CEFE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  <w:p w14:paraId="71A035E6" w14:textId="77049110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Leże wypełnione płytami z polipropylenu odpornego na działanie wysokiej temperatury, środków dezynfekujących oraz działanie UV. Płyty </w:t>
            </w:r>
            <w:r w:rsidR="00DC7795" w:rsidRPr="00EF065C">
              <w:rPr>
                <w:sz w:val="18"/>
                <w:szCs w:val="18"/>
              </w:rPr>
              <w:t>odejmowane bez użycia narzędzi.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0BD7B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D427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75BA901C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2F7F2" w14:textId="7FA2637F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ED3BB" w14:textId="795E62FF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Łóżko z możliwością przedłużenia leża o 28cm</w:t>
            </w:r>
            <w:r w:rsidR="002414AE" w:rsidRPr="00EF065C">
              <w:rPr>
                <w:sz w:val="18"/>
                <w:szCs w:val="18"/>
              </w:rPr>
              <w:t xml:space="preserve"> (+/-20 mm)</w:t>
            </w:r>
            <w:r w:rsidRPr="00EF065C">
              <w:rPr>
                <w:sz w:val="18"/>
                <w:szCs w:val="18"/>
              </w:rPr>
              <w:t xml:space="preserve"> </w:t>
            </w:r>
          </w:p>
          <w:p w14:paraId="51F482CF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B21A8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  <w:p w14:paraId="5956F76E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926" w14:textId="77777777" w:rsidR="00E420E2" w:rsidRPr="00EF065C" w:rsidRDefault="00E420E2" w:rsidP="008E4B7B">
            <w:pPr>
              <w:rPr>
                <w:sz w:val="18"/>
                <w:szCs w:val="18"/>
              </w:rPr>
            </w:pPr>
          </w:p>
        </w:tc>
      </w:tr>
      <w:tr w:rsidR="00EF065C" w:rsidRPr="00EF065C" w14:paraId="33B10CB5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78560" w14:textId="1AA47534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0B979" w14:textId="047CB8F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Szczyty łóżka w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</w:t>
            </w:r>
            <w:proofErr w:type="gramStart"/>
            <w:r w:rsidRPr="00EF065C">
              <w:rPr>
                <w:sz w:val="18"/>
                <w:szCs w:val="18"/>
              </w:rPr>
              <w:t>metalowy  uchwyt</w:t>
            </w:r>
            <w:proofErr w:type="gramEnd"/>
            <w:r w:rsidRPr="00EF065C">
              <w:rPr>
                <w:sz w:val="18"/>
                <w:szCs w:val="18"/>
              </w:rPr>
              <w:t xml:space="preserve"> ułatwiający  transport  stanowiący co</w:t>
            </w:r>
            <w:r w:rsidR="00BC000A" w:rsidRPr="00EF065C">
              <w:rPr>
                <w:sz w:val="18"/>
                <w:szCs w:val="18"/>
              </w:rPr>
              <w:t xml:space="preserve"> najmniej 70% długości szczytu.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560A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7381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66CB0CC6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1445C" w14:textId="3DBA50B8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18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6D65F" w14:textId="2DB3C044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Łózko wyposażone w cztery opuszczane i składane na ramę leża niezależnie aluminiowe barierki boczne, </w:t>
            </w:r>
            <w:proofErr w:type="gramStart"/>
            <w:r w:rsidRPr="00EF065C">
              <w:rPr>
                <w:rStyle w:val="normaltextrun"/>
                <w:sz w:val="18"/>
                <w:szCs w:val="18"/>
                <w:shd w:val="clear" w:color="auto" w:fill="FFFFFF"/>
              </w:rPr>
              <w:t>nie powiększające</w:t>
            </w:r>
            <w:proofErr w:type="gramEnd"/>
            <w:r w:rsidRPr="00EF065C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 gabarytów lóżka, zabezpieczające pacjenta na całej długości. Każda barierka umożliwia </w:t>
            </w:r>
            <w:proofErr w:type="gramStart"/>
            <w:r w:rsidRPr="00EF065C">
              <w:rPr>
                <w:rStyle w:val="normaltextrun"/>
                <w:sz w:val="18"/>
                <w:szCs w:val="18"/>
                <w:shd w:val="clear" w:color="auto" w:fill="FFFFFF"/>
              </w:rPr>
              <w:t>wykorzystanie jako</w:t>
            </w:r>
            <w:proofErr w:type="gramEnd"/>
            <w:r w:rsidRPr="00EF065C">
              <w:rPr>
                <w:rStyle w:val="normaltextrun"/>
                <w:sz w:val="18"/>
                <w:szCs w:val="18"/>
                <w:shd w:val="clear" w:color="auto" w:fill="FFFFFF"/>
              </w:rPr>
              <w:t xml:space="preserve"> słupek ułatwiający wstawanie lub siadanie. Tworzywo umieszczone na barierkach pełni funkcję listwy odbojowej. Barierki w części środkowej wyposażone w tunel na przewód odprowadzający płyny fizjologiczne oraz listwy na całej długości leża umożliwiające zamontowanie na całej </w:t>
            </w:r>
            <w:r w:rsidRPr="00EF065C">
              <w:rPr>
                <w:rStyle w:val="contextualspellingandgrammarerror"/>
                <w:sz w:val="18"/>
                <w:szCs w:val="18"/>
                <w:shd w:val="clear" w:color="auto" w:fill="FFFFFF"/>
              </w:rPr>
              <w:t>długości  barierek</w:t>
            </w:r>
            <w:r w:rsidRPr="00EF065C">
              <w:rPr>
                <w:rStyle w:val="normaltextrun"/>
                <w:sz w:val="18"/>
                <w:szCs w:val="18"/>
                <w:shd w:val="clear" w:color="auto" w:fill="FFFFFF"/>
              </w:rPr>
              <w:t> uchwytów na kaczkę i basen oraz woreczków na płyny fizjologiczne  z płynną możliwością regulacji ustawienia dostosowującą odległość uchwytów do wzrostu pacjenta. </w:t>
            </w:r>
          </w:p>
          <w:p w14:paraId="6A0A98EE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9D8ED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C1B5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12F342FC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607D6" w14:textId="6CF3F8DC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19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7528A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Wysuwana półka do odkładania pościeli, </w:t>
            </w:r>
            <w:proofErr w:type="gramStart"/>
            <w:r w:rsidRPr="00EF065C">
              <w:rPr>
                <w:sz w:val="18"/>
                <w:szCs w:val="18"/>
              </w:rPr>
              <w:t>nie wystająca</w:t>
            </w:r>
            <w:proofErr w:type="gramEnd"/>
            <w:r w:rsidRPr="00EF065C">
              <w:rPr>
                <w:sz w:val="18"/>
                <w:szCs w:val="18"/>
              </w:rPr>
              <w:t xml:space="preserve"> poza obrys ramy łóżka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66202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B374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4F5B4B60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D68DC" w14:textId="1F885127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20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C72F3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Możliwość zamontowania po dwóch stronach łóżka uchwytów na worki urologiczne.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2A281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FA9D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3D0604C9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782C1" w14:textId="1A8F9752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21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020FF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W narożnikach leża 4 krążki odbojowe chroniące ściany i łóżko podczas przemieszczania łóżka.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EAC48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113C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6D220287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272A1" w14:textId="361D5098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22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45BA3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  <w:p w14:paraId="37DC4B31" w14:textId="0357D0B8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Łóżko wyposażone w elastyczne tworzywowe </w:t>
            </w:r>
            <w:r w:rsidR="002414AE" w:rsidRPr="00EF065C">
              <w:rPr>
                <w:sz w:val="18"/>
                <w:szCs w:val="18"/>
              </w:rPr>
              <w:t>uchwyty materaca przy min. 2</w:t>
            </w:r>
            <w:r w:rsidRPr="00EF065C">
              <w:rPr>
                <w:sz w:val="18"/>
                <w:szCs w:val="18"/>
              </w:rPr>
              <w:t xml:space="preserve"> segmentach leża, dostosowujące się do szerokości materaca, zapobiegające powstawaniu urazów kończyn. Uchwyty w części wezgłowia wyposażone w kątomierze.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D5B83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  <w:p w14:paraId="61EC79B8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8066C79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35A0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51EC76B0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7F937" w14:textId="1237533E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23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09CB5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88A8B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D894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572FC702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21E5E" w14:textId="04C575E0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24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3F396" w14:textId="11D80466" w:rsidR="00E420E2" w:rsidRPr="00EF065C" w:rsidRDefault="00E420E2" w:rsidP="00C6583D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Bezpieczne obciążenie min. 250 kg,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489A7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  <w:p w14:paraId="5DE17C12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E61A56B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BC68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0ABFFC5B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280D9" w14:textId="77FA7D6D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25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5FEF8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3266B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A4CC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6B8249C1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0E529" w14:textId="2C77B79C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26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40EEB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D099E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BE61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36BC73A5" w14:textId="77777777" w:rsidTr="008E4B7B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46C00" w14:textId="69829939" w:rsidR="00E420E2" w:rsidRPr="00EF065C" w:rsidRDefault="006F128A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27</w:t>
            </w:r>
            <w:r w:rsidR="00E420E2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B48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Elementy wyposażenia łóżek:</w:t>
            </w:r>
          </w:p>
          <w:p w14:paraId="7AB1F43C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  <w:p w14:paraId="17F38A2D" w14:textId="77777777" w:rsidR="00E420E2" w:rsidRPr="00EF065C" w:rsidRDefault="00E420E2" w:rsidP="00E420E2">
            <w:pPr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Uchwyt ręki wyposażony w haczyki na płyny </w:t>
            </w:r>
            <w:r w:rsidRPr="00EF065C">
              <w:rPr>
                <w:sz w:val="18"/>
                <w:szCs w:val="18"/>
              </w:rPr>
              <w:lastRenderedPageBreak/>
              <w:t>infuzyjne</w:t>
            </w:r>
          </w:p>
          <w:p w14:paraId="750894DF" w14:textId="77777777" w:rsidR="00E420E2" w:rsidRPr="00EF065C" w:rsidRDefault="00E420E2" w:rsidP="00E420E2">
            <w:pPr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Uchwyt na worek urologiczny</w:t>
            </w:r>
          </w:p>
          <w:p w14:paraId="65441583" w14:textId="5AEEC6CF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Materac w pokrowcu dopasowany do rozmiarów leża o wysokości </w:t>
            </w:r>
            <w:r w:rsidR="002414AE" w:rsidRPr="00EF065C">
              <w:rPr>
                <w:sz w:val="18"/>
                <w:szCs w:val="18"/>
              </w:rPr>
              <w:t xml:space="preserve">min. </w:t>
            </w:r>
            <w:r w:rsidRPr="00EF065C">
              <w:rPr>
                <w:sz w:val="18"/>
                <w:szCs w:val="18"/>
              </w:rPr>
              <w:t>14cm.</w:t>
            </w:r>
          </w:p>
          <w:p w14:paraId="7FFA2F02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Materac przeciwodleżynowy, wykonany z dwóch warstw nietoksycznej i antyalergicznej pianki poliuretanowej podzielony na 3 strefy. Górna warstwa zapewniać powinna redukcję nacisku i równomierne rozkładanie ciężaru całego ciała. Dolna warstwa poprawiająca stabilność. Profil materaca zapewniający efektywny przepływ powietrza.</w:t>
            </w:r>
          </w:p>
          <w:p w14:paraId="3BEA5990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Gęstość pianek:</w:t>
            </w:r>
          </w:p>
          <w:p w14:paraId="287AAA47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Min. 25kg/m3 – warstwa górna</w:t>
            </w:r>
          </w:p>
          <w:p w14:paraId="04E32BC8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Min. 28/kg/m3 – warstwa dolna</w:t>
            </w:r>
          </w:p>
          <w:p w14:paraId="1A133DCC" w14:textId="77777777" w:rsidR="00E420E2" w:rsidRPr="00EF065C" w:rsidRDefault="00E420E2" w:rsidP="008E4B7B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Pokrowiec materaca: zmywalny, nieprzemakalny, odporny na środki dezynfekcyjne rozsuwany na zamek.</w:t>
            </w:r>
          </w:p>
          <w:p w14:paraId="6F36800A" w14:textId="77777777" w:rsidR="00E420E2" w:rsidRPr="00EF065C" w:rsidRDefault="00E420E2" w:rsidP="008E4B7B">
            <w:pPr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B0409" w14:textId="77777777" w:rsidR="00E420E2" w:rsidRPr="00EF065C" w:rsidRDefault="00E420E2" w:rsidP="008E4B7B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7F40" w14:textId="77777777" w:rsidR="00E420E2" w:rsidRPr="00EF065C" w:rsidRDefault="00E420E2" w:rsidP="008E4B7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594309D" w14:textId="77777777" w:rsidR="00E420E2" w:rsidRPr="00EF065C" w:rsidRDefault="00E420E2" w:rsidP="00E420E2">
      <w:pPr>
        <w:rPr>
          <w:sz w:val="18"/>
          <w:szCs w:val="18"/>
        </w:rPr>
      </w:pPr>
    </w:p>
    <w:p w14:paraId="4AEFBC6F" w14:textId="77777777" w:rsidR="001D7404" w:rsidRPr="00EF065C" w:rsidRDefault="001D7404" w:rsidP="00BC000A">
      <w:pPr>
        <w:rPr>
          <w:b/>
          <w:sz w:val="18"/>
          <w:szCs w:val="18"/>
        </w:rPr>
      </w:pPr>
    </w:p>
    <w:p w14:paraId="6A1CD892" w14:textId="4E7E0E76" w:rsidR="001D7404" w:rsidRPr="00EF065C" w:rsidRDefault="00664DE9" w:rsidP="001D7404">
      <w:pPr>
        <w:rPr>
          <w:rFonts w:eastAsia="Calibri"/>
          <w:b/>
          <w:bCs/>
          <w:sz w:val="18"/>
          <w:szCs w:val="18"/>
        </w:rPr>
      </w:pPr>
      <w:r w:rsidRPr="00EF065C">
        <w:rPr>
          <w:rFonts w:eastAsia="Calibri"/>
          <w:b/>
          <w:bCs/>
          <w:sz w:val="18"/>
          <w:szCs w:val="18"/>
        </w:rPr>
        <w:t>2</w:t>
      </w:r>
      <w:r w:rsidR="001D7404" w:rsidRPr="00EF065C">
        <w:rPr>
          <w:rFonts w:eastAsia="Calibri"/>
          <w:b/>
          <w:bCs/>
          <w:sz w:val="18"/>
          <w:szCs w:val="18"/>
        </w:rPr>
        <w:t>. Przedmiot zamówienia: Szaf</w:t>
      </w:r>
      <w:r w:rsidR="002A0BED" w:rsidRPr="00EF065C">
        <w:rPr>
          <w:rFonts w:eastAsia="Calibri"/>
          <w:b/>
          <w:bCs/>
          <w:sz w:val="18"/>
          <w:szCs w:val="18"/>
        </w:rPr>
        <w:t xml:space="preserve">ka przyłóżkowa </w:t>
      </w:r>
      <w:proofErr w:type="gramStart"/>
      <w:r w:rsidR="001D7404" w:rsidRPr="00EF065C">
        <w:rPr>
          <w:rFonts w:eastAsia="Calibri"/>
          <w:b/>
          <w:bCs/>
          <w:sz w:val="18"/>
          <w:szCs w:val="18"/>
        </w:rPr>
        <w:t>szt.</w:t>
      </w:r>
      <w:r w:rsidR="007E6216" w:rsidRPr="00EF065C">
        <w:rPr>
          <w:rFonts w:eastAsia="Calibri"/>
          <w:b/>
          <w:bCs/>
          <w:sz w:val="18"/>
          <w:szCs w:val="18"/>
        </w:rPr>
        <w:t>20</w:t>
      </w:r>
      <w:r w:rsidR="00A776C3" w:rsidRPr="00EF065C">
        <w:rPr>
          <w:rFonts w:eastAsia="Calibri"/>
          <w:b/>
          <w:bCs/>
          <w:sz w:val="18"/>
          <w:szCs w:val="18"/>
        </w:rPr>
        <w:t xml:space="preserve"> </w:t>
      </w:r>
      <w:r w:rsidR="007E6216" w:rsidRPr="00EF065C">
        <w:rPr>
          <w:rFonts w:eastAsia="Calibri"/>
          <w:b/>
          <w:bCs/>
          <w:sz w:val="18"/>
          <w:szCs w:val="18"/>
        </w:rPr>
        <w:t>-  poz</w:t>
      </w:r>
      <w:proofErr w:type="gramEnd"/>
      <w:r w:rsidR="007E6216" w:rsidRPr="00EF065C">
        <w:rPr>
          <w:rFonts w:eastAsia="Calibri"/>
          <w:b/>
          <w:bCs/>
          <w:sz w:val="18"/>
          <w:szCs w:val="18"/>
        </w:rPr>
        <w:t>. 9</w:t>
      </w:r>
      <w:r w:rsidR="001D7404" w:rsidRPr="00EF065C">
        <w:rPr>
          <w:rFonts w:eastAsia="Calibri"/>
          <w:b/>
          <w:bCs/>
          <w:sz w:val="18"/>
          <w:szCs w:val="18"/>
        </w:rPr>
        <w:t xml:space="preserve"> Oddział Geriatrii.</w:t>
      </w:r>
    </w:p>
    <w:p w14:paraId="213E25D1" w14:textId="77777777" w:rsidR="002A0BED" w:rsidRPr="00EF065C" w:rsidRDefault="002A0BED" w:rsidP="001D7404">
      <w:pPr>
        <w:rPr>
          <w:rFonts w:eastAsia="Calibri"/>
          <w:b/>
          <w:bCs/>
          <w:sz w:val="18"/>
          <w:szCs w:val="18"/>
        </w:rPr>
      </w:pP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F065C" w:rsidRPr="00EF065C" w14:paraId="28B16F3E" w14:textId="77777777" w:rsidTr="002D2E09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2BC" w14:textId="77777777" w:rsidR="002A0BED" w:rsidRPr="00EF065C" w:rsidRDefault="002A0BED" w:rsidP="002D2E09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7F05F95A" w14:textId="77777777" w:rsidTr="002D2E09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7929" w14:textId="77777777" w:rsidR="002A0BED" w:rsidRPr="00EF065C" w:rsidRDefault="002A0BED" w:rsidP="002D2E09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0E2671C0" w14:textId="77777777" w:rsidTr="002D2E09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DB45" w14:textId="77777777" w:rsidR="002A0BED" w:rsidRPr="00EF065C" w:rsidRDefault="002A0BED" w:rsidP="002D2E09">
            <w:pPr>
              <w:rPr>
                <w:bCs/>
                <w:sz w:val="18"/>
                <w:szCs w:val="18"/>
                <w:lang w:eastAsia="pl-PL"/>
              </w:rPr>
            </w:pPr>
          </w:p>
          <w:p w14:paraId="4A57BD5C" w14:textId="77777777" w:rsidR="002A0BED" w:rsidRPr="00EF065C" w:rsidRDefault="002A0BED" w:rsidP="002D2E09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23083D5A" w14:textId="77777777" w:rsidR="002A0BED" w:rsidRPr="00EF065C" w:rsidRDefault="002A0BED" w:rsidP="002D2E09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</w:tbl>
    <w:p w14:paraId="6FAD489B" w14:textId="77777777" w:rsidR="001D7404" w:rsidRPr="00EF065C" w:rsidRDefault="001D7404" w:rsidP="002A0BED">
      <w:pPr>
        <w:rPr>
          <w:sz w:val="18"/>
          <w:szCs w:val="18"/>
        </w:rPr>
      </w:pPr>
    </w:p>
    <w:tbl>
      <w:tblPr>
        <w:tblW w:w="0" w:type="auto"/>
        <w:tblInd w:w="-43" w:type="dxa"/>
        <w:tblLook w:val="0000" w:firstRow="0" w:lastRow="0" w:firstColumn="0" w:lastColumn="0" w:noHBand="0" w:noVBand="0"/>
      </w:tblPr>
      <w:tblGrid>
        <w:gridCol w:w="492"/>
        <w:gridCol w:w="4597"/>
        <w:gridCol w:w="1784"/>
        <w:gridCol w:w="2457"/>
      </w:tblGrid>
      <w:tr w:rsidR="00EF065C" w:rsidRPr="00EF065C" w14:paraId="6EB2244C" w14:textId="77777777" w:rsidTr="00E20ABE">
        <w:trPr>
          <w:trHeight w:hRule="exact" w:val="642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CD42DDA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FDC03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EF065C">
              <w:rPr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6D8346F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  <w:rPr>
                <w:b/>
                <w:bCs/>
                <w:spacing w:val="-9"/>
                <w:sz w:val="18"/>
                <w:szCs w:val="18"/>
              </w:rPr>
            </w:pP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PARAMETR </w:t>
            </w:r>
            <w:r w:rsidRPr="00EF065C">
              <w:rPr>
                <w:b/>
                <w:bCs/>
                <w:spacing w:val="-6"/>
                <w:sz w:val="18"/>
                <w:szCs w:val="18"/>
              </w:rPr>
              <w:t>WYMAGAN</w:t>
            </w:r>
            <w:r w:rsidRPr="00EF065C">
              <w:rPr>
                <w:b/>
                <w:bCs/>
                <w:spacing w:val="-9"/>
                <w:sz w:val="18"/>
                <w:szCs w:val="18"/>
              </w:rPr>
              <w:t xml:space="preserve"> Y </w:t>
            </w:r>
          </w:p>
        </w:tc>
        <w:tc>
          <w:tcPr>
            <w:tcW w:w="0" w:type="auto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F605BE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left="278" w:right="576"/>
              <w:rPr>
                <w:b/>
                <w:bCs/>
                <w:spacing w:val="-10"/>
                <w:sz w:val="18"/>
                <w:szCs w:val="18"/>
              </w:rPr>
            </w:pPr>
            <w:proofErr w:type="gramStart"/>
            <w:r w:rsidRPr="00EF065C">
              <w:rPr>
                <w:b/>
                <w:bCs/>
                <w:spacing w:val="-3"/>
                <w:sz w:val="18"/>
                <w:szCs w:val="18"/>
              </w:rPr>
              <w:t xml:space="preserve">PARAMETR     </w:t>
            </w:r>
            <w:r w:rsidRPr="00EF065C">
              <w:rPr>
                <w:b/>
                <w:bCs/>
                <w:spacing w:val="-10"/>
                <w:sz w:val="18"/>
                <w:szCs w:val="18"/>
              </w:rPr>
              <w:t>OFEROWANY</w:t>
            </w:r>
            <w:proofErr w:type="gramEnd"/>
          </w:p>
        </w:tc>
      </w:tr>
      <w:tr w:rsidR="00EF065C" w:rsidRPr="00EF065C" w14:paraId="6307863C" w14:textId="77777777" w:rsidTr="00A5411D">
        <w:trPr>
          <w:trHeight w:hRule="exact" w:val="569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3277C1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CD010DD" w14:textId="0436DAAA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 xml:space="preserve">Wysokość </w:t>
            </w:r>
            <w:proofErr w:type="gramStart"/>
            <w:r w:rsidRPr="00EF065C">
              <w:rPr>
                <w:spacing w:val="1"/>
                <w:sz w:val="18"/>
                <w:szCs w:val="18"/>
              </w:rPr>
              <w:t>całkowita   890mm</w:t>
            </w:r>
            <w:proofErr w:type="gramEnd"/>
            <w:r w:rsidRPr="00EF065C">
              <w:rPr>
                <w:spacing w:val="1"/>
                <w:sz w:val="18"/>
                <w:szCs w:val="18"/>
              </w:rPr>
              <w:t xml:space="preserve"> (+/- 10 mm)</w:t>
            </w:r>
          </w:p>
          <w:p w14:paraId="3523C2F5" w14:textId="79AB865E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pacing w:val="1"/>
                <w:sz w:val="18"/>
                <w:szCs w:val="18"/>
              </w:rPr>
            </w:pPr>
            <w:r w:rsidRPr="00EF065C">
              <w:rPr>
                <w:spacing w:val="1"/>
                <w:sz w:val="18"/>
                <w:szCs w:val="18"/>
              </w:rPr>
              <w:t>Wysokość kontenera 800mm (+/- 10mm)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7FAEE39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091C38B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C7CB07F" w14:textId="77777777" w:rsidTr="00E20ABE">
        <w:trPr>
          <w:trHeight w:hRule="exact" w:val="432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2B5845D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8A3B215" w14:textId="1F2E99CC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Szerokość 580mm (+/- 10 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AF3C8B7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567DC56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D0E1977" w14:textId="77777777" w:rsidTr="00E20ABE">
        <w:trPr>
          <w:trHeight w:hRule="exact" w:val="544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68BEF80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16FC29D" w14:textId="288D30EB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>Głębokość 430mm (+/- 10mm)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789D4F4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podać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BB7F43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7FAFF23" w14:textId="77777777" w:rsidTr="00E20ABE">
        <w:trPr>
          <w:trHeight w:hRule="exact" w:val="798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0F3A1E7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D96F32F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spacing w:val="-1"/>
                <w:sz w:val="18"/>
                <w:szCs w:val="18"/>
              </w:rPr>
            </w:pPr>
            <w:r w:rsidRPr="00EF065C">
              <w:rPr>
                <w:spacing w:val="-1"/>
                <w:sz w:val="18"/>
                <w:szCs w:val="18"/>
              </w:rPr>
              <w:t xml:space="preserve">Korpus </w:t>
            </w:r>
            <w:proofErr w:type="gramStart"/>
            <w:r w:rsidRPr="00EF065C">
              <w:rPr>
                <w:spacing w:val="-1"/>
                <w:sz w:val="18"/>
                <w:szCs w:val="18"/>
              </w:rPr>
              <w:t>szafki  wykonany</w:t>
            </w:r>
            <w:proofErr w:type="gramEnd"/>
            <w:r w:rsidRPr="00EF065C">
              <w:rPr>
                <w:spacing w:val="-1"/>
                <w:sz w:val="18"/>
                <w:szCs w:val="18"/>
              </w:rPr>
              <w:t xml:space="preserve"> z blachy i profili stalowych  pokrytych farbą proszkową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2FC2ADE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F05437E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133CEF6" w14:textId="77777777" w:rsidTr="00A5411D">
        <w:trPr>
          <w:trHeight w:hRule="exact" w:val="915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631A9B5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EC5FFDF" w14:textId="79E6E221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Szafka wyposażona w jedna szufladę o wysokości min. 95</w:t>
            </w:r>
            <w:proofErr w:type="gramStart"/>
            <w:r w:rsidRPr="00EF065C">
              <w:rPr>
                <w:sz w:val="18"/>
                <w:szCs w:val="18"/>
              </w:rPr>
              <w:t>mm  i</w:t>
            </w:r>
            <w:proofErr w:type="gramEnd"/>
            <w:r w:rsidRPr="00EF065C">
              <w:rPr>
                <w:sz w:val="18"/>
                <w:szCs w:val="18"/>
              </w:rPr>
              <w:t xml:space="preserve"> jedną komorę zamykaną drzwiczkami – drzwiczki   o wymiarach min. 354mmx354mm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CF5C861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C151E2F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DF68454" w14:textId="77777777" w:rsidTr="00A5411D">
        <w:trPr>
          <w:trHeight w:hRule="exact" w:val="715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2B977DB3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DBDF6B2" w14:textId="6568A09F" w:rsidR="00A5411D" w:rsidRPr="00EF065C" w:rsidRDefault="00A5411D" w:rsidP="00A5411D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Między szufladą i komorą wolna przestrzeń na dodatkowe rzeczy pacjenta o wysokości min. 70mm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BADED1F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A6E8BD0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06BE974" w14:textId="77777777" w:rsidTr="00E20ABE">
        <w:trPr>
          <w:trHeight w:hRule="exact" w:val="493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53F5538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9B522DB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Uchwyty w szafce metalowe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2506F969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79B006C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2D67C4D2" w14:textId="77777777" w:rsidTr="00E20ABE">
        <w:trPr>
          <w:trHeight w:hRule="exact" w:val="820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36E7E627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97525EE" w14:textId="297DFB2F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Szuflada na prowadnicach kulkowych, w szufladzie tworzywowy wkład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1E3D0B68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6EB56A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7161076" w14:textId="77777777" w:rsidTr="00E20ABE">
        <w:trPr>
          <w:trHeight w:hRule="exact" w:val="597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00F66DB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8DB5BD3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>Jedna wyjmowana półka wewnątrz zamykanej komory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25E616D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9CC8BA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3A241E10" w14:textId="77777777" w:rsidTr="00A5411D">
        <w:trPr>
          <w:trHeight w:hRule="exact" w:val="781"/>
        </w:trPr>
        <w:tc>
          <w:tcPr>
            <w:tcW w:w="0" w:type="auto"/>
            <w:tcBorders>
              <w:left w:val="double" w:sz="1" w:space="0" w:color="000000"/>
              <w:bottom w:val="single" w:sz="4" w:space="0" w:color="000000"/>
            </w:tcBorders>
          </w:tcPr>
          <w:p w14:paraId="44823856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2B8214B" w14:textId="3DEB672B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Szafka na czterech kółkach o średnicy min. fi 50 z bieżnikiem 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>nie brudzącym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, dwa koła z blokada indywidualna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CE22338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A6E078B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181F496D" w14:textId="77777777" w:rsidTr="00A5411D">
        <w:trPr>
          <w:trHeight w:hRule="exact" w:val="570"/>
        </w:trPr>
        <w:tc>
          <w:tcPr>
            <w:tcW w:w="0" w:type="auto"/>
            <w:tcBorders>
              <w:left w:val="double" w:sz="1" w:space="0" w:color="000000"/>
              <w:bottom w:val="single" w:sz="4" w:space="0" w:color="auto"/>
            </w:tcBorders>
          </w:tcPr>
          <w:p w14:paraId="16A218FE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5F0D8079" w14:textId="0AE1A288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  <w:r w:rsidRPr="00EF065C">
              <w:rPr>
                <w:spacing w:val="2"/>
                <w:sz w:val="18"/>
                <w:szCs w:val="18"/>
              </w:rPr>
              <w:t xml:space="preserve">Blaty szafki z </w:t>
            </w:r>
            <w:proofErr w:type="spellStart"/>
            <w:r w:rsidRPr="00EF065C">
              <w:rPr>
                <w:spacing w:val="2"/>
                <w:sz w:val="18"/>
                <w:szCs w:val="18"/>
              </w:rPr>
              <w:t>z</w:t>
            </w:r>
            <w:proofErr w:type="spellEnd"/>
            <w:r w:rsidRPr="00EF065C">
              <w:rPr>
                <w:spacing w:val="2"/>
                <w:sz w:val="18"/>
                <w:szCs w:val="18"/>
              </w:rPr>
              <w:t xml:space="preserve"> płyty HPL o grubości min. 6</w:t>
            </w:r>
            <w:proofErr w:type="gramStart"/>
            <w:r w:rsidRPr="00EF065C">
              <w:rPr>
                <w:spacing w:val="2"/>
                <w:sz w:val="18"/>
                <w:szCs w:val="18"/>
              </w:rPr>
              <w:t xml:space="preserve">mm , </w:t>
            </w:r>
            <w:proofErr w:type="gramEnd"/>
            <w:r w:rsidRPr="00EF065C">
              <w:rPr>
                <w:spacing w:val="2"/>
                <w:sz w:val="18"/>
                <w:szCs w:val="18"/>
              </w:rPr>
              <w:t xml:space="preserve">rogi zaokrąglone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14:paraId="24067D99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280D0FAE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3A5474D" w14:textId="77777777" w:rsidTr="00A5411D">
        <w:trPr>
          <w:trHeight w:hRule="exact" w:val="728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3508B74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02A51A" w14:textId="7F9054F1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Pod </w:t>
            </w:r>
            <w:proofErr w:type="spellStart"/>
            <w:r w:rsidRPr="00EF065C">
              <w:rPr>
                <w:sz w:val="18"/>
                <w:szCs w:val="18"/>
              </w:rPr>
              <w:t>kontenerkiem</w:t>
            </w:r>
            <w:proofErr w:type="spellEnd"/>
            <w:r w:rsidRPr="00EF065C">
              <w:rPr>
                <w:sz w:val="18"/>
                <w:szCs w:val="18"/>
              </w:rPr>
              <w:t xml:space="preserve"> półka z siatki lub blachy malowanej proszkowo np. na buty </w:t>
            </w:r>
          </w:p>
          <w:p w14:paraId="3484A69F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ind w:right="240"/>
              <w:rPr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F8F9E0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6D96F797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A9CC03E" w14:textId="77777777" w:rsidTr="00A5411D">
        <w:trPr>
          <w:trHeight w:hRule="exact" w:val="1579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6AD4119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A713AE" w14:textId="2A9F241A" w:rsidR="00A5411D" w:rsidRPr="00EF065C" w:rsidRDefault="00A5411D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Blat boczny </w:t>
            </w:r>
            <w:proofErr w:type="gramStart"/>
            <w:r w:rsidRPr="00EF065C">
              <w:rPr>
                <w:sz w:val="18"/>
                <w:szCs w:val="18"/>
              </w:rPr>
              <w:t>obrotowy  o</w:t>
            </w:r>
            <w:proofErr w:type="gramEnd"/>
            <w:r w:rsidRPr="00EF065C">
              <w:rPr>
                <w:sz w:val="18"/>
                <w:szCs w:val="18"/>
              </w:rPr>
              <w:t xml:space="preserve"> wymiarach min. 550x340mm  z regulowaną wysokością w zakresie min. 900-1030mm . </w:t>
            </w:r>
          </w:p>
          <w:p w14:paraId="3E4E1723" w14:textId="38D2B9F3" w:rsidR="00A5411D" w:rsidRPr="00EF065C" w:rsidRDefault="00A5411D" w:rsidP="00A5411D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Płynna regulacja wysokości blatu odbywa się przy pomocy dwóch współpracujących ze sobą </w:t>
            </w:r>
            <w:proofErr w:type="gramStart"/>
            <w:r w:rsidRPr="00EF065C">
              <w:rPr>
                <w:sz w:val="18"/>
                <w:szCs w:val="18"/>
              </w:rPr>
              <w:t xml:space="preserve">rur , </w:t>
            </w:r>
            <w:proofErr w:type="gramEnd"/>
            <w:r w:rsidRPr="00EF065C">
              <w:rPr>
                <w:sz w:val="18"/>
                <w:szCs w:val="18"/>
              </w:rPr>
              <w:t xml:space="preserve">zewnętrznej malowanej proszkowo i wewnętrznej chromowanej , wysokość blatu ustalana jest za pomocą zacisków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DA7C8B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5CE8D0BD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6DE34891" w14:textId="77777777" w:rsidTr="00E20ABE">
        <w:trPr>
          <w:trHeight w:hRule="exact" w:val="386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1A8805B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4FBBE8" w14:textId="77777777" w:rsidR="00A5411D" w:rsidRPr="00EF065C" w:rsidRDefault="00A5411D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Szafka wyposażona w haczyki na ręczniki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E8943D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558BC3CC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0F5E24EF" w14:textId="77777777" w:rsidTr="00A5411D">
        <w:trPr>
          <w:trHeight w:hRule="exact" w:val="599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4363CC40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92C16D" w14:textId="00234796" w:rsidR="00A5411D" w:rsidRPr="00EF065C" w:rsidRDefault="00A5411D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Drzwi szafki i szuflady malowane w kolorach dopasowanych do blatów szafek do uzgodnienia.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133EA6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6B574E27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4978901C" w14:textId="77777777" w:rsidTr="00A5411D">
        <w:trPr>
          <w:trHeight w:hRule="exact" w:val="424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9BB948E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3EDA1D" w14:textId="7A16E88E" w:rsidR="00A5411D" w:rsidRPr="00EF065C" w:rsidRDefault="00A5411D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Wpis </w:t>
            </w:r>
            <w:r w:rsidR="00A776C3" w:rsidRPr="00EF065C">
              <w:rPr>
                <w:sz w:val="18"/>
                <w:szCs w:val="18"/>
              </w:rPr>
              <w:t xml:space="preserve">do Rejestru wyrobów Medycznych lub </w:t>
            </w:r>
            <w:r w:rsidRPr="00EF065C">
              <w:rPr>
                <w:sz w:val="18"/>
                <w:szCs w:val="18"/>
              </w:rPr>
              <w:t xml:space="preserve">deklaracja zgodności 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424BCD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14:paraId="3462B2F7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EF065C" w:rsidRPr="00EF065C" w14:paraId="5A467A94" w14:textId="77777777" w:rsidTr="00E20ABE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</w:tcPr>
          <w:p w14:paraId="313D6EF8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D6F00B" w14:textId="77777777" w:rsidR="00A5411D" w:rsidRPr="00EF065C" w:rsidRDefault="00A5411D" w:rsidP="00E20ABE">
            <w:pPr>
              <w:pStyle w:val="Akapitzlist"/>
              <w:ind w:left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C3A890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065C">
              <w:rPr>
                <w:rFonts w:eastAsia="Calibri"/>
                <w:sz w:val="18"/>
                <w:szCs w:val="18"/>
                <w:lang w:eastAsia="en-US"/>
              </w:rPr>
              <w:t xml:space="preserve">TAK podać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926A2F5" w14:textId="77777777" w:rsidR="00A5411D" w:rsidRPr="00EF065C" w:rsidRDefault="00A5411D" w:rsidP="00E20ABE">
            <w:pPr>
              <w:shd w:val="clear" w:color="auto" w:fill="FFFFFF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5CD9570E" w14:textId="77777777" w:rsidR="00A5411D" w:rsidRPr="00EF065C" w:rsidRDefault="00A5411D" w:rsidP="00A5411D">
      <w:pPr>
        <w:rPr>
          <w:sz w:val="18"/>
          <w:szCs w:val="18"/>
        </w:rPr>
      </w:pPr>
    </w:p>
    <w:p w14:paraId="620F8681" w14:textId="77777777" w:rsidR="001D7404" w:rsidRPr="00EF065C" w:rsidRDefault="001D7404" w:rsidP="00E420E2">
      <w:pPr>
        <w:rPr>
          <w:sz w:val="18"/>
          <w:szCs w:val="18"/>
        </w:rPr>
      </w:pPr>
    </w:p>
    <w:p w14:paraId="08A7F954" w14:textId="77777777" w:rsidR="001D7404" w:rsidRPr="00EF065C" w:rsidRDefault="001D7404" w:rsidP="00E420E2">
      <w:pPr>
        <w:rPr>
          <w:sz w:val="18"/>
          <w:szCs w:val="18"/>
        </w:rPr>
      </w:pPr>
    </w:p>
    <w:p w14:paraId="706EA4A8" w14:textId="77777777" w:rsidR="006F65E7" w:rsidRPr="00EF065C" w:rsidRDefault="00E420E2" w:rsidP="00E420E2">
      <w:pPr>
        <w:ind w:right="-648"/>
        <w:rPr>
          <w:b/>
          <w:sz w:val="18"/>
          <w:szCs w:val="18"/>
        </w:rPr>
      </w:pPr>
      <w:proofErr w:type="spellStart"/>
      <w:proofErr w:type="gramStart"/>
      <w:r w:rsidRPr="00EF065C">
        <w:rPr>
          <w:sz w:val="18"/>
          <w:szCs w:val="18"/>
        </w:rPr>
        <w:t>n</w:t>
      </w:r>
      <w:r w:rsidRPr="00EF065C">
        <w:rPr>
          <w:b/>
          <w:sz w:val="18"/>
          <w:szCs w:val="18"/>
        </w:rPr>
        <w:t>UWAGA</w:t>
      </w:r>
      <w:proofErr w:type="spellEnd"/>
      <w:r w:rsidRPr="00EF065C">
        <w:rPr>
          <w:b/>
          <w:sz w:val="18"/>
          <w:szCs w:val="18"/>
        </w:rPr>
        <w:t xml:space="preserve"> : </w:t>
      </w:r>
      <w:proofErr w:type="gramEnd"/>
    </w:p>
    <w:p w14:paraId="6FD1B88E" w14:textId="77777777" w:rsidR="002A0BED" w:rsidRPr="00EF065C" w:rsidRDefault="002A0BED" w:rsidP="00E420E2">
      <w:pPr>
        <w:ind w:right="-648"/>
        <w:rPr>
          <w:b/>
          <w:sz w:val="18"/>
          <w:szCs w:val="18"/>
        </w:rPr>
      </w:pPr>
    </w:p>
    <w:p w14:paraId="42E90C6D" w14:textId="76BEA46D" w:rsidR="006F65E7" w:rsidRPr="00EF065C" w:rsidRDefault="006F65E7" w:rsidP="006F65E7">
      <w:pPr>
        <w:pStyle w:val="Akapitzlist"/>
        <w:numPr>
          <w:ilvl w:val="0"/>
          <w:numId w:val="24"/>
        </w:numPr>
        <w:ind w:right="-648"/>
        <w:rPr>
          <w:sz w:val="18"/>
          <w:szCs w:val="18"/>
        </w:rPr>
      </w:pPr>
      <w:r w:rsidRPr="00EF065C">
        <w:rPr>
          <w:b/>
          <w:sz w:val="18"/>
          <w:szCs w:val="18"/>
        </w:rPr>
        <w:t>Zamawiający d</w:t>
      </w:r>
      <w:r w:rsidR="00664DE9" w:rsidRPr="00EF065C">
        <w:rPr>
          <w:b/>
          <w:sz w:val="18"/>
          <w:szCs w:val="18"/>
        </w:rPr>
        <w:t>opuszcza łóżka regenerowane.</w:t>
      </w:r>
    </w:p>
    <w:p w14:paraId="40EE72A3" w14:textId="4F70C3DC" w:rsidR="002414AE" w:rsidRPr="00EF065C" w:rsidRDefault="006F65E7" w:rsidP="0068001A">
      <w:pPr>
        <w:pStyle w:val="Akapitzlist"/>
        <w:numPr>
          <w:ilvl w:val="0"/>
          <w:numId w:val="24"/>
        </w:numPr>
        <w:ind w:right="-648"/>
        <w:rPr>
          <w:sz w:val="18"/>
          <w:szCs w:val="18"/>
        </w:rPr>
      </w:pPr>
      <w:r w:rsidRPr="00EF065C">
        <w:rPr>
          <w:b/>
          <w:sz w:val="18"/>
          <w:szCs w:val="18"/>
        </w:rPr>
        <w:t xml:space="preserve"> </w:t>
      </w:r>
      <w:r w:rsidR="00E420E2" w:rsidRPr="00EF065C">
        <w:rPr>
          <w:b/>
          <w:sz w:val="18"/>
          <w:szCs w:val="18"/>
        </w:rPr>
        <w:t>Nie spełnienie wymaganych parametrów i warunków spowoduje odrzucenie oferty.</w:t>
      </w:r>
    </w:p>
    <w:p w14:paraId="44D8D6A8" w14:textId="77777777" w:rsidR="001D7404" w:rsidRPr="00EF065C" w:rsidRDefault="001D7404" w:rsidP="00664DE9">
      <w:pPr>
        <w:pStyle w:val="Tekstblokowy1"/>
        <w:ind w:left="0" w:firstLine="0"/>
        <w:jc w:val="both"/>
        <w:rPr>
          <w:rFonts w:ascii="Times New Roman" w:hAnsi="Times New Roman"/>
          <w:sz w:val="18"/>
          <w:szCs w:val="18"/>
        </w:rPr>
      </w:pPr>
    </w:p>
    <w:p w14:paraId="7427AF52" w14:textId="77777777" w:rsidR="00E420E2" w:rsidRPr="00EF065C" w:rsidRDefault="00E420E2" w:rsidP="00E420E2">
      <w:pPr>
        <w:pStyle w:val="Tekstblokowy1"/>
        <w:jc w:val="both"/>
        <w:rPr>
          <w:rFonts w:ascii="Times New Roman" w:hAnsi="Times New Roman"/>
          <w:sz w:val="18"/>
          <w:szCs w:val="18"/>
        </w:rPr>
      </w:pPr>
      <w:r w:rsidRPr="00EF065C">
        <w:rPr>
          <w:rFonts w:ascii="Times New Roman" w:hAnsi="Times New Roman"/>
          <w:sz w:val="18"/>
          <w:szCs w:val="18"/>
        </w:rPr>
        <w:t xml:space="preserve">Treść oświadczenia wykonawcy: </w:t>
      </w:r>
    </w:p>
    <w:p w14:paraId="4DAFCD7D" w14:textId="77777777" w:rsidR="001D7404" w:rsidRPr="00EF065C" w:rsidRDefault="001D7404" w:rsidP="00E420E2">
      <w:pPr>
        <w:pStyle w:val="Tekstblokowy1"/>
        <w:ind w:left="360" w:right="118" w:firstLine="0"/>
        <w:jc w:val="both"/>
        <w:rPr>
          <w:rFonts w:ascii="Times New Roman" w:hAnsi="Times New Roman"/>
          <w:b w:val="0"/>
          <w:sz w:val="18"/>
          <w:szCs w:val="18"/>
        </w:rPr>
      </w:pPr>
    </w:p>
    <w:p w14:paraId="317DC1F2" w14:textId="77777777" w:rsidR="00E420E2" w:rsidRPr="00EF065C" w:rsidRDefault="00E420E2" w:rsidP="00664DE9">
      <w:pPr>
        <w:pStyle w:val="Tekstblokowy1"/>
        <w:numPr>
          <w:ilvl w:val="0"/>
          <w:numId w:val="26"/>
        </w:numPr>
        <w:ind w:right="11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14:paraId="40861CC8" w14:textId="198E2550" w:rsidR="00E420E2" w:rsidRPr="00EF065C" w:rsidRDefault="00E420E2" w:rsidP="00664DE9">
      <w:pPr>
        <w:pStyle w:val="Tekstblokowy1"/>
        <w:numPr>
          <w:ilvl w:val="0"/>
          <w:numId w:val="26"/>
        </w:numPr>
        <w:ind w:right="11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Oświadczamy, że oferowany powyżej wyspecyfikowany towar jest kompletny i po zainstalowaniu będzie gotowy do eksploatacji, bez żadnych dodatkowych zakupów i inwestycji.</w:t>
      </w:r>
    </w:p>
    <w:p w14:paraId="4E59DAE1" w14:textId="2C269E42" w:rsidR="00664DE9" w:rsidRPr="00EF065C" w:rsidRDefault="00664DE9" w:rsidP="00664DE9">
      <w:pPr>
        <w:pStyle w:val="Tekstblokowy1"/>
        <w:numPr>
          <w:ilvl w:val="0"/>
          <w:numId w:val="26"/>
        </w:numPr>
        <w:ind w:right="11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Oświadczamy, że łóżka regenerowane nie były współfinansowane z publicznych środków krajowych ani wspólnotowych w okresie 7 lat poprzedzających złożenie oferty dla zamawiającego w przedmiotowym postępowaniu- dotyczy zaoferowania łózek regenerowanych</w:t>
      </w:r>
    </w:p>
    <w:p w14:paraId="5886138B" w14:textId="77777777" w:rsidR="00664DE9" w:rsidRPr="00EF065C" w:rsidRDefault="00664DE9" w:rsidP="00E420E2">
      <w:pPr>
        <w:pStyle w:val="Tekstblokowy1"/>
        <w:ind w:left="360" w:right="118" w:firstLine="0"/>
        <w:jc w:val="both"/>
        <w:rPr>
          <w:rFonts w:ascii="Times New Roman" w:hAnsi="Times New Roman"/>
          <w:b w:val="0"/>
          <w:sz w:val="18"/>
          <w:szCs w:val="18"/>
        </w:rPr>
      </w:pPr>
    </w:p>
    <w:p w14:paraId="27D73839" w14:textId="77777777" w:rsidR="00EC65F4" w:rsidRPr="00EF065C" w:rsidRDefault="00EC65F4" w:rsidP="00E420E2">
      <w:pPr>
        <w:pStyle w:val="Tekstblokowy1"/>
        <w:ind w:left="360" w:right="118" w:firstLine="0"/>
        <w:jc w:val="both"/>
        <w:rPr>
          <w:rFonts w:ascii="Times New Roman" w:hAnsi="Times New Roman"/>
          <w:b w:val="0"/>
          <w:sz w:val="18"/>
          <w:szCs w:val="18"/>
        </w:rPr>
      </w:pPr>
    </w:p>
    <w:p w14:paraId="0694AFF6" w14:textId="77777777" w:rsidR="00EC65F4" w:rsidRPr="00EF065C" w:rsidRDefault="00EC65F4" w:rsidP="00E420E2">
      <w:pPr>
        <w:pStyle w:val="Tekstblokowy1"/>
        <w:ind w:left="360" w:right="118" w:firstLine="0"/>
        <w:jc w:val="both"/>
        <w:rPr>
          <w:rFonts w:ascii="Times New Roman" w:hAnsi="Times New Roman"/>
          <w:b w:val="0"/>
          <w:sz w:val="18"/>
          <w:szCs w:val="18"/>
        </w:rPr>
      </w:pPr>
    </w:p>
    <w:p w14:paraId="6C6B01CF" w14:textId="77777777" w:rsidR="001D7404" w:rsidRPr="00EF065C" w:rsidRDefault="001D7404" w:rsidP="00E420E2">
      <w:pPr>
        <w:pStyle w:val="Tekstblokowy1"/>
        <w:ind w:left="360" w:right="118" w:firstLine="0"/>
        <w:jc w:val="both"/>
        <w:rPr>
          <w:rFonts w:ascii="Times New Roman" w:hAnsi="Times New Roman"/>
          <w:b w:val="0"/>
          <w:sz w:val="18"/>
          <w:szCs w:val="18"/>
        </w:rPr>
      </w:pPr>
    </w:p>
    <w:p w14:paraId="5A0E752A" w14:textId="6B15D9C7" w:rsidR="00EC65F4" w:rsidRPr="00EF065C" w:rsidRDefault="00EC65F4" w:rsidP="0068001A">
      <w:pPr>
        <w:pStyle w:val="Tekstblokowy1"/>
        <w:ind w:left="4956" w:right="118" w:firstLine="70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………………………………………………..</w:t>
      </w:r>
    </w:p>
    <w:p w14:paraId="083D4225" w14:textId="7FC09F47" w:rsidR="00DC7795" w:rsidRPr="00EF065C" w:rsidRDefault="0068001A" w:rsidP="0068001A">
      <w:pPr>
        <w:pStyle w:val="Tekstblokowy1"/>
        <w:ind w:left="2832" w:right="118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ab/>
      </w:r>
      <w:r w:rsidR="00EC65F4" w:rsidRPr="00EF065C">
        <w:rPr>
          <w:rFonts w:ascii="Times New Roman" w:hAnsi="Times New Roman"/>
          <w:b w:val="0"/>
          <w:sz w:val="18"/>
          <w:szCs w:val="18"/>
        </w:rPr>
        <w:t>Pieczęć i podpis osoby uprawn</w:t>
      </w:r>
      <w:r w:rsidRPr="00EF065C">
        <w:rPr>
          <w:rFonts w:ascii="Times New Roman" w:hAnsi="Times New Roman"/>
          <w:b w:val="0"/>
          <w:sz w:val="18"/>
          <w:szCs w:val="18"/>
        </w:rPr>
        <w:t>ionej do reprezentacji Wykonaw</w:t>
      </w:r>
      <w:r w:rsidR="006202F4" w:rsidRPr="00EF065C">
        <w:rPr>
          <w:rFonts w:ascii="Times New Roman" w:hAnsi="Times New Roman"/>
          <w:b w:val="0"/>
          <w:sz w:val="18"/>
          <w:szCs w:val="18"/>
        </w:rPr>
        <w:t>cy</w:t>
      </w:r>
    </w:p>
    <w:p w14:paraId="501DB35D" w14:textId="77777777" w:rsidR="001627E3" w:rsidRPr="00EF065C" w:rsidRDefault="001627E3" w:rsidP="001627E3">
      <w:pPr>
        <w:ind w:left="360"/>
        <w:rPr>
          <w:b/>
          <w:sz w:val="18"/>
          <w:szCs w:val="18"/>
        </w:rPr>
      </w:pPr>
    </w:p>
    <w:p w14:paraId="3DEFD794" w14:textId="77777777" w:rsidR="001627E3" w:rsidRPr="00EF065C" w:rsidRDefault="001627E3" w:rsidP="001627E3">
      <w:pPr>
        <w:ind w:left="360"/>
        <w:rPr>
          <w:b/>
          <w:sz w:val="18"/>
          <w:szCs w:val="18"/>
        </w:rPr>
      </w:pPr>
    </w:p>
    <w:p w14:paraId="2347AB0F" w14:textId="20B6A741" w:rsidR="00461227" w:rsidRPr="00EF065C" w:rsidRDefault="00461227" w:rsidP="001627E3">
      <w:pPr>
        <w:ind w:left="360"/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br w:type="page"/>
      </w:r>
      <w:bookmarkStart w:id="0" w:name="_GoBack"/>
      <w:bookmarkEnd w:id="0"/>
    </w:p>
    <w:p w14:paraId="7C7FA6EB" w14:textId="7AC093C5" w:rsidR="002A0BED" w:rsidRPr="00EF065C" w:rsidRDefault="002A0BED" w:rsidP="001D7404">
      <w:pPr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lastRenderedPageBreak/>
        <w:t>ZADANIE NR 2 poz.1</w:t>
      </w:r>
    </w:p>
    <w:p w14:paraId="56EF070D" w14:textId="2601E8E7" w:rsidR="001D7404" w:rsidRPr="00EF065C" w:rsidRDefault="001D7404" w:rsidP="001D7404">
      <w:pPr>
        <w:rPr>
          <w:b/>
          <w:sz w:val="18"/>
          <w:szCs w:val="18"/>
        </w:rPr>
      </w:pPr>
      <w:r w:rsidRPr="00EF065C">
        <w:rPr>
          <w:b/>
          <w:sz w:val="18"/>
          <w:szCs w:val="18"/>
        </w:rPr>
        <w:t>1.</w:t>
      </w:r>
      <w:r w:rsidR="00910007" w:rsidRPr="00EF065C">
        <w:rPr>
          <w:b/>
          <w:sz w:val="18"/>
          <w:szCs w:val="18"/>
        </w:rPr>
        <w:t>Przedmiot zamówienia:</w:t>
      </w:r>
      <w:r w:rsidRPr="00EF065C">
        <w:rPr>
          <w:b/>
          <w:sz w:val="18"/>
          <w:szCs w:val="18"/>
        </w:rPr>
        <w:t xml:space="preserve"> łóżko</w:t>
      </w:r>
      <w:r w:rsidR="00CA6586" w:rsidRPr="00EF065C">
        <w:rPr>
          <w:b/>
          <w:sz w:val="18"/>
          <w:szCs w:val="18"/>
        </w:rPr>
        <w:t xml:space="preserve"> szpitalne z materacem piankowym p/</w:t>
      </w:r>
      <w:proofErr w:type="spellStart"/>
      <w:proofErr w:type="gramStart"/>
      <w:r w:rsidR="00CA6586" w:rsidRPr="00EF065C">
        <w:rPr>
          <w:b/>
          <w:sz w:val="18"/>
          <w:szCs w:val="18"/>
        </w:rPr>
        <w:t>odleżynowym</w:t>
      </w:r>
      <w:proofErr w:type="spellEnd"/>
      <w:r w:rsidR="00CA6586" w:rsidRPr="00EF065C">
        <w:rPr>
          <w:b/>
          <w:sz w:val="18"/>
          <w:szCs w:val="18"/>
        </w:rPr>
        <w:t xml:space="preserve">- </w:t>
      </w:r>
      <w:r w:rsidR="00664DE9" w:rsidRPr="00EF065C">
        <w:rPr>
          <w:b/>
          <w:sz w:val="18"/>
          <w:szCs w:val="18"/>
        </w:rPr>
        <w:t xml:space="preserve"> regenerowane</w:t>
      </w:r>
      <w:proofErr w:type="gramEnd"/>
      <w:r w:rsidRPr="00EF065C">
        <w:rPr>
          <w:b/>
          <w:sz w:val="18"/>
          <w:szCs w:val="18"/>
        </w:rPr>
        <w:t xml:space="preserve">  –  szt.</w:t>
      </w:r>
      <w:r w:rsidR="002A0BED" w:rsidRPr="00EF065C">
        <w:rPr>
          <w:b/>
          <w:sz w:val="18"/>
          <w:szCs w:val="18"/>
        </w:rPr>
        <w:t xml:space="preserve">19 </w:t>
      </w:r>
      <w:r w:rsidRPr="00EF065C">
        <w:rPr>
          <w:b/>
          <w:sz w:val="18"/>
          <w:szCs w:val="18"/>
        </w:rPr>
        <w:t>Oddział Geriatrii.</w:t>
      </w:r>
    </w:p>
    <w:p w14:paraId="2AEE5B76" w14:textId="77777777" w:rsidR="001D7404" w:rsidRPr="00EF065C" w:rsidRDefault="001D7404" w:rsidP="001D7404">
      <w:pPr>
        <w:ind w:left="360"/>
        <w:rPr>
          <w:sz w:val="18"/>
          <w:szCs w:val="18"/>
        </w:rPr>
      </w:pPr>
    </w:p>
    <w:tbl>
      <w:tblPr>
        <w:tblW w:w="13600" w:type="dxa"/>
        <w:tblInd w:w="-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"/>
        <w:gridCol w:w="487"/>
        <w:gridCol w:w="4695"/>
        <w:gridCol w:w="1137"/>
        <w:gridCol w:w="3265"/>
        <w:gridCol w:w="3902"/>
      </w:tblGrid>
      <w:tr w:rsidR="00EF065C" w:rsidRPr="00EF065C" w14:paraId="0C5A1F41" w14:textId="77777777" w:rsidTr="00461227">
        <w:trPr>
          <w:gridBefore w:val="1"/>
          <w:wBefore w:w="114" w:type="dxa"/>
          <w:trHeight w:val="300"/>
        </w:trPr>
        <w:tc>
          <w:tcPr>
            <w:tcW w:w="1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A43" w14:textId="77777777" w:rsidR="001D7404" w:rsidRPr="00EF065C" w:rsidRDefault="001D7404" w:rsidP="001D7404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EF065C" w:rsidRPr="00EF065C" w14:paraId="24D07A73" w14:textId="77777777" w:rsidTr="00461227">
        <w:trPr>
          <w:gridBefore w:val="1"/>
          <w:wBefore w:w="114" w:type="dxa"/>
          <w:trHeight w:val="300"/>
        </w:trPr>
        <w:tc>
          <w:tcPr>
            <w:tcW w:w="1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BF4" w14:textId="77777777" w:rsidR="001D7404" w:rsidRPr="00EF065C" w:rsidRDefault="001D7404" w:rsidP="001D7404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</w:tc>
      </w:tr>
      <w:tr w:rsidR="00EF065C" w:rsidRPr="00EF065C" w14:paraId="5F12136B" w14:textId="77777777" w:rsidTr="00461227">
        <w:trPr>
          <w:gridBefore w:val="1"/>
          <w:wBefore w:w="114" w:type="dxa"/>
          <w:trHeight w:val="300"/>
        </w:trPr>
        <w:tc>
          <w:tcPr>
            <w:tcW w:w="13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C86" w14:textId="77777777" w:rsidR="001D7404" w:rsidRPr="00EF065C" w:rsidRDefault="001D7404" w:rsidP="001D7404">
            <w:pPr>
              <w:rPr>
                <w:bCs/>
                <w:sz w:val="18"/>
                <w:szCs w:val="18"/>
                <w:lang w:eastAsia="pl-PL"/>
              </w:rPr>
            </w:pPr>
          </w:p>
          <w:p w14:paraId="42487D36" w14:textId="77777777" w:rsidR="001D7404" w:rsidRPr="00EF065C" w:rsidRDefault="001D7404" w:rsidP="001D7404">
            <w:pPr>
              <w:rPr>
                <w:bCs/>
                <w:sz w:val="18"/>
                <w:szCs w:val="18"/>
                <w:lang w:eastAsia="pl-PL"/>
              </w:rPr>
            </w:pPr>
            <w:r w:rsidRPr="00EF065C">
              <w:rPr>
                <w:bCs/>
                <w:sz w:val="18"/>
                <w:szCs w:val="18"/>
                <w:lang w:eastAsia="pl-PL"/>
              </w:rPr>
              <w:t>Kraj pochodzenia: ……………………………………..………………………….............................</w:t>
            </w:r>
          </w:p>
          <w:p w14:paraId="71F85642" w14:textId="77777777" w:rsidR="001D7404" w:rsidRPr="00EF065C" w:rsidRDefault="001D7404" w:rsidP="001D7404">
            <w:pPr>
              <w:rPr>
                <w:bCs/>
                <w:sz w:val="18"/>
                <w:szCs w:val="18"/>
                <w:lang w:eastAsia="pl-PL"/>
              </w:rPr>
            </w:pPr>
          </w:p>
        </w:tc>
      </w:tr>
      <w:tr w:rsidR="00EF065C" w:rsidRPr="00EF065C" w14:paraId="74187D1F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687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59C45" w14:textId="77777777" w:rsidR="001D7404" w:rsidRPr="00EF065C" w:rsidRDefault="001D7404" w:rsidP="001D7404">
            <w:pPr>
              <w:snapToGrid w:val="0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8F257" w14:textId="77777777" w:rsidR="001D7404" w:rsidRPr="00EF065C" w:rsidRDefault="001D7404" w:rsidP="001D7404">
            <w:pPr>
              <w:snapToGrid w:val="0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59CF8" w14:textId="77777777" w:rsidR="001D7404" w:rsidRPr="00EF065C" w:rsidRDefault="001D7404" w:rsidP="001D7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93C2" w14:textId="77777777" w:rsidR="001D7404" w:rsidRPr="00EF065C" w:rsidRDefault="001D7404" w:rsidP="001D7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Parametr oferowany</w:t>
            </w:r>
          </w:p>
        </w:tc>
      </w:tr>
      <w:tr w:rsidR="00EF065C" w:rsidRPr="00EF065C" w14:paraId="0E5D7369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298"/>
        </w:trPr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1402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WYMAGANIA OGÓLNE</w:t>
            </w:r>
          </w:p>
        </w:tc>
      </w:tr>
      <w:tr w:rsidR="00EF065C" w:rsidRPr="00EF065C" w14:paraId="1EF00DC3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3F17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14D2" w14:textId="77777777" w:rsidR="001D7404" w:rsidRPr="00EF065C" w:rsidRDefault="001D7404" w:rsidP="001D7404">
            <w:pPr>
              <w:snapToGrid w:val="0"/>
              <w:spacing w:line="312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Nazwa oferowanego urządzenia: </w:t>
            </w:r>
          </w:p>
          <w:p w14:paraId="3FF1905C" w14:textId="77777777" w:rsidR="001D7404" w:rsidRPr="00EF065C" w:rsidRDefault="001D7404" w:rsidP="001D7404">
            <w:pPr>
              <w:spacing w:line="312" w:lineRule="exact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Producent:</w:t>
            </w:r>
            <w:r w:rsidRPr="00EF065C">
              <w:rPr>
                <w:sz w:val="18"/>
                <w:szCs w:val="18"/>
              </w:rPr>
              <w:tab/>
            </w:r>
          </w:p>
          <w:p w14:paraId="62CAF033" w14:textId="250ED438" w:rsidR="001D7404" w:rsidRPr="00EF065C" w:rsidRDefault="001D7404" w:rsidP="006F128A">
            <w:pPr>
              <w:pStyle w:val="Akapitzlist2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F065C">
              <w:rPr>
                <w:rFonts w:ascii="Times New Roman" w:hAnsi="Times New Roman"/>
                <w:sz w:val="18"/>
                <w:szCs w:val="18"/>
              </w:rPr>
              <w:t>Typ: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DD2A2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5F39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5F052323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CB5A6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89E7" w14:textId="2A2E5B92" w:rsidR="001D7404" w:rsidRPr="00EF065C" w:rsidRDefault="00910007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Łózko wykonane z profili stalowych pokrytych lakierem proszkowym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452A3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0A75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1970B3C3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1E0A3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3AEC6" w14:textId="4F7BC216" w:rsidR="001D7404" w:rsidRPr="00EF065C" w:rsidRDefault="00910007" w:rsidP="001D7404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Długość całkowita 215 cm (+/- 3 cm)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4A86F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A79A" w14:textId="77777777" w:rsidR="001D7404" w:rsidRPr="00EF065C" w:rsidRDefault="001D7404" w:rsidP="001D7404">
            <w:pPr>
              <w:rPr>
                <w:sz w:val="18"/>
                <w:szCs w:val="18"/>
              </w:rPr>
            </w:pPr>
          </w:p>
        </w:tc>
      </w:tr>
      <w:tr w:rsidR="00EF065C" w:rsidRPr="00EF065C" w14:paraId="4C391968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CFA23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4D054" w14:textId="59D19BDC" w:rsidR="001D7404" w:rsidRPr="00EF065C" w:rsidRDefault="00910007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Długość leża 200 cm (+/- 3 cm)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90886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C6A2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EF065C" w:rsidRPr="00EF065C" w14:paraId="556898EE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07B7B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AD1F8" w14:textId="4999E809" w:rsidR="001D7404" w:rsidRPr="00EF065C" w:rsidRDefault="00910007" w:rsidP="00910007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Szerokość całkowita 102 cm (+/- 3 cm)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5EA7D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9D9E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0DE29AB4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FB6D5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5D115" w14:textId="1A8D6E19" w:rsidR="001D7404" w:rsidRPr="00EF065C" w:rsidRDefault="00910007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Szerokość leża 85 cm (+/- 3 cm)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30C4F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PODAĆ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324D" w14:textId="77777777" w:rsidR="001D7404" w:rsidRPr="00EF065C" w:rsidRDefault="001D7404" w:rsidP="001D7404">
            <w:pPr>
              <w:rPr>
                <w:sz w:val="18"/>
                <w:szCs w:val="18"/>
              </w:rPr>
            </w:pPr>
          </w:p>
        </w:tc>
      </w:tr>
      <w:tr w:rsidR="00EF065C" w:rsidRPr="00EF065C" w14:paraId="7052F28C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59FFD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79A61" w14:textId="1F1F5AA9" w:rsidR="001D7404" w:rsidRPr="00EF065C" w:rsidRDefault="00910007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Leże 4 segmentowe wype</w:t>
            </w:r>
            <w:r w:rsidR="003E3009" w:rsidRPr="00EF065C">
              <w:rPr>
                <w:sz w:val="18"/>
                <w:szCs w:val="18"/>
              </w:rPr>
              <w:t>łnione lamelami drewnianymi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A6389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78FB" w14:textId="77777777" w:rsidR="001D7404" w:rsidRPr="00EF065C" w:rsidRDefault="001D7404" w:rsidP="001D7404">
            <w:pPr>
              <w:rPr>
                <w:sz w:val="18"/>
                <w:szCs w:val="18"/>
              </w:rPr>
            </w:pPr>
          </w:p>
        </w:tc>
      </w:tr>
      <w:tr w:rsidR="00EF065C" w:rsidRPr="00EF065C" w14:paraId="24305543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FDBFF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79847" w14:textId="635B0D05" w:rsidR="001D7404" w:rsidRPr="00EF065C" w:rsidRDefault="00910007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Obudowa wykonana z naturalnego drewna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9E969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04F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01DADB1E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3A7A8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9C0CF" w14:textId="370F5774" w:rsidR="001D7404" w:rsidRPr="00EF065C" w:rsidRDefault="00910007" w:rsidP="001D7404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Składane barierki boczne, zabezpieczające 100% długości leża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6C8A0" w14:textId="75F7EA22" w:rsidR="001D7404" w:rsidRPr="00EF065C" w:rsidRDefault="00910007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  <w:p w14:paraId="5DDB6CAD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1EC9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7F7CD993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4B60F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BE2C3" w14:textId="32CF3B64" w:rsidR="001D7404" w:rsidRPr="00EF065C" w:rsidRDefault="00910007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Elektryczna regulacja wysokości leża, kąta nachylenia segmentu pleców</w:t>
            </w:r>
            <w:r w:rsidR="00051671" w:rsidRPr="00EF065C">
              <w:rPr>
                <w:sz w:val="18"/>
                <w:szCs w:val="18"/>
              </w:rPr>
              <w:t xml:space="preserve">, segmentu uda oraz pozycja </w:t>
            </w:r>
            <w:proofErr w:type="spellStart"/>
            <w:r w:rsidR="00051671" w:rsidRPr="00EF065C">
              <w:rPr>
                <w:sz w:val="18"/>
                <w:szCs w:val="18"/>
              </w:rPr>
              <w:t>autokontur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72C27" w14:textId="03211FF4" w:rsidR="001D7404" w:rsidRPr="00EF065C" w:rsidRDefault="00051671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  <w:p w14:paraId="40A5C1CA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3242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F065C" w:rsidRPr="00EF065C" w14:paraId="71AACF28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3E72B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845BF" w14:textId="3C5897CF" w:rsidR="001D7404" w:rsidRPr="00EF065C" w:rsidRDefault="003E3009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Elektryczna regulacja przechyłów Anty i </w:t>
            </w:r>
            <w:proofErr w:type="spellStart"/>
            <w:r w:rsidRPr="00EF065C">
              <w:rPr>
                <w:sz w:val="18"/>
                <w:szCs w:val="18"/>
              </w:rPr>
              <w:t>Trendelenburga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8843B" w14:textId="2E81F9F8" w:rsidR="001D7404" w:rsidRPr="00EF065C" w:rsidRDefault="00051671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AF18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43BA5D0A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A2E83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9B8D" w14:textId="7BEC88AA" w:rsidR="001D7404" w:rsidRPr="00EF065C" w:rsidRDefault="003E3009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Regulacja wysokości leża od 27 do 83 cm (+/-2 cm)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56050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D314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1DA2A45A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01A01" w14:textId="0D773479" w:rsidR="001D7404" w:rsidRPr="00EF065C" w:rsidRDefault="00051671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8090C" w14:textId="476FAF99" w:rsidR="001D7404" w:rsidRPr="00EF065C" w:rsidRDefault="003E3009" w:rsidP="001D7404">
            <w:pPr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Pilot sterujący z podświetleniem dla zapewnienia swobodnej regulacji w nocy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011CA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32BF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221E6CCB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7D7CE" w14:textId="309E1C31" w:rsidR="001D7404" w:rsidRPr="00EF065C" w:rsidRDefault="00CA6586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14</w:t>
            </w:r>
            <w:r w:rsidR="001D7404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48596" w14:textId="45EA869F" w:rsidR="001D7404" w:rsidRPr="00EF065C" w:rsidRDefault="00051671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Tuleje do montowania wyposażenia dodatkowego umieszczone w narożnikach ramy od strony głowy pacjenta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59573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1AF7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</w:p>
        </w:tc>
      </w:tr>
      <w:tr w:rsidR="00EF065C" w:rsidRPr="00EF065C" w14:paraId="1A4C6CA7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0735A" w14:textId="49C14293" w:rsidR="001D7404" w:rsidRPr="00EF065C" w:rsidRDefault="00CA6586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15</w:t>
            </w:r>
            <w:r w:rsidR="001D7404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01BD" w14:textId="78E7F586" w:rsidR="001D7404" w:rsidRPr="00EF065C" w:rsidRDefault="003E3009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Centralna blokada kół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D726D" w14:textId="118F1CD0" w:rsidR="001D7404" w:rsidRPr="00EF065C" w:rsidRDefault="00051671" w:rsidP="001D7404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  <w:p w14:paraId="34AB6D01" w14:textId="77777777" w:rsidR="001D7404" w:rsidRPr="00EF065C" w:rsidRDefault="001D7404" w:rsidP="001D7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9C0D" w14:textId="77777777" w:rsidR="001D7404" w:rsidRPr="00EF065C" w:rsidRDefault="001D7404" w:rsidP="001D7404">
            <w:pPr>
              <w:rPr>
                <w:sz w:val="18"/>
                <w:szCs w:val="18"/>
              </w:rPr>
            </w:pPr>
          </w:p>
        </w:tc>
      </w:tr>
      <w:tr w:rsidR="00EF065C" w:rsidRPr="00EF065C" w14:paraId="6AC59067" w14:textId="77777777" w:rsidTr="004612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902" w:type="dxa"/>
          <w:trHeight w:val="45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0F28D" w14:textId="38C9AD34" w:rsidR="001D7404" w:rsidRPr="00EF065C" w:rsidRDefault="00CA6586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16</w:t>
            </w:r>
            <w:r w:rsidR="001D7404" w:rsidRPr="00EF065C">
              <w:rPr>
                <w:sz w:val="18"/>
                <w:szCs w:val="18"/>
              </w:rPr>
              <w:t>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5C152" w14:textId="3CCADD78" w:rsidR="001D7404" w:rsidRPr="00EF065C" w:rsidRDefault="003E3009" w:rsidP="001D7404">
            <w:pPr>
              <w:snapToGrid w:val="0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Materac wykonany z nietoksycznej i antyalergicznej pianki poliuretanowej p/</w:t>
            </w:r>
            <w:proofErr w:type="spellStart"/>
            <w:r w:rsidRPr="00EF065C">
              <w:rPr>
                <w:sz w:val="18"/>
                <w:szCs w:val="18"/>
              </w:rPr>
              <w:t>odleżynowy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6462D" w14:textId="574D2544" w:rsidR="001D7404" w:rsidRPr="00EF065C" w:rsidRDefault="001D7404" w:rsidP="00CA658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F40F" w14:textId="77777777" w:rsidR="001D7404" w:rsidRPr="00EF065C" w:rsidRDefault="001D7404" w:rsidP="001D740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4F034C5" w14:textId="77777777" w:rsidR="006F128A" w:rsidRPr="00EF065C" w:rsidRDefault="006F128A" w:rsidP="00CA6586">
      <w:pPr>
        <w:ind w:right="-648"/>
        <w:rPr>
          <w:sz w:val="18"/>
          <w:szCs w:val="18"/>
        </w:rPr>
      </w:pPr>
    </w:p>
    <w:p w14:paraId="705A7784" w14:textId="3389C1A2" w:rsidR="00CA6586" w:rsidRPr="00EF065C" w:rsidRDefault="00CA6586" w:rsidP="00CA6586">
      <w:pPr>
        <w:ind w:right="-648"/>
        <w:rPr>
          <w:b/>
          <w:sz w:val="18"/>
          <w:szCs w:val="18"/>
        </w:rPr>
      </w:pPr>
      <w:proofErr w:type="spellStart"/>
      <w:proofErr w:type="gramStart"/>
      <w:r w:rsidRPr="00EF065C">
        <w:rPr>
          <w:sz w:val="18"/>
          <w:szCs w:val="18"/>
        </w:rPr>
        <w:t>n</w:t>
      </w:r>
      <w:r w:rsidR="00461227" w:rsidRPr="00EF065C">
        <w:rPr>
          <w:b/>
          <w:sz w:val="18"/>
          <w:szCs w:val="18"/>
        </w:rPr>
        <w:t>UWAGA</w:t>
      </w:r>
      <w:proofErr w:type="spellEnd"/>
      <w:r w:rsidR="00461227" w:rsidRPr="00EF065C">
        <w:rPr>
          <w:b/>
          <w:sz w:val="18"/>
          <w:szCs w:val="18"/>
        </w:rPr>
        <w:t xml:space="preserve"> : </w:t>
      </w:r>
      <w:proofErr w:type="gramEnd"/>
    </w:p>
    <w:p w14:paraId="558E9D52" w14:textId="3A8875A1" w:rsidR="00CA6586" w:rsidRPr="00EF065C" w:rsidRDefault="00CA6586" w:rsidP="00CA6586">
      <w:pPr>
        <w:pStyle w:val="Akapitzlist"/>
        <w:ind w:right="-648"/>
        <w:rPr>
          <w:sz w:val="18"/>
          <w:szCs w:val="18"/>
        </w:rPr>
      </w:pPr>
      <w:r w:rsidRPr="00EF065C">
        <w:rPr>
          <w:b/>
          <w:sz w:val="18"/>
          <w:szCs w:val="18"/>
        </w:rPr>
        <w:t>Zamawiający dopuszcza łóżka nowe.</w:t>
      </w:r>
    </w:p>
    <w:p w14:paraId="1FF98CA8" w14:textId="7F88A85B" w:rsidR="00CA6586" w:rsidRPr="00EF065C" w:rsidRDefault="00CA6586" w:rsidP="00461227">
      <w:pPr>
        <w:pStyle w:val="Akapitzlist"/>
        <w:ind w:right="-648"/>
        <w:rPr>
          <w:sz w:val="18"/>
          <w:szCs w:val="18"/>
        </w:rPr>
      </w:pPr>
      <w:r w:rsidRPr="00EF065C">
        <w:rPr>
          <w:b/>
          <w:sz w:val="18"/>
          <w:szCs w:val="18"/>
        </w:rPr>
        <w:t>Nie spełnienie wymaganych parametrów i warunków spowoduje odrzucenie oferty.</w:t>
      </w:r>
    </w:p>
    <w:p w14:paraId="64678223" w14:textId="6D34FC09" w:rsidR="00CA6586" w:rsidRPr="00EF065C" w:rsidRDefault="00461227" w:rsidP="00461227">
      <w:pPr>
        <w:pStyle w:val="Tekstblokowy1"/>
        <w:jc w:val="both"/>
        <w:rPr>
          <w:rFonts w:ascii="Times New Roman" w:hAnsi="Times New Roman"/>
          <w:sz w:val="18"/>
          <w:szCs w:val="18"/>
        </w:rPr>
      </w:pPr>
      <w:r w:rsidRPr="00EF065C">
        <w:rPr>
          <w:rFonts w:ascii="Times New Roman" w:hAnsi="Times New Roman"/>
          <w:sz w:val="18"/>
          <w:szCs w:val="18"/>
        </w:rPr>
        <w:t xml:space="preserve">Treść oświadczenia wykonawcy: </w:t>
      </w:r>
    </w:p>
    <w:p w14:paraId="71F855B3" w14:textId="77777777" w:rsidR="00CA6586" w:rsidRPr="00EF065C" w:rsidRDefault="00CA6586" w:rsidP="00CA6586">
      <w:pPr>
        <w:pStyle w:val="Tekstblokowy1"/>
        <w:numPr>
          <w:ilvl w:val="0"/>
          <w:numId w:val="26"/>
        </w:numPr>
        <w:ind w:right="11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14:paraId="5EFC9DD3" w14:textId="77777777" w:rsidR="00CA6586" w:rsidRPr="00EF065C" w:rsidRDefault="00CA6586" w:rsidP="00CA6586">
      <w:pPr>
        <w:pStyle w:val="Tekstblokowy1"/>
        <w:numPr>
          <w:ilvl w:val="0"/>
          <w:numId w:val="26"/>
        </w:numPr>
        <w:ind w:right="11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Oświadczamy, że oferowany powyżej wyspecyfikowany towar jest kompletny i po zainstalowaniu będzie gotowy do eksploatacji, bez żadnych dodatkowych zakupów i inwestycji.</w:t>
      </w:r>
    </w:p>
    <w:p w14:paraId="4D53FE99" w14:textId="20D3FC74" w:rsidR="00CA6586" w:rsidRPr="00EF065C" w:rsidRDefault="00CA6586" w:rsidP="00461227">
      <w:pPr>
        <w:pStyle w:val="Tekstblokowy1"/>
        <w:numPr>
          <w:ilvl w:val="0"/>
          <w:numId w:val="26"/>
        </w:numPr>
        <w:ind w:right="11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Oświadczamy, że łóżka regenerowane nie były współfinansowane z publicznych środków krajowych ani wspólnotowych w okresie 7 lat poprzedzających złożenie oferty dla zamawiającego w przedmiotowym postępowaniu.</w:t>
      </w:r>
    </w:p>
    <w:p w14:paraId="2A5B23D4" w14:textId="77777777" w:rsidR="00CA6586" w:rsidRPr="00EF065C" w:rsidRDefault="00CA6586" w:rsidP="00CA6586">
      <w:pPr>
        <w:pStyle w:val="Tekstblokowy1"/>
        <w:ind w:left="4956" w:right="118" w:firstLine="708"/>
        <w:jc w:val="both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>………………………………………………..</w:t>
      </w:r>
    </w:p>
    <w:p w14:paraId="46968B56" w14:textId="38AFB06F" w:rsidR="006202F4" w:rsidRPr="00EF065C" w:rsidRDefault="006202F4" w:rsidP="00461227">
      <w:pPr>
        <w:pStyle w:val="Tekstblokowy1"/>
        <w:ind w:left="2832" w:right="118" w:firstLine="0"/>
        <w:jc w:val="right"/>
        <w:rPr>
          <w:rFonts w:ascii="Times New Roman" w:hAnsi="Times New Roman"/>
          <w:b w:val="0"/>
          <w:sz w:val="18"/>
          <w:szCs w:val="18"/>
        </w:rPr>
      </w:pPr>
      <w:r w:rsidRPr="00EF065C">
        <w:rPr>
          <w:rFonts w:ascii="Times New Roman" w:hAnsi="Times New Roman"/>
          <w:b w:val="0"/>
          <w:sz w:val="18"/>
          <w:szCs w:val="18"/>
        </w:rPr>
        <w:tab/>
        <w:t>Podpis elektroniczny</w:t>
      </w:r>
      <w:r w:rsidRPr="00EF065C">
        <w:rPr>
          <w:rFonts w:ascii="Times New Roman" w:hAnsi="Times New Roman"/>
          <w:b w:val="0"/>
          <w:sz w:val="18"/>
          <w:szCs w:val="18"/>
        </w:rPr>
        <w:br w:type="page"/>
      </w:r>
    </w:p>
    <w:p w14:paraId="4D1A1E88" w14:textId="77777777" w:rsidR="001D7404" w:rsidRPr="00EF065C" w:rsidRDefault="001D7404" w:rsidP="006202F4">
      <w:pPr>
        <w:rPr>
          <w:b/>
          <w:sz w:val="18"/>
          <w:szCs w:val="18"/>
        </w:rPr>
      </w:pPr>
    </w:p>
    <w:p w14:paraId="123BB262" w14:textId="7DDDC2AF" w:rsidR="00023026" w:rsidRPr="00EF065C" w:rsidRDefault="00023026" w:rsidP="00023026">
      <w:pPr>
        <w:jc w:val="right"/>
        <w:rPr>
          <w:b/>
          <w:i/>
          <w:sz w:val="18"/>
          <w:szCs w:val="18"/>
        </w:rPr>
      </w:pPr>
      <w:r w:rsidRPr="00EF065C">
        <w:rPr>
          <w:b/>
          <w:i/>
          <w:sz w:val="18"/>
          <w:szCs w:val="18"/>
        </w:rPr>
        <w:t xml:space="preserve">Warunki gwarancji i serwisu </w:t>
      </w:r>
    </w:p>
    <w:p w14:paraId="378FF7D5" w14:textId="1C65864C" w:rsidR="00023026" w:rsidRPr="00EF065C" w:rsidRDefault="00023026" w:rsidP="00023026">
      <w:pPr>
        <w:rPr>
          <w:b/>
          <w:sz w:val="18"/>
          <w:szCs w:val="18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42"/>
        <w:gridCol w:w="1560"/>
        <w:gridCol w:w="1702"/>
      </w:tblGrid>
      <w:tr w:rsidR="00EF065C" w:rsidRPr="00EF065C" w14:paraId="090FFD49" w14:textId="77777777" w:rsidTr="00023026">
        <w:trPr>
          <w:trHeight w:val="255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37E46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1AFF961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Warunki gwarancyjne i serwisowe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FECFAF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2576C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590A4D3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Parametr oferowany</w:t>
            </w:r>
          </w:p>
        </w:tc>
      </w:tr>
      <w:tr w:rsidR="00EF065C" w:rsidRPr="00EF065C" w14:paraId="648C4132" w14:textId="77777777" w:rsidTr="0002302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489B3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36A00" w14:textId="5A456BB0" w:rsidR="00023026" w:rsidRPr="00EF065C" w:rsidRDefault="00023026" w:rsidP="00023026">
            <w:pPr>
              <w:snapToGrid w:val="0"/>
              <w:jc w:val="both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Dostawa, montaż, uruchomienie towaru wraz z instalacją, oraz przeszkolenie personelu medycznego w zakresie eksploatacji i obsługi sprzętu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9650E7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  <w:p w14:paraId="58AA6BA8" w14:textId="77777777" w:rsidR="00023026" w:rsidRPr="00EF065C" w:rsidRDefault="00023026" w:rsidP="0002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FFA6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065C" w:rsidRPr="00EF065C" w14:paraId="3EDEC007" w14:textId="77777777" w:rsidTr="00023026">
        <w:trPr>
          <w:trHeight w:val="44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DF659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2.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0B6B4" w14:textId="77777777" w:rsidR="00023026" w:rsidRPr="00EF065C" w:rsidRDefault="00023026" w:rsidP="00023026">
            <w:pPr>
              <w:snapToGrid w:val="0"/>
              <w:jc w:val="both"/>
              <w:rPr>
                <w:rFonts w:eastAsia="GulimChe"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Instrukcja obsługi w języku polskim</w:t>
            </w:r>
            <w:r w:rsidRPr="00EF065C">
              <w:rPr>
                <w:rFonts w:eastAsia="GulimChe"/>
                <w:sz w:val="18"/>
                <w:szCs w:val="18"/>
              </w:rPr>
              <w:t xml:space="preserve"> dostarczona najpóźniej w dniu odbioru.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FE19B1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7058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065C" w:rsidRPr="00EF065C" w14:paraId="784E273F" w14:textId="77777777" w:rsidTr="0002302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9A124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3.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79854" w14:textId="77777777" w:rsidR="00023026" w:rsidRPr="00EF065C" w:rsidRDefault="00023026" w:rsidP="00023026">
            <w:pPr>
              <w:snapToGrid w:val="0"/>
              <w:jc w:val="both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Gwarancja na zaoferowany towar </w:t>
            </w:r>
            <w:r w:rsidRPr="00EF065C">
              <w:rPr>
                <w:b/>
                <w:sz w:val="18"/>
                <w:szCs w:val="18"/>
              </w:rPr>
              <w:t>min. 24 miesiące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0B9579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(podać)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3453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065C" w:rsidRPr="00EF065C" w14:paraId="7DB0A559" w14:textId="77777777" w:rsidTr="00023026">
        <w:trPr>
          <w:trHeight w:val="13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16E27" w14:textId="49076406" w:rsidR="00023026" w:rsidRPr="00EF065C" w:rsidRDefault="00DC7795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4</w:t>
            </w:r>
            <w:r w:rsidR="00023026" w:rsidRPr="00EF065C">
              <w:rPr>
                <w:sz w:val="18"/>
                <w:szCs w:val="18"/>
              </w:rPr>
              <w:t>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BA443" w14:textId="77777777" w:rsidR="00023026" w:rsidRPr="00EF065C" w:rsidRDefault="00023026" w:rsidP="00023026">
            <w:pPr>
              <w:snapToGrid w:val="0"/>
              <w:jc w:val="both"/>
              <w:rPr>
                <w:sz w:val="18"/>
                <w:szCs w:val="18"/>
              </w:rPr>
            </w:pPr>
            <w:r w:rsidRPr="00EF065C">
              <w:rPr>
                <w:b/>
                <w:sz w:val="18"/>
                <w:szCs w:val="18"/>
              </w:rPr>
              <w:t>Czas reakcji na zgłoszenie awarii</w:t>
            </w:r>
            <w:r w:rsidRPr="00EF065C">
              <w:rPr>
                <w:sz w:val="18"/>
                <w:szCs w:val="18"/>
              </w:rPr>
              <w:t xml:space="preserve"> – maksymalny czas podjęcia działań zmierzających do usunięcia awarii do 48 godz., czas usunięcia zgłoszonych usterek i wykonania napraw max. 4 dni, czas wykonania napraw, w przypadku konieczności importu części zamiennych lub podzespołów max. 7 dni.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696CDD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 (podać)</w:t>
            </w:r>
          </w:p>
          <w:p w14:paraId="6B8241E9" w14:textId="77777777" w:rsidR="00023026" w:rsidRPr="00EF065C" w:rsidRDefault="00023026" w:rsidP="00023026">
            <w:pPr>
              <w:jc w:val="center"/>
              <w:rPr>
                <w:sz w:val="18"/>
                <w:szCs w:val="18"/>
              </w:rPr>
            </w:pPr>
          </w:p>
          <w:p w14:paraId="7F27697F" w14:textId="77777777" w:rsidR="00023026" w:rsidRPr="00EF065C" w:rsidRDefault="00023026" w:rsidP="0002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608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065C" w:rsidRPr="00EF065C" w14:paraId="5A53DA35" w14:textId="77777777" w:rsidTr="00023026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43C5E" w14:textId="6047DFD5" w:rsidR="00023026" w:rsidRPr="00EF065C" w:rsidRDefault="00DC7795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5</w:t>
            </w:r>
            <w:r w:rsidR="00023026" w:rsidRPr="00EF065C">
              <w:rPr>
                <w:sz w:val="18"/>
                <w:szCs w:val="18"/>
              </w:rPr>
              <w:t>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CD7DD" w14:textId="77777777" w:rsidR="00023026" w:rsidRPr="00EF065C" w:rsidRDefault="00023026" w:rsidP="00023026">
            <w:pPr>
              <w:snapToGrid w:val="0"/>
              <w:jc w:val="both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Potwierdzenie parametrów technicznych w katalogach oferowanego przedmiotu zamówienia lub oświadczeniach przedstawiciela producenta, umożliwiające weryfikację zgodności oferowanego produktu z wymaganiami Zamawiającego określonymi w SIWZ.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01FA8D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TAK/NIE</w:t>
            </w:r>
          </w:p>
          <w:p w14:paraId="70F5AEB7" w14:textId="77777777" w:rsidR="00023026" w:rsidRPr="00EF065C" w:rsidRDefault="00023026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(odpowiednio do pozycji zadania)</w:t>
            </w:r>
          </w:p>
          <w:p w14:paraId="1C3C84DD" w14:textId="77777777" w:rsidR="00023026" w:rsidRPr="00EF065C" w:rsidRDefault="00023026" w:rsidP="00023026">
            <w:pPr>
              <w:jc w:val="center"/>
              <w:rPr>
                <w:sz w:val="18"/>
                <w:szCs w:val="18"/>
              </w:rPr>
            </w:pPr>
          </w:p>
          <w:p w14:paraId="58C1D8CB" w14:textId="77777777" w:rsidR="00023026" w:rsidRPr="00EF065C" w:rsidRDefault="00023026" w:rsidP="00023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BAAA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065C" w:rsidRPr="00EF065C" w14:paraId="320F0BA1" w14:textId="77777777" w:rsidTr="00023026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7CAF7" w14:textId="4184411E" w:rsidR="00023026" w:rsidRPr="00EF065C" w:rsidRDefault="00DC7795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28CA" w14:textId="3B5F0430" w:rsidR="00023026" w:rsidRPr="00EF065C" w:rsidRDefault="00023026" w:rsidP="00023026">
            <w:pPr>
              <w:snapToGrid w:val="0"/>
              <w:jc w:val="both"/>
              <w:rPr>
                <w:sz w:val="18"/>
                <w:szCs w:val="18"/>
              </w:rPr>
            </w:pPr>
            <w:r w:rsidRPr="00EF065C">
              <w:rPr>
                <w:iCs/>
                <w:sz w:val="18"/>
                <w:szCs w:val="18"/>
              </w:rPr>
              <w:t xml:space="preserve"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</w:t>
            </w:r>
            <w:r w:rsidR="003F390B" w:rsidRPr="00EF065C">
              <w:rPr>
                <w:iCs/>
                <w:sz w:val="18"/>
                <w:szCs w:val="18"/>
              </w:rPr>
              <w:t>czasie, którego</w:t>
            </w:r>
            <w:r w:rsidRPr="00EF065C">
              <w:rPr>
                <w:iCs/>
                <w:sz w:val="18"/>
                <w:szCs w:val="18"/>
              </w:rPr>
              <w:t xml:space="preserve">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D3BD06" w14:textId="1F60D544" w:rsidR="00023026" w:rsidRPr="00EF065C" w:rsidRDefault="00DC7795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81E5" w14:textId="77777777" w:rsidR="00023026" w:rsidRPr="00EF065C" w:rsidRDefault="00023026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065C" w:rsidRPr="00EF065C" w14:paraId="2E8FDB3B" w14:textId="77777777" w:rsidTr="00023026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A2DA3" w14:textId="189EDFF0" w:rsidR="00DC7795" w:rsidRPr="00EF065C" w:rsidRDefault="00DC7795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593FE" w14:textId="207D3A2E" w:rsidR="00DC7795" w:rsidRPr="00EF065C" w:rsidRDefault="00DC7795" w:rsidP="00DC7795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Z urządzeniem wykonawca dostarczy paszport techniczny </w:t>
            </w:r>
            <w:r w:rsidR="003F390B" w:rsidRPr="00EF065C">
              <w:rPr>
                <w:sz w:val="18"/>
                <w:szCs w:val="18"/>
              </w:rPr>
              <w:t>zawierający, co</w:t>
            </w:r>
            <w:r w:rsidRPr="00EF065C">
              <w:rPr>
                <w:sz w:val="18"/>
                <w:szCs w:val="18"/>
              </w:rPr>
              <w:t xml:space="preserve"> najmniej takie dane jak: nazwa, typ (model), producent, rok produkcji, numer seryjny (fabryczny), inne istotne informacje (itp. części składowe, istotne wyposażenie)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3B3F94" w14:textId="2201B7C8" w:rsidR="00DC7795" w:rsidRPr="00EF065C" w:rsidRDefault="00DC7795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F579" w14:textId="77777777" w:rsidR="00DC7795" w:rsidRPr="00EF065C" w:rsidRDefault="00DC7795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11432" w:rsidRPr="00EF065C" w14:paraId="3F272CE0" w14:textId="77777777" w:rsidTr="00023026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8F8FA" w14:textId="5CF155FB" w:rsidR="00011432" w:rsidRPr="00EF065C" w:rsidRDefault="00011432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9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467E9" w14:textId="0A580F35" w:rsidR="00011432" w:rsidRPr="00EF065C" w:rsidRDefault="00011432" w:rsidP="00DC7795">
            <w:pPr>
              <w:snapToGrid w:val="0"/>
              <w:jc w:val="both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 xml:space="preserve">Adres i siedziba serwisu technicznego oraz nr telefonu/ </w:t>
            </w:r>
            <w:proofErr w:type="spellStart"/>
            <w:r w:rsidRPr="00EF065C">
              <w:rPr>
                <w:sz w:val="18"/>
                <w:szCs w:val="18"/>
              </w:rPr>
              <w:t>faxu</w:t>
            </w:r>
            <w:proofErr w:type="spellEnd"/>
            <w:r w:rsidRPr="00EF065C">
              <w:rPr>
                <w:sz w:val="18"/>
                <w:szCs w:val="18"/>
              </w:rPr>
              <w:t>, adres 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632E5D" w14:textId="6F4C2909" w:rsidR="00011432" w:rsidRPr="00EF065C" w:rsidRDefault="00011432" w:rsidP="00023026">
            <w:pPr>
              <w:snapToGrid w:val="0"/>
              <w:jc w:val="center"/>
              <w:rPr>
                <w:sz w:val="18"/>
                <w:szCs w:val="18"/>
              </w:rPr>
            </w:pPr>
            <w:r w:rsidRPr="00EF065C">
              <w:rPr>
                <w:sz w:val="18"/>
                <w:szCs w:val="18"/>
              </w:rPr>
              <w:t>TAK/Podać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5BA9" w14:textId="77777777" w:rsidR="00011432" w:rsidRPr="00EF065C" w:rsidRDefault="00011432" w:rsidP="0002302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DE703E9" w14:textId="27637483" w:rsidR="00023026" w:rsidRPr="00EF065C" w:rsidRDefault="00023026" w:rsidP="00023026">
      <w:pPr>
        <w:rPr>
          <w:sz w:val="18"/>
          <w:szCs w:val="18"/>
        </w:rPr>
      </w:pPr>
    </w:p>
    <w:p w14:paraId="43D2D443" w14:textId="77777777" w:rsidR="00023026" w:rsidRPr="00EF065C" w:rsidRDefault="00023026" w:rsidP="00023026">
      <w:pPr>
        <w:jc w:val="right"/>
        <w:rPr>
          <w:sz w:val="18"/>
          <w:szCs w:val="18"/>
        </w:rPr>
      </w:pPr>
    </w:p>
    <w:p w14:paraId="0A25E88F" w14:textId="77777777" w:rsidR="00023026" w:rsidRPr="00EF065C" w:rsidRDefault="00023026" w:rsidP="00023026">
      <w:pPr>
        <w:jc w:val="right"/>
        <w:rPr>
          <w:sz w:val="18"/>
          <w:szCs w:val="18"/>
        </w:rPr>
      </w:pPr>
    </w:p>
    <w:p w14:paraId="6B575DBC" w14:textId="77777777" w:rsidR="00023026" w:rsidRPr="00EF065C" w:rsidRDefault="00023026" w:rsidP="00023026">
      <w:pPr>
        <w:jc w:val="right"/>
        <w:rPr>
          <w:sz w:val="18"/>
          <w:szCs w:val="18"/>
        </w:rPr>
      </w:pPr>
    </w:p>
    <w:p w14:paraId="028DE7A0" w14:textId="77777777" w:rsidR="00023026" w:rsidRPr="00EF065C" w:rsidRDefault="00023026" w:rsidP="00023026">
      <w:pPr>
        <w:jc w:val="right"/>
        <w:rPr>
          <w:sz w:val="18"/>
          <w:szCs w:val="18"/>
        </w:rPr>
      </w:pPr>
      <w:r w:rsidRPr="00EF065C">
        <w:rPr>
          <w:sz w:val="18"/>
          <w:szCs w:val="18"/>
        </w:rPr>
        <w:t>..................................................................................</w:t>
      </w:r>
    </w:p>
    <w:p w14:paraId="34412FC8" w14:textId="77777777" w:rsidR="00023026" w:rsidRPr="00EF065C" w:rsidRDefault="00023026" w:rsidP="00023026">
      <w:pPr>
        <w:ind w:left="4248"/>
        <w:jc w:val="center"/>
        <w:rPr>
          <w:sz w:val="18"/>
          <w:szCs w:val="18"/>
        </w:rPr>
      </w:pPr>
    </w:p>
    <w:p w14:paraId="08536F87" w14:textId="1A29F8AA" w:rsidR="00023026" w:rsidRPr="00EF065C" w:rsidRDefault="006202F4" w:rsidP="006202F4">
      <w:pPr>
        <w:ind w:left="4248"/>
        <w:jc w:val="center"/>
        <w:rPr>
          <w:sz w:val="18"/>
          <w:szCs w:val="18"/>
        </w:rPr>
      </w:pPr>
      <w:r w:rsidRPr="00EF065C">
        <w:rPr>
          <w:sz w:val="18"/>
          <w:szCs w:val="18"/>
        </w:rPr>
        <w:t>Podpis elektroniczny</w:t>
      </w:r>
    </w:p>
    <w:p w14:paraId="6BF8E4CF" w14:textId="77777777" w:rsidR="001627E3" w:rsidRPr="00EF065C" w:rsidRDefault="001627E3" w:rsidP="001627E3">
      <w:pPr>
        <w:ind w:left="360"/>
        <w:rPr>
          <w:b/>
          <w:sz w:val="18"/>
          <w:szCs w:val="18"/>
        </w:rPr>
      </w:pPr>
    </w:p>
    <w:sectPr w:rsidR="001627E3" w:rsidRPr="00EF065C" w:rsidSect="00C836A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D070" w14:textId="77777777" w:rsidR="00221D24" w:rsidRDefault="00221D24" w:rsidP="00633339">
      <w:r>
        <w:separator/>
      </w:r>
    </w:p>
  </w:endnote>
  <w:endnote w:type="continuationSeparator" w:id="0">
    <w:p w14:paraId="344FF252" w14:textId="77777777" w:rsidR="00221D24" w:rsidRDefault="00221D24" w:rsidP="006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FFF1" w14:textId="77777777" w:rsidR="00221D24" w:rsidRDefault="00221D24" w:rsidP="00633339">
      <w:r>
        <w:separator/>
      </w:r>
    </w:p>
  </w:footnote>
  <w:footnote w:type="continuationSeparator" w:id="0">
    <w:p w14:paraId="49FE1F5A" w14:textId="77777777" w:rsidR="00221D24" w:rsidRDefault="00221D24" w:rsidP="0063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0468B"/>
    <w:multiLevelType w:val="hybridMultilevel"/>
    <w:tmpl w:val="DBBE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09F6"/>
    <w:multiLevelType w:val="hybridMultilevel"/>
    <w:tmpl w:val="A5E02A6E"/>
    <w:lvl w:ilvl="0" w:tplc="00D09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C1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A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46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47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6C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C2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C0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4A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6AFD"/>
    <w:multiLevelType w:val="hybridMultilevel"/>
    <w:tmpl w:val="01E0358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73BC"/>
    <w:multiLevelType w:val="hybridMultilevel"/>
    <w:tmpl w:val="51B4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E0EE9"/>
    <w:multiLevelType w:val="hybridMultilevel"/>
    <w:tmpl w:val="4906E6EA"/>
    <w:lvl w:ilvl="0" w:tplc="18F25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693"/>
    <w:multiLevelType w:val="hybridMultilevel"/>
    <w:tmpl w:val="7DC2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B7652"/>
    <w:multiLevelType w:val="hybridMultilevel"/>
    <w:tmpl w:val="DD605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2582B"/>
    <w:multiLevelType w:val="hybridMultilevel"/>
    <w:tmpl w:val="83C6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E60FB"/>
    <w:multiLevelType w:val="hybridMultilevel"/>
    <w:tmpl w:val="8C2E6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11895"/>
    <w:multiLevelType w:val="hybridMultilevel"/>
    <w:tmpl w:val="163ECE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F22F85"/>
    <w:multiLevelType w:val="hybridMultilevel"/>
    <w:tmpl w:val="8DEAA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DA0DD9"/>
    <w:multiLevelType w:val="hybridMultilevel"/>
    <w:tmpl w:val="CA92D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13D18"/>
    <w:multiLevelType w:val="hybridMultilevel"/>
    <w:tmpl w:val="071286F4"/>
    <w:lvl w:ilvl="0" w:tplc="A3AA5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02B9A"/>
    <w:multiLevelType w:val="hybridMultilevel"/>
    <w:tmpl w:val="E4A8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66C00"/>
    <w:multiLevelType w:val="hybridMultilevel"/>
    <w:tmpl w:val="CB2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427F4"/>
    <w:multiLevelType w:val="hybridMultilevel"/>
    <w:tmpl w:val="F3EAFE3C"/>
    <w:lvl w:ilvl="0" w:tplc="9660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67DC8"/>
    <w:multiLevelType w:val="hybridMultilevel"/>
    <w:tmpl w:val="51B4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14"/>
  </w:num>
  <w:num w:numId="11">
    <w:abstractNumId w:val="5"/>
  </w:num>
  <w:num w:numId="12">
    <w:abstractNumId w:val="0"/>
  </w:num>
  <w:num w:numId="13">
    <w:abstractNumId w:val="20"/>
  </w:num>
  <w:num w:numId="14">
    <w:abstractNumId w:val="1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15"/>
  </w:num>
  <w:num w:numId="20">
    <w:abstractNumId w:val="3"/>
  </w:num>
  <w:num w:numId="21">
    <w:abstractNumId w:val="9"/>
  </w:num>
  <w:num w:numId="22">
    <w:abstractNumId w:val="7"/>
  </w:num>
  <w:num w:numId="23">
    <w:abstractNumId w:val="13"/>
  </w:num>
  <w:num w:numId="24">
    <w:abstractNumId w:val="22"/>
  </w:num>
  <w:num w:numId="25">
    <w:abstractNumId w:val="21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04"/>
    <w:rsid w:val="00011432"/>
    <w:rsid w:val="00013F61"/>
    <w:rsid w:val="000179B0"/>
    <w:rsid w:val="00023026"/>
    <w:rsid w:val="00051671"/>
    <w:rsid w:val="00053C5F"/>
    <w:rsid w:val="00057140"/>
    <w:rsid w:val="00061F5E"/>
    <w:rsid w:val="00091F88"/>
    <w:rsid w:val="000A0889"/>
    <w:rsid w:val="000D176B"/>
    <w:rsid w:val="001214D5"/>
    <w:rsid w:val="00122788"/>
    <w:rsid w:val="00132748"/>
    <w:rsid w:val="001341CF"/>
    <w:rsid w:val="00157FC5"/>
    <w:rsid w:val="001627E3"/>
    <w:rsid w:val="00165E2B"/>
    <w:rsid w:val="0017630B"/>
    <w:rsid w:val="00190009"/>
    <w:rsid w:val="001B0589"/>
    <w:rsid w:val="001B38DC"/>
    <w:rsid w:val="001B6059"/>
    <w:rsid w:val="001B6E70"/>
    <w:rsid w:val="001D7404"/>
    <w:rsid w:val="001E370C"/>
    <w:rsid w:val="001F66C8"/>
    <w:rsid w:val="002203BC"/>
    <w:rsid w:val="00221D24"/>
    <w:rsid w:val="002414AE"/>
    <w:rsid w:val="00251251"/>
    <w:rsid w:val="00256E3C"/>
    <w:rsid w:val="002624D1"/>
    <w:rsid w:val="00270029"/>
    <w:rsid w:val="00285472"/>
    <w:rsid w:val="0029211D"/>
    <w:rsid w:val="002A0BED"/>
    <w:rsid w:val="002C1707"/>
    <w:rsid w:val="002D2E09"/>
    <w:rsid w:val="002E0C18"/>
    <w:rsid w:val="002E3996"/>
    <w:rsid w:val="002E4621"/>
    <w:rsid w:val="002E6D8A"/>
    <w:rsid w:val="002E73AD"/>
    <w:rsid w:val="003463D7"/>
    <w:rsid w:val="00354DA5"/>
    <w:rsid w:val="00360488"/>
    <w:rsid w:val="00367080"/>
    <w:rsid w:val="00393004"/>
    <w:rsid w:val="003B31F7"/>
    <w:rsid w:val="003B476A"/>
    <w:rsid w:val="003E3009"/>
    <w:rsid w:val="003F390B"/>
    <w:rsid w:val="004019DB"/>
    <w:rsid w:val="0041797C"/>
    <w:rsid w:val="00417B91"/>
    <w:rsid w:val="004501A0"/>
    <w:rsid w:val="00451C00"/>
    <w:rsid w:val="00460CD8"/>
    <w:rsid w:val="00461227"/>
    <w:rsid w:val="004633E8"/>
    <w:rsid w:val="00491019"/>
    <w:rsid w:val="004B77F1"/>
    <w:rsid w:val="004B7D6D"/>
    <w:rsid w:val="004D115E"/>
    <w:rsid w:val="004D2D85"/>
    <w:rsid w:val="004E379D"/>
    <w:rsid w:val="004E3C28"/>
    <w:rsid w:val="004F05C8"/>
    <w:rsid w:val="00526510"/>
    <w:rsid w:val="00536A80"/>
    <w:rsid w:val="00537B95"/>
    <w:rsid w:val="005577F8"/>
    <w:rsid w:val="005642AB"/>
    <w:rsid w:val="0057258E"/>
    <w:rsid w:val="00586B5D"/>
    <w:rsid w:val="005879FD"/>
    <w:rsid w:val="00595ABA"/>
    <w:rsid w:val="005A72EC"/>
    <w:rsid w:val="005C4CC4"/>
    <w:rsid w:val="005D7FC2"/>
    <w:rsid w:val="005E2305"/>
    <w:rsid w:val="005E3B66"/>
    <w:rsid w:val="005E5005"/>
    <w:rsid w:val="0060169B"/>
    <w:rsid w:val="00615145"/>
    <w:rsid w:val="00616500"/>
    <w:rsid w:val="006201BA"/>
    <w:rsid w:val="006202F4"/>
    <w:rsid w:val="00633339"/>
    <w:rsid w:val="00633ADB"/>
    <w:rsid w:val="00636B74"/>
    <w:rsid w:val="006576F8"/>
    <w:rsid w:val="00661BEF"/>
    <w:rsid w:val="006645DD"/>
    <w:rsid w:val="00664DE9"/>
    <w:rsid w:val="00672C76"/>
    <w:rsid w:val="0068001A"/>
    <w:rsid w:val="00690AE7"/>
    <w:rsid w:val="006A2E16"/>
    <w:rsid w:val="006A34B4"/>
    <w:rsid w:val="006B479E"/>
    <w:rsid w:val="006C44CB"/>
    <w:rsid w:val="006C7845"/>
    <w:rsid w:val="006F128A"/>
    <w:rsid w:val="006F2AAF"/>
    <w:rsid w:val="006F65E7"/>
    <w:rsid w:val="00700F5C"/>
    <w:rsid w:val="0072428D"/>
    <w:rsid w:val="007271F7"/>
    <w:rsid w:val="00733F6C"/>
    <w:rsid w:val="0073443F"/>
    <w:rsid w:val="00745A8C"/>
    <w:rsid w:val="00777B38"/>
    <w:rsid w:val="00784AB0"/>
    <w:rsid w:val="00792B44"/>
    <w:rsid w:val="007A4589"/>
    <w:rsid w:val="007B71E9"/>
    <w:rsid w:val="007C6468"/>
    <w:rsid w:val="007D2D77"/>
    <w:rsid w:val="007D3CE3"/>
    <w:rsid w:val="007E6216"/>
    <w:rsid w:val="008006B8"/>
    <w:rsid w:val="00822783"/>
    <w:rsid w:val="00830131"/>
    <w:rsid w:val="008443F7"/>
    <w:rsid w:val="00882838"/>
    <w:rsid w:val="008A18E3"/>
    <w:rsid w:val="008B1668"/>
    <w:rsid w:val="008C182D"/>
    <w:rsid w:val="008E4B7B"/>
    <w:rsid w:val="008F139F"/>
    <w:rsid w:val="00905B65"/>
    <w:rsid w:val="00910007"/>
    <w:rsid w:val="00914CB1"/>
    <w:rsid w:val="00925E18"/>
    <w:rsid w:val="009839D2"/>
    <w:rsid w:val="009A368C"/>
    <w:rsid w:val="009C5DBF"/>
    <w:rsid w:val="009E0B0B"/>
    <w:rsid w:val="00A02C78"/>
    <w:rsid w:val="00A06E45"/>
    <w:rsid w:val="00A27E88"/>
    <w:rsid w:val="00A304FE"/>
    <w:rsid w:val="00A36F6B"/>
    <w:rsid w:val="00A530C2"/>
    <w:rsid w:val="00A5411D"/>
    <w:rsid w:val="00A74185"/>
    <w:rsid w:val="00A776C3"/>
    <w:rsid w:val="00AB52CC"/>
    <w:rsid w:val="00AC27E1"/>
    <w:rsid w:val="00AC4982"/>
    <w:rsid w:val="00AD4312"/>
    <w:rsid w:val="00AD53E2"/>
    <w:rsid w:val="00AD6199"/>
    <w:rsid w:val="00AF055C"/>
    <w:rsid w:val="00B075A9"/>
    <w:rsid w:val="00B12292"/>
    <w:rsid w:val="00B20D67"/>
    <w:rsid w:val="00B23486"/>
    <w:rsid w:val="00B7437B"/>
    <w:rsid w:val="00B96B14"/>
    <w:rsid w:val="00BA3D4D"/>
    <w:rsid w:val="00BB7E0C"/>
    <w:rsid w:val="00BC000A"/>
    <w:rsid w:val="00BC4081"/>
    <w:rsid w:val="00BD00FD"/>
    <w:rsid w:val="00BD5F6E"/>
    <w:rsid w:val="00BE0B3F"/>
    <w:rsid w:val="00BE62F9"/>
    <w:rsid w:val="00BF13F6"/>
    <w:rsid w:val="00C04376"/>
    <w:rsid w:val="00C13067"/>
    <w:rsid w:val="00C2211B"/>
    <w:rsid w:val="00C44C11"/>
    <w:rsid w:val="00C56A1D"/>
    <w:rsid w:val="00C6003B"/>
    <w:rsid w:val="00C63FF4"/>
    <w:rsid w:val="00C6583D"/>
    <w:rsid w:val="00C715E6"/>
    <w:rsid w:val="00C836AF"/>
    <w:rsid w:val="00C84E8C"/>
    <w:rsid w:val="00C8583D"/>
    <w:rsid w:val="00CA6586"/>
    <w:rsid w:val="00CB48BB"/>
    <w:rsid w:val="00CC0281"/>
    <w:rsid w:val="00CE2710"/>
    <w:rsid w:val="00CE4D33"/>
    <w:rsid w:val="00D2174E"/>
    <w:rsid w:val="00D60A36"/>
    <w:rsid w:val="00D60CA6"/>
    <w:rsid w:val="00D73E48"/>
    <w:rsid w:val="00DA273F"/>
    <w:rsid w:val="00DC42B0"/>
    <w:rsid w:val="00DC5D85"/>
    <w:rsid w:val="00DC7795"/>
    <w:rsid w:val="00DD1491"/>
    <w:rsid w:val="00DD2672"/>
    <w:rsid w:val="00DD393E"/>
    <w:rsid w:val="00DE5613"/>
    <w:rsid w:val="00DF549B"/>
    <w:rsid w:val="00E06721"/>
    <w:rsid w:val="00E20ABE"/>
    <w:rsid w:val="00E420E2"/>
    <w:rsid w:val="00E53A3A"/>
    <w:rsid w:val="00E60DFC"/>
    <w:rsid w:val="00E87A6B"/>
    <w:rsid w:val="00EC28AD"/>
    <w:rsid w:val="00EC65F4"/>
    <w:rsid w:val="00ED726B"/>
    <w:rsid w:val="00EE035B"/>
    <w:rsid w:val="00EF065C"/>
    <w:rsid w:val="00F133FE"/>
    <w:rsid w:val="00F14D11"/>
    <w:rsid w:val="00F3130C"/>
    <w:rsid w:val="00F34A46"/>
    <w:rsid w:val="00F47BD5"/>
    <w:rsid w:val="00F522B3"/>
    <w:rsid w:val="00F62160"/>
    <w:rsid w:val="00F74949"/>
    <w:rsid w:val="00F76B8D"/>
    <w:rsid w:val="00F803F8"/>
    <w:rsid w:val="00F95C8B"/>
    <w:rsid w:val="00FA7A07"/>
    <w:rsid w:val="00FC5A45"/>
    <w:rsid w:val="00FD7B96"/>
    <w:rsid w:val="00FE4AC3"/>
    <w:rsid w:val="00FE6540"/>
    <w:rsid w:val="726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91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6333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339"/>
    <w:rPr>
      <w:lang w:eastAsia="ar-SA"/>
    </w:rPr>
  </w:style>
  <w:style w:type="character" w:styleId="Odwoanieprzypisukocowego">
    <w:name w:val="endnote reference"/>
    <w:basedOn w:val="Domylnaczcionkaakapitu"/>
    <w:rsid w:val="006333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479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54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4DA5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1627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rsid w:val="001627E3"/>
  </w:style>
  <w:style w:type="character" w:customStyle="1" w:styleId="contextualspellingandgrammarerror">
    <w:name w:val="contextualspellingandgrammarerror"/>
    <w:rsid w:val="001627E3"/>
  </w:style>
  <w:style w:type="character" w:customStyle="1" w:styleId="eop">
    <w:name w:val="eop"/>
    <w:rsid w:val="0016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rsid w:val="006333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339"/>
    <w:rPr>
      <w:lang w:eastAsia="ar-SA"/>
    </w:rPr>
  </w:style>
  <w:style w:type="character" w:styleId="Odwoanieprzypisukocowego">
    <w:name w:val="endnote reference"/>
    <w:basedOn w:val="Domylnaczcionkaakapitu"/>
    <w:rsid w:val="006333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479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54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4DA5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1627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rsid w:val="001627E3"/>
  </w:style>
  <w:style w:type="character" w:customStyle="1" w:styleId="contextualspellingandgrammarerror">
    <w:name w:val="contextualspellingandgrammarerror"/>
    <w:rsid w:val="001627E3"/>
  </w:style>
  <w:style w:type="character" w:customStyle="1" w:styleId="eop">
    <w:name w:val="eop"/>
    <w:rsid w:val="0016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4674-26BA-46F4-BE83-C249ED1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6584</Words>
  <Characters>39509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Rycho Rych</cp:lastModifiedBy>
  <cp:revision>49</cp:revision>
  <cp:lastPrinted>2020-06-24T06:30:00Z</cp:lastPrinted>
  <dcterms:created xsi:type="dcterms:W3CDTF">2020-07-03T06:26:00Z</dcterms:created>
  <dcterms:modified xsi:type="dcterms:W3CDTF">2020-07-08T08:36:00Z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1gNJZtd8Ka82HgoQk6AtWzZldyLQH9sgHrSO7RIIAvkw</vt:lpwstr>
  </property>
  <property fmtid="{D5CDD505-2E9C-101B-9397-08002B2CF9AE}" pid="4" name="Google.Documents.RevisionId">
    <vt:lpwstr>13146425781699568327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