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4" w:rsidRPr="00952772" w:rsidRDefault="00BD32FE" w:rsidP="00952772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Załącznik nr 5 </w:t>
      </w:r>
      <w:r w:rsidR="00D21CE6" w:rsidRPr="00EA11A4">
        <w:rPr>
          <w:rFonts w:ascii="Times New Roman" w:eastAsia="Times New Roman" w:hAnsi="Times New Roman" w:cs="Times New Roman"/>
          <w:b/>
          <w:i/>
          <w:sz w:val="20"/>
          <w:szCs w:val="20"/>
        </w:rPr>
        <w:t>do SIWZ</w:t>
      </w:r>
    </w:p>
    <w:p w:rsidR="00DE74C1" w:rsidRDefault="00D21CE6" w:rsidP="00200E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1A4">
        <w:rPr>
          <w:rFonts w:ascii="Times New Roman" w:eastAsia="Times New Roman" w:hAnsi="Times New Roman" w:cs="Times New Roman"/>
          <w:b/>
          <w:sz w:val="20"/>
          <w:szCs w:val="20"/>
        </w:rPr>
        <w:t>Zestawienie parametrów technicznych</w:t>
      </w:r>
      <w:r w:rsidR="006A7C5E" w:rsidRPr="00EA11A4">
        <w:rPr>
          <w:rFonts w:ascii="Times New Roman" w:eastAsia="Times New Roman" w:hAnsi="Times New Roman" w:cs="Times New Roman"/>
          <w:b/>
          <w:sz w:val="20"/>
          <w:szCs w:val="20"/>
        </w:rPr>
        <w:t>/opis przedmiotu zamówienia</w:t>
      </w:r>
    </w:p>
    <w:p w:rsidR="0071238C" w:rsidRPr="00275A1A" w:rsidRDefault="00DE74C1" w:rsidP="0093258F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zadanie nr 1 -</w:t>
      </w:r>
      <w:r w:rsidR="00EA11A4" w:rsidRPr="00275A1A">
        <w:rPr>
          <w:rFonts w:ascii="Times New Roman" w:eastAsia="Times New Roman" w:hAnsi="Times New Roman" w:cs="Times New Roman"/>
          <w:b/>
          <w:sz w:val="20"/>
          <w:szCs w:val="20"/>
        </w:rPr>
        <w:t xml:space="preserve"> dostawa mebli medycznych</w:t>
      </w:r>
    </w:p>
    <w:p w:rsidR="0093258F" w:rsidRPr="00EA11A4" w:rsidRDefault="00EA11A4" w:rsidP="0093258F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poz.1</w:t>
      </w:r>
      <w:r w:rsidR="00A90BD4"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szafka na leki z termometrem – 4 </w:t>
      </w:r>
      <w:r w:rsidR="0093258F"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szt.</w:t>
      </w:r>
    </w:p>
    <w:p w:rsidR="0093258F" w:rsidRPr="00EA11A4" w:rsidRDefault="0093258F" w:rsidP="0093258F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93258F" w:rsidRPr="00EA11A4" w:rsidRDefault="0093258F" w:rsidP="0093258F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93258F" w:rsidRPr="00EA11A4" w:rsidRDefault="0093258F" w:rsidP="0093258F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93258F" w:rsidRPr="00EA11A4" w:rsidRDefault="0093258F" w:rsidP="0093258F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93258F" w:rsidRPr="00EA11A4" w:rsidTr="0093258F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93258F" w:rsidRPr="00EA11A4" w:rsidTr="0093258F">
        <w:tc>
          <w:tcPr>
            <w:tcW w:w="851" w:type="dxa"/>
          </w:tcPr>
          <w:p w:rsidR="0093258F" w:rsidRPr="00EA11A4" w:rsidRDefault="0093258F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58F" w:rsidRPr="00EA11A4" w:rsidRDefault="0093258F" w:rsidP="0093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BD4" w:rsidRPr="00EA11A4" w:rsidTr="0093258F">
        <w:tc>
          <w:tcPr>
            <w:tcW w:w="851" w:type="dxa"/>
          </w:tcPr>
          <w:p w:rsidR="00A90BD4" w:rsidRPr="00EA11A4" w:rsidRDefault="00A90BD4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90BD4" w:rsidRPr="00EA11A4" w:rsidRDefault="00DE74C1" w:rsidP="00E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Lodówka - </w:t>
            </w:r>
            <w:r w:rsidR="00FA6F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90BD4"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zafa na leki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chłodnicza – przeszklone drzwi</w:t>
            </w:r>
          </w:p>
        </w:tc>
        <w:tc>
          <w:tcPr>
            <w:tcW w:w="1418" w:type="dxa"/>
            <w:vAlign w:val="center"/>
          </w:tcPr>
          <w:p w:rsidR="00A90BD4" w:rsidRPr="00EA11A4" w:rsidRDefault="00A90BD4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A90BD4" w:rsidRPr="00EA11A4" w:rsidRDefault="00A90BD4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E74C1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Wymiary: (+/-10%)</w:t>
            </w:r>
          </w:p>
          <w:p w:rsidR="00DE74C1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60 mm</w:t>
            </w:r>
          </w:p>
          <w:p w:rsidR="00DE74C1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60 mm</w:t>
            </w:r>
          </w:p>
          <w:p w:rsidR="00DE74C1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173 mm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6F2A"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E74C1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temperatury od 0°C do 15°C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FA6F2A"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E74C1" w:rsidRPr="00EA11A4" w:rsidRDefault="00DE74C1" w:rsidP="00E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podać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E74C1" w:rsidRPr="00EA11A4" w:rsidRDefault="00DE74C1" w:rsidP="00E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Półki 6 drucianych plus zintegrowana na dnie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DE74C1" w:rsidRPr="00EA11A4" w:rsidRDefault="00DE74C1" w:rsidP="00E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zamek w drzwiach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C1" w:rsidRPr="00EA11A4" w:rsidTr="0093258F">
        <w:tc>
          <w:tcPr>
            <w:tcW w:w="851" w:type="dxa"/>
          </w:tcPr>
          <w:p w:rsidR="00DE74C1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DE74C1" w:rsidRDefault="00DE74C1" w:rsidP="00E3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0,21 kW, waga max 85 kg</w:t>
            </w:r>
          </w:p>
        </w:tc>
        <w:tc>
          <w:tcPr>
            <w:tcW w:w="1418" w:type="dxa"/>
            <w:vAlign w:val="center"/>
          </w:tcPr>
          <w:p w:rsidR="00DE74C1" w:rsidRPr="00EA11A4" w:rsidRDefault="00DE74C1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DE74C1" w:rsidRPr="00EA11A4" w:rsidRDefault="00DE74C1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2A" w:rsidRPr="00EA11A4" w:rsidTr="0093258F">
        <w:tc>
          <w:tcPr>
            <w:tcW w:w="851" w:type="dxa"/>
          </w:tcPr>
          <w:p w:rsidR="00FA6F2A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FA6F2A" w:rsidRDefault="00FA6F2A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 mechaniczne, automatyczne rozmrażanie, system wentylacji, max temp. otoczenia 32 st. C.</w:t>
            </w:r>
          </w:p>
        </w:tc>
        <w:tc>
          <w:tcPr>
            <w:tcW w:w="1418" w:type="dxa"/>
            <w:vAlign w:val="center"/>
          </w:tcPr>
          <w:p w:rsidR="00FA6F2A" w:rsidRPr="00EA11A4" w:rsidRDefault="00FA6F2A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FA6F2A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2A" w:rsidRPr="00EA11A4" w:rsidTr="0093258F">
        <w:tc>
          <w:tcPr>
            <w:tcW w:w="851" w:type="dxa"/>
          </w:tcPr>
          <w:p w:rsidR="00FA6F2A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FA6F2A" w:rsidRDefault="00FA6F2A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1418" w:type="dxa"/>
            <w:vAlign w:val="center"/>
          </w:tcPr>
          <w:p w:rsidR="00FA6F2A" w:rsidRPr="00EA11A4" w:rsidRDefault="00FA6F2A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FA6F2A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2A" w:rsidRPr="00EA11A4" w:rsidTr="0093258F">
        <w:tc>
          <w:tcPr>
            <w:tcW w:w="851" w:type="dxa"/>
          </w:tcPr>
          <w:p w:rsidR="00FA6F2A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FA6F2A" w:rsidRDefault="00FA6F2A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Regulowane nóżki, z termometrem analogowym</w:t>
            </w:r>
          </w:p>
        </w:tc>
        <w:tc>
          <w:tcPr>
            <w:tcW w:w="1418" w:type="dxa"/>
            <w:vAlign w:val="center"/>
          </w:tcPr>
          <w:p w:rsidR="00FA6F2A" w:rsidRPr="00EA11A4" w:rsidRDefault="00FA6F2A" w:rsidP="00D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FA6F2A" w:rsidRPr="00EA11A4" w:rsidRDefault="00FA6F2A" w:rsidP="0093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4C1" w:rsidRDefault="00DE74C1" w:rsidP="009527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772" w:rsidRPr="00EA11A4" w:rsidRDefault="00952772" w:rsidP="009527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>UWAGA : Nie spełnienie wymaganych parametrów i warunków spowoduje odrzucenie oferty.</w:t>
      </w:r>
    </w:p>
    <w:p w:rsidR="00952772" w:rsidRPr="00EA11A4" w:rsidRDefault="00952772" w:rsidP="00952772">
      <w:pPr>
        <w:pStyle w:val="Tekstblokowy1"/>
        <w:jc w:val="both"/>
        <w:rPr>
          <w:rFonts w:ascii="Times New Roman" w:hAnsi="Times New Roman" w:cs="Times New Roman"/>
        </w:rPr>
      </w:pPr>
      <w:r w:rsidRPr="00EA11A4">
        <w:rPr>
          <w:rFonts w:ascii="Times New Roman" w:hAnsi="Times New Roman" w:cs="Times New Roman"/>
        </w:rPr>
        <w:t xml:space="preserve">Treść oświadczenia wykonawcy: </w:t>
      </w:r>
    </w:p>
    <w:p w:rsidR="00952772" w:rsidRPr="00EA11A4" w:rsidRDefault="00952772" w:rsidP="00952772">
      <w:pPr>
        <w:pStyle w:val="Tekstblokowy1"/>
        <w:numPr>
          <w:ilvl w:val="0"/>
          <w:numId w:val="27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952772" w:rsidRPr="00EA11A4" w:rsidRDefault="00952772" w:rsidP="00952772">
      <w:pPr>
        <w:pStyle w:val="Tekstblokowy1"/>
        <w:numPr>
          <w:ilvl w:val="0"/>
          <w:numId w:val="27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952772" w:rsidRPr="00EA11A4" w:rsidRDefault="00952772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952772" w:rsidRPr="00EA11A4" w:rsidRDefault="00952772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0F2EFE" w:rsidRDefault="00952772" w:rsidP="00B716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952772" w:rsidRPr="00B7165D" w:rsidRDefault="00952772" w:rsidP="000F2EF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 w:type="page"/>
      </w:r>
    </w:p>
    <w:p w:rsidR="00952772" w:rsidRDefault="00FA6F2A" w:rsidP="001414AF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Zadanie nr 2</w:t>
      </w:r>
      <w:r w:rsidR="009527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Dost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awa lodówek</w:t>
      </w:r>
    </w:p>
    <w:p w:rsidR="00200E53" w:rsidRDefault="00200E53" w:rsidP="001414AF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Lodówki na leki oraz żywność</w:t>
      </w:r>
    </w:p>
    <w:p w:rsidR="00952772" w:rsidRPr="00EA11A4" w:rsidRDefault="00952772" w:rsidP="00952772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poz.1</w:t>
      </w:r>
      <w:r w:rsidR="00EE11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lodówka na 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żywność </w:t>
      </w:r>
      <w:r w:rsidR="00EE11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– 2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szt.</w:t>
      </w:r>
    </w:p>
    <w:p w:rsidR="00952772" w:rsidRPr="00EA11A4" w:rsidRDefault="00952772" w:rsidP="00952772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952772" w:rsidRPr="00EA11A4" w:rsidRDefault="00952772" w:rsidP="00952772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952772" w:rsidRPr="00EA11A4" w:rsidRDefault="00952772" w:rsidP="00952772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952772" w:rsidRPr="00EA11A4" w:rsidRDefault="00952772" w:rsidP="00952772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952772" w:rsidRPr="00EA11A4" w:rsidTr="009545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952772" w:rsidRPr="00EA11A4" w:rsidTr="00954586">
        <w:tc>
          <w:tcPr>
            <w:tcW w:w="851" w:type="dxa"/>
          </w:tcPr>
          <w:p w:rsidR="00952772" w:rsidRPr="00EE11DE" w:rsidRDefault="00952772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2772" w:rsidRPr="00EE11DE" w:rsidRDefault="00EE11DE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772" w:rsidRPr="00EE11DE" w:rsidRDefault="00952772" w:rsidP="0095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EE11DE">
              <w:rPr>
                <w:rFonts w:ascii="Times New Roman" w:hAnsi="Times New Roman"/>
                <w:sz w:val="20"/>
              </w:rPr>
              <w:t>Lodówka  do przechowywania  z drzwiami pełnymi  kolor srebrny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EE11DE">
              <w:rPr>
                <w:rFonts w:ascii="Times New Roman" w:hAnsi="Times New Roman"/>
                <w:sz w:val="20"/>
              </w:rPr>
              <w:t xml:space="preserve"> Z blachy malowanej proszkowo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EE11DE">
              <w:rPr>
                <w:rFonts w:ascii="Times New Roman" w:hAnsi="Times New Roman"/>
                <w:sz w:val="20"/>
              </w:rPr>
              <w:t>Wnętrze z aluminium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Tryb: eko oszczędzanie energii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Uszczelki w drzwiach: antybakteryjna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Oświetlenie: LED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Sterowanie mechaniczne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EE11DE" w:rsidRPr="00EE11DE" w:rsidRDefault="00EE11DE" w:rsidP="00EE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Wysokość [cm] 150(+/-10%)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EE11DE" w:rsidRPr="00EE11DE" w:rsidRDefault="00EE11DE" w:rsidP="00EE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Szerokość [cm] 59(+/-10%)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EE11DE" w:rsidRPr="00EE11DE" w:rsidRDefault="00EE11DE" w:rsidP="00EE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Głębokość [cm]66(+/-10%)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Liczba drzwi 1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 xml:space="preserve">Poziom hałasu </w:t>
            </w:r>
            <w:r w:rsidR="00FD3714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(dB) 42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Liczba termostatów 1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Zakres temperatury 0 st. C do 8 st. C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Chłodziarka z systemem odmrażania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954586">
        <w:tc>
          <w:tcPr>
            <w:tcW w:w="851" w:type="dxa"/>
          </w:tcPr>
          <w:p w:rsidR="00EE11DE" w:rsidRPr="00EE11DE" w:rsidRDefault="00EE11DE" w:rsidP="0095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Liczba półek (pojemników) 1 zakres temperatury do -25°C</w:t>
            </w:r>
          </w:p>
        </w:tc>
        <w:tc>
          <w:tcPr>
            <w:tcW w:w="1418" w:type="dxa"/>
            <w:vAlign w:val="center"/>
          </w:tcPr>
          <w:p w:rsidR="00EE11DE" w:rsidRPr="00EE11DE" w:rsidRDefault="00EE11DE" w:rsidP="007B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E11DE" w:rsidRDefault="00EE11DE" w:rsidP="0095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772" w:rsidRPr="00EA11A4" w:rsidRDefault="00952772" w:rsidP="00952772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</w:p>
    <w:p w:rsidR="00952772" w:rsidRPr="00EA11A4" w:rsidRDefault="00952772" w:rsidP="009527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>UWAGA : Nie spełnienie wymaganych parametrów i warunków spowoduje odrzucenie oferty.</w:t>
      </w:r>
    </w:p>
    <w:p w:rsidR="00952772" w:rsidRPr="00EA11A4" w:rsidRDefault="00952772" w:rsidP="00952772">
      <w:pPr>
        <w:pStyle w:val="Tekstblokowy1"/>
        <w:jc w:val="both"/>
        <w:rPr>
          <w:rFonts w:ascii="Times New Roman" w:hAnsi="Times New Roman" w:cs="Times New Roman"/>
        </w:rPr>
      </w:pPr>
      <w:r w:rsidRPr="00EA11A4">
        <w:rPr>
          <w:rFonts w:ascii="Times New Roman" w:hAnsi="Times New Roman" w:cs="Times New Roman"/>
        </w:rPr>
        <w:t xml:space="preserve">Treść oświadczenia wykonawcy: </w:t>
      </w:r>
    </w:p>
    <w:p w:rsidR="00952772" w:rsidRPr="00EA11A4" w:rsidRDefault="00952772" w:rsidP="00952772">
      <w:pPr>
        <w:pStyle w:val="Tekstblokowy1"/>
        <w:numPr>
          <w:ilvl w:val="0"/>
          <w:numId w:val="30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952772" w:rsidRPr="00EA11A4" w:rsidRDefault="00952772" w:rsidP="00952772">
      <w:pPr>
        <w:pStyle w:val="Tekstblokowy1"/>
        <w:numPr>
          <w:ilvl w:val="0"/>
          <w:numId w:val="30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952772" w:rsidRPr="00EA11A4" w:rsidRDefault="00952772" w:rsidP="00952772">
      <w:pPr>
        <w:pStyle w:val="Tekstblokowy1"/>
        <w:ind w:left="360" w:right="118" w:firstLine="0"/>
        <w:jc w:val="both"/>
        <w:rPr>
          <w:rFonts w:ascii="Times New Roman" w:hAnsi="Times New Roman" w:cs="Times New Roman"/>
          <w:b w:val="0"/>
        </w:rPr>
      </w:pPr>
    </w:p>
    <w:p w:rsidR="00952772" w:rsidRPr="00EA11A4" w:rsidRDefault="00952772" w:rsidP="00952772">
      <w:pPr>
        <w:pStyle w:val="Tekstblokowy1"/>
        <w:ind w:left="360" w:right="118" w:firstLine="0"/>
        <w:jc w:val="both"/>
        <w:rPr>
          <w:rFonts w:ascii="Times New Roman" w:hAnsi="Times New Roman" w:cs="Times New Roman"/>
          <w:b w:val="0"/>
        </w:rPr>
      </w:pPr>
    </w:p>
    <w:p w:rsidR="00952772" w:rsidRPr="00EA11A4" w:rsidRDefault="00952772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952772" w:rsidRPr="00EA11A4" w:rsidRDefault="00952772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952772" w:rsidRDefault="00952772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EE11DE" w:rsidRDefault="00EE11DE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DE" w:rsidRDefault="00EE11DE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DE" w:rsidRDefault="00EE11DE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DE" w:rsidRDefault="00EE11DE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DE" w:rsidRPr="00EA11A4" w:rsidRDefault="00EE11DE" w:rsidP="00EE11DE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poz.1</w:t>
      </w:r>
      <w:r w:rsidR="00200E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lodówka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na leki</w:t>
      </w:r>
      <w:r w:rsidR="00FD37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1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szt.</w:t>
      </w:r>
    </w:p>
    <w:p w:rsidR="00EE11DE" w:rsidRPr="00EA11A4" w:rsidRDefault="00EE11DE" w:rsidP="00EE11DE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EE11DE" w:rsidRPr="00EA11A4" w:rsidRDefault="00EE11DE" w:rsidP="00EE11DE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EE11DE" w:rsidRPr="00EA11A4" w:rsidRDefault="00EE11DE" w:rsidP="00EE11DE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EE11DE" w:rsidRPr="00EA11A4" w:rsidRDefault="00EE11DE" w:rsidP="00EE11DE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EE11DE" w:rsidRPr="00EA11A4" w:rsidTr="00CF3952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1DE" w:rsidRPr="00EA11A4" w:rsidRDefault="00EE11DE" w:rsidP="00CF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Lodówka - s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zafa na leki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chłodnicza – przeszklone drzwi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Wymiary: (+/-10%)</w:t>
            </w:r>
          </w:p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60 mm</w:t>
            </w:r>
          </w:p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60 mm</w:t>
            </w:r>
          </w:p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173 mm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temperatury od 0°C do 15°C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ojemność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podać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Półki 6 drucianych plus zintegrowana na dnie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zamek w drzwiach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0,21 kW, waga max 85 kg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 mechaniczne, automatyczne rozmrażanie, system wentylacji, max temp. otoczenia 32 st. C.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CF3952">
        <w:tc>
          <w:tcPr>
            <w:tcW w:w="851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Regulowane nóżki, z termometrem analogowym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1DE" w:rsidRDefault="00EE11DE" w:rsidP="00EE11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1DE" w:rsidRPr="00EA11A4" w:rsidRDefault="00EE11DE" w:rsidP="00EE11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>UWAGA : Nie spełnienie wymaganych parametrów i warunków spowoduje odrzucenie oferty.</w:t>
      </w:r>
    </w:p>
    <w:p w:rsidR="00EE11DE" w:rsidRPr="00EA11A4" w:rsidRDefault="00EE11DE" w:rsidP="00EE11DE">
      <w:pPr>
        <w:pStyle w:val="Tekstblokowy1"/>
        <w:jc w:val="both"/>
        <w:rPr>
          <w:rFonts w:ascii="Times New Roman" w:hAnsi="Times New Roman" w:cs="Times New Roman"/>
        </w:rPr>
      </w:pPr>
      <w:r w:rsidRPr="00EA11A4">
        <w:rPr>
          <w:rFonts w:ascii="Times New Roman" w:hAnsi="Times New Roman" w:cs="Times New Roman"/>
        </w:rPr>
        <w:t xml:space="preserve">Treść oświadczenia wykonawcy: </w:t>
      </w:r>
    </w:p>
    <w:p w:rsidR="00EE11DE" w:rsidRPr="00EA11A4" w:rsidRDefault="00EE11DE" w:rsidP="00EE11DE">
      <w:pPr>
        <w:pStyle w:val="Tekstblokowy1"/>
        <w:numPr>
          <w:ilvl w:val="0"/>
          <w:numId w:val="32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EE11DE" w:rsidRPr="00EA11A4" w:rsidRDefault="00EE11DE" w:rsidP="00EE11DE">
      <w:pPr>
        <w:pStyle w:val="Tekstblokowy1"/>
        <w:numPr>
          <w:ilvl w:val="0"/>
          <w:numId w:val="32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EE11DE" w:rsidRPr="00EA11A4" w:rsidRDefault="00EE11DE" w:rsidP="00EE11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EE11DE" w:rsidRPr="00EA11A4" w:rsidRDefault="00EE11DE" w:rsidP="00EE11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EE11DE" w:rsidRDefault="00EE11DE" w:rsidP="00EE11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EE11DE" w:rsidRPr="00EA11A4" w:rsidRDefault="00EE11DE" w:rsidP="0095277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772" w:rsidRDefault="00952772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952772" w:rsidRPr="00952772" w:rsidRDefault="00FA6F2A" w:rsidP="001414AF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Zadanie nr 3</w:t>
      </w:r>
      <w:r w:rsidR="00952772" w:rsidRPr="00952772">
        <w:rPr>
          <w:rFonts w:ascii="Times New Roman" w:eastAsia="Times New Roman" w:hAnsi="Times New Roman" w:cs="Times New Roman"/>
          <w:b/>
          <w:sz w:val="20"/>
          <w:szCs w:val="20"/>
        </w:rPr>
        <w:t xml:space="preserve"> Do</w:t>
      </w:r>
      <w:r w:rsidR="00A92F98">
        <w:rPr>
          <w:rFonts w:ascii="Times New Roman" w:eastAsia="Times New Roman" w:hAnsi="Times New Roman" w:cs="Times New Roman"/>
          <w:b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 mebli </w:t>
      </w:r>
      <w:r w:rsidR="00EE11DE">
        <w:rPr>
          <w:rFonts w:ascii="Times New Roman" w:eastAsia="Times New Roman" w:hAnsi="Times New Roman" w:cs="Times New Roman"/>
          <w:b/>
          <w:sz w:val="20"/>
          <w:szCs w:val="20"/>
        </w:rPr>
        <w:t>medycznych</w:t>
      </w:r>
    </w:p>
    <w:p w:rsidR="00A92F98" w:rsidRPr="00EA11A4" w:rsidRDefault="00A92F98" w:rsidP="00A92F98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poz.1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wózki le</w:t>
      </w:r>
      <w:r w:rsidR="00FA6F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żące do transportu pacjentów – 2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szt.</w:t>
      </w:r>
    </w:p>
    <w:p w:rsidR="00A92F98" w:rsidRPr="00EA11A4" w:rsidRDefault="00A92F98" w:rsidP="00A92F98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A92F98" w:rsidRPr="00EA11A4" w:rsidRDefault="00A92F98" w:rsidP="00A92F98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A92F98" w:rsidRPr="00EA11A4" w:rsidRDefault="00A92F98" w:rsidP="00A92F98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A92F98" w:rsidRPr="00EA11A4" w:rsidRDefault="00A92F98" w:rsidP="00A92F98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A92F98" w:rsidRPr="00EA11A4" w:rsidTr="000C1BF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A92F98" w:rsidRPr="00EA11A4" w:rsidTr="000C1BF7">
        <w:tc>
          <w:tcPr>
            <w:tcW w:w="851" w:type="dxa"/>
          </w:tcPr>
          <w:p w:rsidR="00A92F98" w:rsidRPr="00EA11A4" w:rsidRDefault="00A92F98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2F98" w:rsidRPr="00EA11A4" w:rsidRDefault="00A92F98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>Stalowa konstrukcja wózka  pokryta jest lakierem proszkowym, odpornym na promieniowanie UV, uszkodzenia mechaniczne i środki dezynfekcyjno-myjące.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 zewnętrzne wózka </w:t>
            </w:r>
          </w:p>
          <w:p w:rsidR="00EE11DE" w:rsidRPr="00EE11DE" w:rsidRDefault="00EE11DE" w:rsidP="00CF3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>Długość max 210 cm</w:t>
            </w:r>
          </w:p>
          <w:p w:rsidR="00EE11DE" w:rsidRPr="00EE11DE" w:rsidRDefault="00EE11DE" w:rsidP="00CF3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>Szerokość max 69 cm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>Szerokość leża max: 63cm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Oparcie pleców regulowane za pomocą sprężyny gazowej 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>Leże wózka dwusegmentowe wypełnione trwałą siatką metalową</w:t>
            </w:r>
          </w:p>
        </w:tc>
        <w:tc>
          <w:tcPr>
            <w:tcW w:w="1418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Wózek  z regulacją wysokości leża realizowaną za pomocą pompy hydraulicznej  zakresie min: </w:t>
            </w: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46cm – 85cm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Cztery koła jezdne o średnicy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EE1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mm zapewniają bezproblemową jazdę na korytarzach szpitalnych 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 xml:space="preserve">Koła blokowane za pomocą centralnej blokady 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Dopuszczalne obciążenie min 170 kg.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 xml:space="preserve">Plastikowa obudowa podłoża zasłaniająca inne elementy wózka – umożliwiająca również położenie rzeczy przewożonego pacjenta. </w:t>
            </w:r>
          </w:p>
        </w:tc>
        <w:tc>
          <w:tcPr>
            <w:tcW w:w="1418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W narożnikach cztery krążki odbojowe zabezpieczające wózek przed obiciami.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Barierki boczne wykonane z aluminium składane wzdłuż leża składające się z  5 poprzeczek pionowych-składanie przy pomocy jednej ręki</w:t>
            </w:r>
          </w:p>
        </w:tc>
        <w:tc>
          <w:tcPr>
            <w:tcW w:w="1418" w:type="dxa"/>
            <w:vAlign w:val="center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DE" w:rsidRPr="00EA11A4" w:rsidTr="001F5602">
        <w:tc>
          <w:tcPr>
            <w:tcW w:w="851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  <w:vAlign w:val="center"/>
          </w:tcPr>
          <w:p w:rsidR="00EE11DE" w:rsidRPr="00EE11DE" w:rsidRDefault="00EE11DE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W segmencie nóg zamontowany metalowy uchwyt do przetaczania wózka</w:t>
            </w:r>
          </w:p>
        </w:tc>
        <w:tc>
          <w:tcPr>
            <w:tcW w:w="1418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EE11DE" w:rsidRPr="00EA11A4" w:rsidRDefault="00EE11DE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2A678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:rsidR="00035867" w:rsidRPr="00EE11DE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Pod leżem kosz na butlę z tlenem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1F5602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:rsidR="00035867" w:rsidRPr="00EE11DE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  <w:p w:rsidR="00035867" w:rsidRPr="00EE11DE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- materac z pasami umożliwiającymi przenoszenie pacjenta</w:t>
            </w:r>
          </w:p>
          <w:p w:rsidR="00035867" w:rsidRPr="00EE11DE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- wieszak kroplówki</w:t>
            </w:r>
          </w:p>
          <w:p w:rsidR="00035867" w:rsidRPr="00EE11DE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E">
              <w:rPr>
                <w:rFonts w:ascii="Times New Roman" w:hAnsi="Times New Roman" w:cs="Times New Roman"/>
                <w:sz w:val="20"/>
                <w:szCs w:val="20"/>
              </w:rPr>
              <w:t>- kosz na butlę z tlenem</w:t>
            </w:r>
          </w:p>
        </w:tc>
        <w:tc>
          <w:tcPr>
            <w:tcW w:w="1418" w:type="dxa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B43" w:rsidRPr="00EA11A4" w:rsidRDefault="00E27B43" w:rsidP="00E27B4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>UWAGA : Nie spełnienie wymaganych parametrów i warunków spowoduje odrzucenie oferty.</w:t>
      </w:r>
    </w:p>
    <w:p w:rsidR="00E27B43" w:rsidRPr="00EA11A4" w:rsidRDefault="00E27B43" w:rsidP="00E27B43">
      <w:pPr>
        <w:pStyle w:val="Tekstblokowy1"/>
        <w:jc w:val="both"/>
        <w:rPr>
          <w:rFonts w:ascii="Times New Roman" w:hAnsi="Times New Roman" w:cs="Times New Roman"/>
        </w:rPr>
      </w:pPr>
      <w:r w:rsidRPr="00EA11A4">
        <w:rPr>
          <w:rFonts w:ascii="Times New Roman" w:hAnsi="Times New Roman" w:cs="Times New Roman"/>
        </w:rPr>
        <w:t xml:space="preserve">Treść oświadczenia wykonawcy: </w:t>
      </w:r>
    </w:p>
    <w:p w:rsidR="00E27B43" w:rsidRPr="00EA11A4" w:rsidRDefault="00E27B43" w:rsidP="00952772">
      <w:pPr>
        <w:pStyle w:val="Tekstblokowy1"/>
        <w:numPr>
          <w:ilvl w:val="0"/>
          <w:numId w:val="28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E27B43" w:rsidRPr="00EA11A4" w:rsidRDefault="00E27B43" w:rsidP="00952772">
      <w:pPr>
        <w:pStyle w:val="Tekstblokowy1"/>
        <w:numPr>
          <w:ilvl w:val="0"/>
          <w:numId w:val="28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E27B43" w:rsidRPr="00EA11A4" w:rsidRDefault="00E27B43" w:rsidP="0056241A">
      <w:pPr>
        <w:pStyle w:val="Tekstblokowy1"/>
        <w:ind w:left="0" w:right="118" w:firstLine="0"/>
        <w:jc w:val="both"/>
        <w:rPr>
          <w:rFonts w:ascii="Times New Roman" w:hAnsi="Times New Roman" w:cs="Times New Roman"/>
          <w:b w:val="0"/>
        </w:rPr>
      </w:pPr>
    </w:p>
    <w:p w:rsidR="00E27B43" w:rsidRPr="00EA11A4" w:rsidRDefault="00E27B43" w:rsidP="00E27B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E27B43" w:rsidRPr="00EA11A4" w:rsidRDefault="00E27B43" w:rsidP="00E27B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83602B" w:rsidRPr="00EA11A4" w:rsidRDefault="00E27B43" w:rsidP="005624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  <w:r w:rsidR="0083602B" w:rsidRPr="00EA11A4">
        <w:rPr>
          <w:rFonts w:ascii="Times New Roman" w:hAnsi="Times New Roman" w:cs="Times New Roman"/>
          <w:sz w:val="20"/>
          <w:szCs w:val="20"/>
        </w:rPr>
        <w:br w:type="page"/>
      </w:r>
    </w:p>
    <w:p w:rsidR="00AF31B6" w:rsidRPr="00275A1A" w:rsidRDefault="00035867" w:rsidP="00AF31B6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zadanie nr 4</w:t>
      </w:r>
      <w:r w:rsidR="00AF31B6" w:rsidRPr="00275A1A">
        <w:rPr>
          <w:rFonts w:ascii="Times New Roman" w:eastAsia="Times New Roman" w:hAnsi="Times New Roman" w:cs="Times New Roman"/>
          <w:b/>
          <w:sz w:val="20"/>
          <w:szCs w:val="20"/>
        </w:rPr>
        <w:t xml:space="preserve"> dostawa mebli medycznych</w:t>
      </w:r>
    </w:p>
    <w:p w:rsidR="00AF31B6" w:rsidRPr="00EA11A4" w:rsidRDefault="00AF31B6" w:rsidP="00AF31B6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poz.1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szafka lekarska dwudr</w:t>
      </w:r>
      <w:r w:rsidR="005624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zwiowa 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– 2 szt.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AF31B6" w:rsidRPr="00EA11A4" w:rsidTr="000C1BF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AF31B6" w:rsidRPr="00EA11A4" w:rsidTr="000C1BF7">
        <w:tc>
          <w:tcPr>
            <w:tcW w:w="851" w:type="dxa"/>
          </w:tcPr>
          <w:p w:rsidR="00AF31B6" w:rsidRPr="00EA11A4" w:rsidRDefault="00AF31B6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Szafa medyczna posiada dwa skrzydła drzwi uchylnych, zawieszone na zawiasach kołkowych. 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jest z blachy o grubości 0,8-1 mm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 i boki szafy posiadają przeszklenie wykonane z szyby hartowanej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 zamykane są zamkiem baskwilowym, ryglującym w trzech punktach i wykończonych uchwytem klamkowym.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Szafa wyposażona jest w 4 półki wykonane ze szkła hartowanego o maksymalnym udźwigu 25 kg. </w:t>
            </w:r>
          </w:p>
        </w:tc>
        <w:tc>
          <w:tcPr>
            <w:tcW w:w="1418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6F44A0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jest farbami proszkowymi (epoksydowo-poliestrowymi) w kolorze białym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6F44A0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zewnętrzne szafy: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 900 mm +/- 20 mm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 410 mm +/- 20 mm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 1800 mm +/- 20 mm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7B255C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wyposażeniu szafy termometr umożliwiający odczyt temperatury</w:t>
            </w:r>
          </w:p>
        </w:tc>
        <w:tc>
          <w:tcPr>
            <w:tcW w:w="1418" w:type="dxa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1B6" w:rsidRPr="00EA11A4" w:rsidRDefault="00AF31B6" w:rsidP="00AF31B6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F31B6" w:rsidRPr="00EA11A4" w:rsidRDefault="00AF31B6" w:rsidP="00AF31B6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poz.2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szafka lekar</w:t>
      </w:r>
      <w:r w:rsidR="000358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ska pojedyncza </w:t>
      </w:r>
      <w:r w:rsidRPr="00EA1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– 1 szt. 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>Oferowany model:</w:t>
      </w:r>
      <w:r w:rsidRPr="00EA11A4">
        <w:rPr>
          <w:rFonts w:eastAsia="Times New Roman" w:cs="Times New Roman"/>
          <w:b w:val="0"/>
          <w:sz w:val="20"/>
          <w:szCs w:val="20"/>
        </w:rPr>
        <w:t xml:space="preserve"> ……………………..….. (</w:t>
      </w:r>
      <w:r w:rsidRPr="00EA11A4">
        <w:rPr>
          <w:rFonts w:cs="Times New Roman"/>
          <w:b w:val="0"/>
          <w:sz w:val="20"/>
          <w:szCs w:val="20"/>
        </w:rPr>
        <w:t>model, nr katalogowy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Kraj pochodzenia: </w:t>
      </w:r>
      <w:r w:rsidRPr="00EA11A4">
        <w:rPr>
          <w:rFonts w:eastAsia="Times New Roman" w:cs="Times New Roman"/>
          <w:b w:val="0"/>
          <w:sz w:val="20"/>
          <w:szCs w:val="20"/>
        </w:rPr>
        <w:t>…………………………. (wypełnia wykonawca)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cs="Times New Roman"/>
          <w:b w:val="0"/>
          <w:bCs w:val="0"/>
          <w:sz w:val="20"/>
          <w:szCs w:val="20"/>
        </w:rPr>
        <w:t xml:space="preserve">Rok produkcji </w:t>
      </w:r>
      <w:r w:rsidRPr="00EA11A4">
        <w:rPr>
          <w:rFonts w:cs="Times New Roman"/>
          <w:b w:val="0"/>
          <w:sz w:val="20"/>
          <w:szCs w:val="20"/>
        </w:rPr>
        <w:t>……………………………. (wypełnia wykonawca)</w:t>
      </w:r>
    </w:p>
    <w:p w:rsidR="00AF31B6" w:rsidRPr="00EA11A4" w:rsidRDefault="00AF31B6" w:rsidP="00AF31B6">
      <w:pPr>
        <w:pStyle w:val="xl27"/>
        <w:spacing w:before="0" w:after="0" w:line="360" w:lineRule="auto"/>
        <w:rPr>
          <w:rFonts w:eastAsia="Times New Roman" w:cs="Times New Roman"/>
          <w:b w:val="0"/>
          <w:sz w:val="20"/>
          <w:szCs w:val="20"/>
        </w:rPr>
      </w:pPr>
      <w:r w:rsidRPr="00EA11A4">
        <w:rPr>
          <w:rFonts w:eastAsia="Times New Roman" w:cs="Times New Roman"/>
          <w:b w:val="0"/>
          <w:sz w:val="20"/>
          <w:szCs w:val="20"/>
        </w:rPr>
        <w:t>Producent:</w:t>
      </w:r>
      <w:r w:rsidRPr="00EA11A4">
        <w:rPr>
          <w:rFonts w:eastAsia="Times New Roman" w:cs="Times New Roman"/>
          <w:b w:val="0"/>
          <w:sz w:val="20"/>
          <w:szCs w:val="20"/>
        </w:rPr>
        <w:tab/>
        <w:t>……………………………... (</w:t>
      </w:r>
      <w:r w:rsidRPr="00EA11A4">
        <w:rPr>
          <w:rFonts w:cs="Times New Roman"/>
          <w:b w:val="0"/>
          <w:sz w:val="20"/>
          <w:szCs w:val="20"/>
        </w:rPr>
        <w:t>pełna nazwa, adres</w:t>
      </w:r>
      <w:r w:rsidRPr="00EA11A4">
        <w:rPr>
          <w:rFonts w:eastAsia="Times New Roman" w:cs="Times New Roman"/>
          <w:b w:val="0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5386"/>
        <w:gridCol w:w="1418"/>
        <w:gridCol w:w="1417"/>
      </w:tblGrid>
      <w:tr w:rsidR="00AF31B6" w:rsidRPr="00EA11A4" w:rsidTr="000C1BF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parametrów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</w:p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(podać zakresy lub opisać)</w:t>
            </w:r>
          </w:p>
        </w:tc>
      </w:tr>
      <w:tr w:rsidR="00AF31B6" w:rsidRPr="00EA11A4" w:rsidTr="000C1BF7">
        <w:tc>
          <w:tcPr>
            <w:tcW w:w="851" w:type="dxa"/>
          </w:tcPr>
          <w:p w:rsidR="00AF31B6" w:rsidRPr="00EA11A4" w:rsidRDefault="00AF31B6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31B6" w:rsidRPr="00EA11A4" w:rsidRDefault="00AF31B6" w:rsidP="000C1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Szafa medyczna na leki posiada jedno, uchylne skrzydło drzwi, zawieszone na zawiasach kołkowych. 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Wykonana jest z blachy czarnej o grubości 0,8-1 mm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Drzwi i boki szafy posiadają przeszklenie wykonane z szyby hartowanej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Drzwi zamykane są zamkiem baskwilowym, ryglującym w trzech punktach i wykończonych uchwytem klamkowym. 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Szafa wyposażona jest w 4 półki wykonane ze szkła hartowanego o maksymalnym udźwigu 25 kg. </w:t>
            </w:r>
          </w:p>
        </w:tc>
        <w:tc>
          <w:tcPr>
            <w:tcW w:w="1418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5D11E5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Malowana jest farbami proszkowymi (epoksydowo-poliestrowymi) w białym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5D11E5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Wymiary zewnętrzne szafy: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Szerokość:  600 mm +/- 20 mm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Głębokość:  420 mm +/- 20 mm</w:t>
            </w:r>
          </w:p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Wysokość: 1800 mm +/- 20 mm</w:t>
            </w:r>
          </w:p>
        </w:tc>
        <w:tc>
          <w:tcPr>
            <w:tcW w:w="1418" w:type="dxa"/>
            <w:vAlign w:val="center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867" w:rsidRPr="00EA11A4" w:rsidTr="000C1BF7">
        <w:tc>
          <w:tcPr>
            <w:tcW w:w="851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035867" w:rsidRPr="00035867" w:rsidRDefault="00035867" w:rsidP="00CF395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358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Na wyposażeniu szafy termometr umożliwiający odczyt temperatury</w:t>
            </w:r>
          </w:p>
        </w:tc>
        <w:tc>
          <w:tcPr>
            <w:tcW w:w="1418" w:type="dxa"/>
          </w:tcPr>
          <w:p w:rsidR="00035867" w:rsidRPr="00EA11A4" w:rsidRDefault="00035867" w:rsidP="00CF395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035867" w:rsidRPr="00EA11A4" w:rsidRDefault="00035867" w:rsidP="000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1B6" w:rsidRDefault="00AF31B6" w:rsidP="00AF31B6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F31B6" w:rsidRPr="00EA11A4" w:rsidRDefault="00AF31B6" w:rsidP="00AF31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>UWAGA : Nie spełnienie wymaganych parametrów i warunków spowoduje odrzucenie oferty.</w:t>
      </w:r>
    </w:p>
    <w:p w:rsidR="00AF31B6" w:rsidRPr="00EA11A4" w:rsidRDefault="00AF31B6" w:rsidP="00AF31B6">
      <w:pPr>
        <w:pStyle w:val="Tekstblokowy1"/>
        <w:jc w:val="both"/>
        <w:rPr>
          <w:rFonts w:ascii="Times New Roman" w:hAnsi="Times New Roman" w:cs="Times New Roman"/>
        </w:rPr>
      </w:pPr>
      <w:r w:rsidRPr="00EA11A4">
        <w:rPr>
          <w:rFonts w:ascii="Times New Roman" w:hAnsi="Times New Roman" w:cs="Times New Roman"/>
        </w:rPr>
        <w:t xml:space="preserve">Treść oświadczenia wykonawcy: </w:t>
      </w:r>
    </w:p>
    <w:p w:rsidR="00AF31B6" w:rsidRPr="00EA11A4" w:rsidRDefault="00AF31B6" w:rsidP="00AF31B6">
      <w:pPr>
        <w:pStyle w:val="Tekstblokowy1"/>
        <w:numPr>
          <w:ilvl w:val="0"/>
          <w:numId w:val="31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AF31B6" w:rsidRPr="00EA11A4" w:rsidRDefault="00AF31B6" w:rsidP="00AF31B6">
      <w:pPr>
        <w:pStyle w:val="Tekstblokowy1"/>
        <w:numPr>
          <w:ilvl w:val="0"/>
          <w:numId w:val="31"/>
        </w:numPr>
        <w:ind w:right="118"/>
        <w:jc w:val="both"/>
        <w:rPr>
          <w:rFonts w:ascii="Times New Roman" w:hAnsi="Times New Roman" w:cs="Times New Roman"/>
          <w:b w:val="0"/>
        </w:rPr>
      </w:pPr>
      <w:r w:rsidRPr="00EA11A4">
        <w:rPr>
          <w:rFonts w:ascii="Times New Roman" w:hAnsi="Times New Roman" w:cs="Times New Roman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AF31B6" w:rsidRPr="00EA11A4" w:rsidRDefault="00AF31B6" w:rsidP="00AF31B6">
      <w:pPr>
        <w:pStyle w:val="Tekstblokowy1"/>
        <w:ind w:left="360" w:right="118" w:firstLine="0"/>
        <w:jc w:val="both"/>
        <w:rPr>
          <w:rFonts w:ascii="Times New Roman" w:hAnsi="Times New Roman" w:cs="Times New Roman"/>
          <w:b w:val="0"/>
        </w:rPr>
      </w:pPr>
    </w:p>
    <w:p w:rsidR="00AF31B6" w:rsidRPr="00EA11A4" w:rsidRDefault="00AF31B6" w:rsidP="00AF31B6">
      <w:pPr>
        <w:pStyle w:val="Tekstblokowy1"/>
        <w:ind w:left="360" w:right="118" w:firstLine="0"/>
        <w:jc w:val="both"/>
        <w:rPr>
          <w:rFonts w:ascii="Times New Roman" w:hAnsi="Times New Roman" w:cs="Times New Roman"/>
          <w:b w:val="0"/>
        </w:rPr>
      </w:pPr>
    </w:p>
    <w:p w:rsidR="00AF31B6" w:rsidRPr="00EA11A4" w:rsidRDefault="00AF31B6" w:rsidP="00AF31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AF31B6" w:rsidRPr="00EA11A4" w:rsidRDefault="00AF31B6" w:rsidP="00AF31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AF31B6" w:rsidRPr="00EA11A4" w:rsidRDefault="00AF31B6" w:rsidP="00AF31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AF31B6" w:rsidRDefault="00AF31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E58F5" w:rsidRPr="00EA11A4" w:rsidRDefault="006E58F5" w:rsidP="009527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530D" w:rsidRPr="00EA11A4" w:rsidRDefault="005B530D" w:rsidP="005B530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11A4">
        <w:rPr>
          <w:rFonts w:ascii="Times New Roman" w:hAnsi="Times New Roman" w:cs="Times New Roman"/>
          <w:b/>
          <w:color w:val="000000"/>
          <w:sz w:val="20"/>
          <w:szCs w:val="20"/>
        </w:rPr>
        <w:t>dot. z</w:t>
      </w:r>
      <w:r w:rsidR="00AF31B6">
        <w:rPr>
          <w:rFonts w:ascii="Times New Roman" w:hAnsi="Times New Roman" w:cs="Times New Roman"/>
          <w:b/>
          <w:color w:val="000000"/>
          <w:sz w:val="20"/>
          <w:szCs w:val="20"/>
        </w:rPr>
        <w:t>adan</w:t>
      </w:r>
      <w:r w:rsidR="00035867">
        <w:rPr>
          <w:rFonts w:ascii="Times New Roman" w:hAnsi="Times New Roman" w:cs="Times New Roman"/>
          <w:b/>
          <w:color w:val="000000"/>
          <w:sz w:val="20"/>
          <w:szCs w:val="20"/>
        </w:rPr>
        <w:t>ia nr 1 do 4</w:t>
      </w:r>
    </w:p>
    <w:p w:rsidR="005B530D" w:rsidRPr="00EA11A4" w:rsidRDefault="005B530D" w:rsidP="005B530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11A4">
        <w:rPr>
          <w:rFonts w:ascii="Times New Roman" w:hAnsi="Times New Roman" w:cs="Times New Roman"/>
          <w:b/>
          <w:color w:val="000000"/>
          <w:sz w:val="20"/>
          <w:szCs w:val="20"/>
        </w:rPr>
        <w:t>zadanie nr …….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238"/>
        <w:gridCol w:w="1559"/>
        <w:gridCol w:w="1701"/>
      </w:tblGrid>
      <w:tr w:rsidR="005B530D" w:rsidRPr="00EA11A4" w:rsidTr="00097432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gwarancyjne i serwisowe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5B530D" w:rsidRPr="00EA11A4" w:rsidTr="0009743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 w:rsidR="00FD3714">
              <w:rPr>
                <w:rFonts w:ascii="Times New Roman" w:hAnsi="Times New Roman" w:cs="Times New Roman"/>
                <w:sz w:val="20"/>
                <w:szCs w:val="20"/>
              </w:rPr>
              <w:t>i uruchomienie towaru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 wraz z instalacją.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5B530D" w:rsidRPr="00EA11A4" w:rsidRDefault="005B530D" w:rsidP="0009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0D" w:rsidRPr="00EA11A4" w:rsidTr="00097432">
        <w:trPr>
          <w:trHeight w:val="44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eastAsia="GulimChe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  <w:r w:rsidRPr="00EA11A4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dostarczona najpóźniej w dniu odbioru.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0D" w:rsidRPr="00EA11A4" w:rsidTr="00097432">
        <w:trPr>
          <w:trHeight w:val="25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="00FD3714">
              <w:rPr>
                <w:rFonts w:ascii="Times New Roman" w:hAnsi="Times New Roman" w:cs="Times New Roman"/>
                <w:sz w:val="20"/>
                <w:szCs w:val="20"/>
              </w:rPr>
              <w:t xml:space="preserve"> na zaoferowany towar 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min. 24 miesiące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0D" w:rsidRPr="00EA11A4" w:rsidTr="00097432">
        <w:trPr>
          <w:trHeight w:val="41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eastAsia="GulimChe" w:hAnsi="Times New Roman" w:cs="Times New Roman"/>
                <w:sz w:val="20"/>
                <w:szCs w:val="20"/>
              </w:rPr>
              <w:t>Certyfikat CE,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 Deklaracja zgodności producenta na oferowany towar.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0D" w:rsidRPr="00EA11A4" w:rsidTr="00097432">
        <w:trPr>
          <w:trHeight w:val="135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b/>
                <w:sz w:val="20"/>
                <w:szCs w:val="20"/>
              </w:rPr>
              <w:t>Czas reakcji na zgłoszenie awarii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 – maksymalny czas podjęcia działań zmierzających do usunięcia awarii do 48 godz., czas usunięcia zgłoszonych usterek i wykonania napraw max. 4 dni, czas wykonania napraw, w przypadku konieczności importu części zamiennych lub podzespołów max. 7 dni.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 (podać)</w:t>
            </w:r>
          </w:p>
          <w:p w:rsidR="005B530D" w:rsidRPr="00EA11A4" w:rsidRDefault="005B530D" w:rsidP="0009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30D" w:rsidRPr="00EA11A4" w:rsidRDefault="005B530D" w:rsidP="0009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30D" w:rsidRPr="00EA11A4" w:rsidTr="00097432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Potwierdzenie parametrów technicznych przez producenta oferowanego przedmiotu zamówienia w oryginalnych materiałach producenta i/lub oświadczeniach przedstawiciela producenta na terenie Polski, umożliwiające weryfikację zgodności oferowanego produktu z wymaganiami Zamawiającego określonymi w SIWZ.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TAK/N</w:t>
            </w:r>
            <w:r w:rsidR="00030982" w:rsidRPr="00EA11A4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 xml:space="preserve"> odpowiednio do zadań</w:t>
            </w:r>
          </w:p>
          <w:p w:rsidR="005B530D" w:rsidRPr="00EA11A4" w:rsidRDefault="005B530D" w:rsidP="00035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D" w:rsidRPr="00EA11A4" w:rsidRDefault="005B530D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EF3" w:rsidRPr="00EA11A4" w:rsidTr="00097432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F3" w:rsidRPr="00EA11A4" w:rsidRDefault="003D1EF3" w:rsidP="000974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F3" w:rsidRPr="003D1EF3" w:rsidRDefault="00FD3714" w:rsidP="000974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D1EF3" w:rsidRPr="003D1EF3">
              <w:rPr>
                <w:rFonts w:ascii="Times New Roman" w:hAnsi="Times New Roman" w:cs="Times New Roman"/>
                <w:sz w:val="20"/>
                <w:szCs w:val="20"/>
              </w:rPr>
              <w:t>dres i nazwę autoryzowanego serwisu</w:t>
            </w:r>
            <w:r w:rsidR="003D1EF3">
              <w:rPr>
                <w:rFonts w:ascii="Times New Roman" w:hAnsi="Times New Roman" w:cs="Times New Roman"/>
                <w:sz w:val="20"/>
                <w:szCs w:val="20"/>
              </w:rPr>
              <w:t xml:space="preserve"> – telefon, faks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D1EF3" w:rsidRPr="00EA11A4" w:rsidRDefault="003D1EF3" w:rsidP="003D1E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A4">
              <w:rPr>
                <w:rFonts w:ascii="Times New Roman" w:hAnsi="Times New Roman" w:cs="Times New Roman"/>
                <w:sz w:val="20"/>
                <w:szCs w:val="20"/>
              </w:rPr>
              <w:t>TAK (podać)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F3" w:rsidRPr="00EA11A4" w:rsidRDefault="003D1EF3" w:rsidP="000974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530D" w:rsidRPr="00EA11A4" w:rsidRDefault="005B530D" w:rsidP="005B53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30D" w:rsidRPr="00EA11A4" w:rsidRDefault="005B530D" w:rsidP="005B53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30D" w:rsidRPr="00EA11A4" w:rsidRDefault="005B530D" w:rsidP="005B530D">
      <w:pPr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5B530D" w:rsidRPr="00EA11A4" w:rsidRDefault="005B530D" w:rsidP="005B530D">
      <w:pPr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p w:rsidR="005B530D" w:rsidRPr="00EA11A4" w:rsidRDefault="005B530D" w:rsidP="005B530D">
      <w:pPr>
        <w:jc w:val="right"/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5B530D" w:rsidRPr="00EA11A4" w:rsidRDefault="005B530D" w:rsidP="005B530D">
      <w:pPr>
        <w:rPr>
          <w:rFonts w:ascii="Times New Roman" w:hAnsi="Times New Roman" w:cs="Times New Roman"/>
          <w:sz w:val="20"/>
          <w:szCs w:val="20"/>
        </w:rPr>
      </w:pPr>
    </w:p>
    <w:p w:rsidR="005B530D" w:rsidRPr="00EA11A4" w:rsidRDefault="005B530D" w:rsidP="005B530D">
      <w:pPr>
        <w:rPr>
          <w:rFonts w:ascii="Times New Roman" w:hAnsi="Times New Roman" w:cs="Times New Roman"/>
          <w:b/>
          <w:sz w:val="20"/>
          <w:szCs w:val="20"/>
        </w:rPr>
      </w:pPr>
      <w:r w:rsidRPr="00EA11A4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5B530D" w:rsidRPr="00EA11A4" w:rsidRDefault="005B530D" w:rsidP="005B530D">
      <w:pPr>
        <w:rPr>
          <w:rFonts w:ascii="Times New Roman" w:hAnsi="Times New Roman" w:cs="Times New Roman"/>
          <w:sz w:val="20"/>
          <w:szCs w:val="20"/>
        </w:rPr>
      </w:pPr>
      <w:r w:rsidRPr="00EA11A4">
        <w:rPr>
          <w:rFonts w:ascii="Times New Roman" w:hAnsi="Times New Roman" w:cs="Times New Roman"/>
          <w:sz w:val="20"/>
          <w:szCs w:val="20"/>
        </w:rPr>
        <w:t>Należy wypełnić oddzielenie do każdego z zadań na które jest składana oferta.</w:t>
      </w:r>
    </w:p>
    <w:sectPr w:rsidR="005B530D" w:rsidRPr="00EA11A4" w:rsidSect="00C57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4B" w:rsidRDefault="0002744B" w:rsidP="000770EE">
      <w:pPr>
        <w:spacing w:after="0" w:line="240" w:lineRule="auto"/>
      </w:pPr>
      <w:r>
        <w:separator/>
      </w:r>
    </w:p>
  </w:endnote>
  <w:endnote w:type="continuationSeparator" w:id="1">
    <w:p w:rsidR="0002744B" w:rsidRDefault="0002744B" w:rsidP="000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936"/>
      <w:docPartObj>
        <w:docPartGallery w:val="Page Numbers (Bottom of Page)"/>
        <w:docPartUnique/>
      </w:docPartObj>
    </w:sdtPr>
    <w:sdtContent>
      <w:p w:rsidR="00DE74C1" w:rsidRDefault="00DD5892">
        <w:pPr>
          <w:pStyle w:val="Stopka"/>
          <w:jc w:val="right"/>
        </w:pPr>
        <w:fldSimple w:instr=" PAGE   \* MERGEFORMAT ">
          <w:r w:rsidR="00FD3714">
            <w:rPr>
              <w:noProof/>
            </w:rPr>
            <w:t>6</w:t>
          </w:r>
        </w:fldSimple>
      </w:p>
    </w:sdtContent>
  </w:sdt>
  <w:p w:rsidR="00DE74C1" w:rsidRDefault="00DE74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4B" w:rsidRDefault="0002744B" w:rsidP="000770EE">
      <w:pPr>
        <w:spacing w:after="0" w:line="240" w:lineRule="auto"/>
      </w:pPr>
      <w:r>
        <w:separator/>
      </w:r>
    </w:p>
  </w:footnote>
  <w:footnote w:type="continuationSeparator" w:id="1">
    <w:p w:rsidR="0002744B" w:rsidRDefault="0002744B" w:rsidP="0007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4">
    <w:nsid w:val="00000005"/>
    <w:multiLevelType w:val="hybridMultilevel"/>
    <w:tmpl w:val="894EE877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5">
    <w:nsid w:val="00000006"/>
    <w:multiLevelType w:val="hybridMultilevel"/>
    <w:tmpl w:val="894EE878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6">
    <w:nsid w:val="0CEB3BFC"/>
    <w:multiLevelType w:val="hybridMultilevel"/>
    <w:tmpl w:val="D76CDB7A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37F1"/>
    <w:multiLevelType w:val="hybridMultilevel"/>
    <w:tmpl w:val="999C7DE0"/>
    <w:lvl w:ilvl="0" w:tplc="45100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671D"/>
    <w:multiLevelType w:val="hybridMultilevel"/>
    <w:tmpl w:val="131EAC52"/>
    <w:lvl w:ilvl="0" w:tplc="F7E6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8D8"/>
    <w:multiLevelType w:val="hybridMultilevel"/>
    <w:tmpl w:val="44DE87E0"/>
    <w:lvl w:ilvl="0" w:tplc="A9E40F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E0B25"/>
    <w:multiLevelType w:val="multilevel"/>
    <w:tmpl w:val="75E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F5FCE"/>
    <w:multiLevelType w:val="hybridMultilevel"/>
    <w:tmpl w:val="392A8062"/>
    <w:lvl w:ilvl="0" w:tplc="8F60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733E"/>
    <w:multiLevelType w:val="hybridMultilevel"/>
    <w:tmpl w:val="0158E106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93DCF"/>
    <w:multiLevelType w:val="hybridMultilevel"/>
    <w:tmpl w:val="DF740594"/>
    <w:lvl w:ilvl="0" w:tplc="F47A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2E54"/>
    <w:multiLevelType w:val="hybridMultilevel"/>
    <w:tmpl w:val="09C2BC3A"/>
    <w:lvl w:ilvl="0" w:tplc="5CE0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F5A55"/>
    <w:multiLevelType w:val="multilevel"/>
    <w:tmpl w:val="224F5A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257D2"/>
    <w:multiLevelType w:val="hybridMultilevel"/>
    <w:tmpl w:val="95FECAD0"/>
    <w:lvl w:ilvl="0" w:tplc="5D980E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9B8"/>
    <w:multiLevelType w:val="hybridMultilevel"/>
    <w:tmpl w:val="1986AC72"/>
    <w:lvl w:ilvl="0" w:tplc="BFCA31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E292F"/>
    <w:multiLevelType w:val="hybridMultilevel"/>
    <w:tmpl w:val="3BEAD03A"/>
    <w:lvl w:ilvl="0" w:tplc="0C9C0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0609"/>
    <w:multiLevelType w:val="hybridMultilevel"/>
    <w:tmpl w:val="61CC6A60"/>
    <w:lvl w:ilvl="0" w:tplc="5D9699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C7F00"/>
    <w:multiLevelType w:val="hybridMultilevel"/>
    <w:tmpl w:val="DFA67910"/>
    <w:lvl w:ilvl="0" w:tplc="C4E28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6AF8"/>
    <w:multiLevelType w:val="hybridMultilevel"/>
    <w:tmpl w:val="1A2691BC"/>
    <w:lvl w:ilvl="0" w:tplc="915E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7499"/>
    <w:multiLevelType w:val="hybridMultilevel"/>
    <w:tmpl w:val="894EE872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</w:tabs>
        <w:ind w:left="18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</w:tabs>
        <w:ind w:left="32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</w:tabs>
        <w:ind w:left="39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</w:tabs>
        <w:ind w:left="54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120"/>
        </w:tabs>
        <w:ind w:left="61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3">
    <w:nsid w:val="51BE25AD"/>
    <w:multiLevelType w:val="hybridMultilevel"/>
    <w:tmpl w:val="2F2CFB5C"/>
    <w:lvl w:ilvl="0" w:tplc="EB8A9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81231"/>
    <w:multiLevelType w:val="hybridMultilevel"/>
    <w:tmpl w:val="0CB28148"/>
    <w:lvl w:ilvl="0" w:tplc="66008A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699B"/>
    <w:multiLevelType w:val="hybridMultilevel"/>
    <w:tmpl w:val="5A7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C0D86"/>
    <w:multiLevelType w:val="hybridMultilevel"/>
    <w:tmpl w:val="07F0C7E2"/>
    <w:lvl w:ilvl="0" w:tplc="AAE80520">
      <w:start w:val="1"/>
      <w:numFmt w:val="bullet"/>
      <w:pStyle w:val="Indeks1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>
    <w:nsid w:val="5C3933F9"/>
    <w:multiLevelType w:val="hybridMultilevel"/>
    <w:tmpl w:val="283ABA92"/>
    <w:lvl w:ilvl="0" w:tplc="0BA8A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A2EEA"/>
    <w:multiLevelType w:val="hybridMultilevel"/>
    <w:tmpl w:val="0F64BCE6"/>
    <w:lvl w:ilvl="0" w:tplc="A8D8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D0A4E"/>
    <w:multiLevelType w:val="hybridMultilevel"/>
    <w:tmpl w:val="2208FD0E"/>
    <w:lvl w:ilvl="0" w:tplc="F5346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2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21"/>
  </w:num>
  <w:num w:numId="12">
    <w:abstractNumId w:val="30"/>
  </w:num>
  <w:num w:numId="13">
    <w:abstractNumId w:val="28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27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  <w:num w:numId="23">
    <w:abstractNumId w:val="25"/>
  </w:num>
  <w:num w:numId="24">
    <w:abstractNumId w:val="31"/>
  </w:num>
  <w:num w:numId="25">
    <w:abstractNumId w:val="29"/>
  </w:num>
  <w:num w:numId="26">
    <w:abstractNumId w:val="10"/>
  </w:num>
  <w:num w:numId="27">
    <w:abstractNumId w:val="24"/>
  </w:num>
  <w:num w:numId="28">
    <w:abstractNumId w:val="20"/>
  </w:num>
  <w:num w:numId="29">
    <w:abstractNumId w:val="16"/>
  </w:num>
  <w:num w:numId="30">
    <w:abstractNumId w:val="17"/>
  </w:num>
  <w:num w:numId="31">
    <w:abstractNumId w:val="9"/>
  </w:num>
  <w:num w:numId="32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CE6"/>
    <w:rsid w:val="00004E4A"/>
    <w:rsid w:val="00007A09"/>
    <w:rsid w:val="000206B2"/>
    <w:rsid w:val="0002744B"/>
    <w:rsid w:val="00030982"/>
    <w:rsid w:val="00035867"/>
    <w:rsid w:val="0003737D"/>
    <w:rsid w:val="00052494"/>
    <w:rsid w:val="0005744C"/>
    <w:rsid w:val="000611DF"/>
    <w:rsid w:val="0006556A"/>
    <w:rsid w:val="00076ACB"/>
    <w:rsid w:val="000770EE"/>
    <w:rsid w:val="00085B8C"/>
    <w:rsid w:val="0009277D"/>
    <w:rsid w:val="00097432"/>
    <w:rsid w:val="000B3163"/>
    <w:rsid w:val="000C0833"/>
    <w:rsid w:val="000C1BF7"/>
    <w:rsid w:val="000C3DC2"/>
    <w:rsid w:val="000D008B"/>
    <w:rsid w:val="000E4F39"/>
    <w:rsid w:val="000F0079"/>
    <w:rsid w:val="000F2EFE"/>
    <w:rsid w:val="001037F2"/>
    <w:rsid w:val="00114A78"/>
    <w:rsid w:val="001414AF"/>
    <w:rsid w:val="00167406"/>
    <w:rsid w:val="0016754D"/>
    <w:rsid w:val="00183FEA"/>
    <w:rsid w:val="0019122A"/>
    <w:rsid w:val="001A32DF"/>
    <w:rsid w:val="001C26E9"/>
    <w:rsid w:val="001E4763"/>
    <w:rsid w:val="001E69CA"/>
    <w:rsid w:val="00200E53"/>
    <w:rsid w:val="00207C21"/>
    <w:rsid w:val="002102BD"/>
    <w:rsid w:val="00214E4A"/>
    <w:rsid w:val="00237FF4"/>
    <w:rsid w:val="002447BF"/>
    <w:rsid w:val="00274BA9"/>
    <w:rsid w:val="00275A1A"/>
    <w:rsid w:val="0028409F"/>
    <w:rsid w:val="00287B53"/>
    <w:rsid w:val="002C616F"/>
    <w:rsid w:val="002C673A"/>
    <w:rsid w:val="002F36BC"/>
    <w:rsid w:val="002F71BC"/>
    <w:rsid w:val="00302BBC"/>
    <w:rsid w:val="003050D6"/>
    <w:rsid w:val="00311D90"/>
    <w:rsid w:val="00313B29"/>
    <w:rsid w:val="00314BAB"/>
    <w:rsid w:val="00322415"/>
    <w:rsid w:val="00327003"/>
    <w:rsid w:val="00337251"/>
    <w:rsid w:val="003372F8"/>
    <w:rsid w:val="00347FAC"/>
    <w:rsid w:val="00370D2C"/>
    <w:rsid w:val="00386DD9"/>
    <w:rsid w:val="003A54A6"/>
    <w:rsid w:val="003B68A9"/>
    <w:rsid w:val="003B76AE"/>
    <w:rsid w:val="003D1EF3"/>
    <w:rsid w:val="003D5BDF"/>
    <w:rsid w:val="003F3747"/>
    <w:rsid w:val="00402C94"/>
    <w:rsid w:val="00420837"/>
    <w:rsid w:val="004514B2"/>
    <w:rsid w:val="00454B6F"/>
    <w:rsid w:val="00461D23"/>
    <w:rsid w:val="00470D98"/>
    <w:rsid w:val="004714DE"/>
    <w:rsid w:val="00476D8B"/>
    <w:rsid w:val="0048681A"/>
    <w:rsid w:val="0049647D"/>
    <w:rsid w:val="004B0A40"/>
    <w:rsid w:val="004C58C2"/>
    <w:rsid w:val="004E2422"/>
    <w:rsid w:val="004F0DAA"/>
    <w:rsid w:val="004F2663"/>
    <w:rsid w:val="00502A0F"/>
    <w:rsid w:val="00520990"/>
    <w:rsid w:val="00527A04"/>
    <w:rsid w:val="00527A58"/>
    <w:rsid w:val="00536356"/>
    <w:rsid w:val="0056241A"/>
    <w:rsid w:val="00592F23"/>
    <w:rsid w:val="005972F0"/>
    <w:rsid w:val="005A26F1"/>
    <w:rsid w:val="005B530D"/>
    <w:rsid w:val="005B6D00"/>
    <w:rsid w:val="005C051B"/>
    <w:rsid w:val="005E6338"/>
    <w:rsid w:val="006063D1"/>
    <w:rsid w:val="00622C7A"/>
    <w:rsid w:val="00625E46"/>
    <w:rsid w:val="00636219"/>
    <w:rsid w:val="00641F55"/>
    <w:rsid w:val="00642443"/>
    <w:rsid w:val="00642F94"/>
    <w:rsid w:val="00646A1E"/>
    <w:rsid w:val="00660463"/>
    <w:rsid w:val="00676803"/>
    <w:rsid w:val="0068080B"/>
    <w:rsid w:val="00683140"/>
    <w:rsid w:val="00686970"/>
    <w:rsid w:val="00694149"/>
    <w:rsid w:val="006A2E60"/>
    <w:rsid w:val="006A6082"/>
    <w:rsid w:val="006A7C5E"/>
    <w:rsid w:val="006C17A2"/>
    <w:rsid w:val="006C2C81"/>
    <w:rsid w:val="006C6624"/>
    <w:rsid w:val="006E0D13"/>
    <w:rsid w:val="006E58F5"/>
    <w:rsid w:val="006F6CEA"/>
    <w:rsid w:val="00701634"/>
    <w:rsid w:val="00703618"/>
    <w:rsid w:val="0070701A"/>
    <w:rsid w:val="0071238C"/>
    <w:rsid w:val="00726AC2"/>
    <w:rsid w:val="00760918"/>
    <w:rsid w:val="00764D1B"/>
    <w:rsid w:val="00787718"/>
    <w:rsid w:val="007877A9"/>
    <w:rsid w:val="00797FC9"/>
    <w:rsid w:val="007A678F"/>
    <w:rsid w:val="007B4BB1"/>
    <w:rsid w:val="007C10E1"/>
    <w:rsid w:val="007D078D"/>
    <w:rsid w:val="007F05EF"/>
    <w:rsid w:val="007F09F8"/>
    <w:rsid w:val="008020A9"/>
    <w:rsid w:val="00830794"/>
    <w:rsid w:val="0083602B"/>
    <w:rsid w:val="00837C8A"/>
    <w:rsid w:val="0084205B"/>
    <w:rsid w:val="008509E6"/>
    <w:rsid w:val="00854203"/>
    <w:rsid w:val="008635C6"/>
    <w:rsid w:val="008904B8"/>
    <w:rsid w:val="008D4C7F"/>
    <w:rsid w:val="008F1E37"/>
    <w:rsid w:val="008F3384"/>
    <w:rsid w:val="008F3940"/>
    <w:rsid w:val="00911EF4"/>
    <w:rsid w:val="00930CC6"/>
    <w:rsid w:val="0093258F"/>
    <w:rsid w:val="009362FE"/>
    <w:rsid w:val="009467D9"/>
    <w:rsid w:val="00952772"/>
    <w:rsid w:val="00954586"/>
    <w:rsid w:val="00957554"/>
    <w:rsid w:val="00963AE1"/>
    <w:rsid w:val="00966329"/>
    <w:rsid w:val="0099049F"/>
    <w:rsid w:val="009A60D1"/>
    <w:rsid w:val="009B0147"/>
    <w:rsid w:val="009D326B"/>
    <w:rsid w:val="009E24C0"/>
    <w:rsid w:val="009E4B99"/>
    <w:rsid w:val="009E56DC"/>
    <w:rsid w:val="009E6ACB"/>
    <w:rsid w:val="009F162D"/>
    <w:rsid w:val="009F24C4"/>
    <w:rsid w:val="00A059F5"/>
    <w:rsid w:val="00A10417"/>
    <w:rsid w:val="00A45BFF"/>
    <w:rsid w:val="00A572A7"/>
    <w:rsid w:val="00A619BF"/>
    <w:rsid w:val="00A629F1"/>
    <w:rsid w:val="00A63BE4"/>
    <w:rsid w:val="00A642D4"/>
    <w:rsid w:val="00A840A8"/>
    <w:rsid w:val="00A90BD4"/>
    <w:rsid w:val="00A92F98"/>
    <w:rsid w:val="00AA79A1"/>
    <w:rsid w:val="00AB0472"/>
    <w:rsid w:val="00AC78D6"/>
    <w:rsid w:val="00AF31B6"/>
    <w:rsid w:val="00B23839"/>
    <w:rsid w:val="00B25EF3"/>
    <w:rsid w:val="00B36BBA"/>
    <w:rsid w:val="00B7165D"/>
    <w:rsid w:val="00B73F95"/>
    <w:rsid w:val="00B80D73"/>
    <w:rsid w:val="00BA457F"/>
    <w:rsid w:val="00BB01C5"/>
    <w:rsid w:val="00BB0D18"/>
    <w:rsid w:val="00BB18BC"/>
    <w:rsid w:val="00BC584C"/>
    <w:rsid w:val="00BD2303"/>
    <w:rsid w:val="00BD32FE"/>
    <w:rsid w:val="00BD3AC3"/>
    <w:rsid w:val="00BF081D"/>
    <w:rsid w:val="00BF7549"/>
    <w:rsid w:val="00C35E78"/>
    <w:rsid w:val="00C4218E"/>
    <w:rsid w:val="00C46D88"/>
    <w:rsid w:val="00C47DD1"/>
    <w:rsid w:val="00C53A87"/>
    <w:rsid w:val="00C57257"/>
    <w:rsid w:val="00C810AB"/>
    <w:rsid w:val="00C8362C"/>
    <w:rsid w:val="00C84D57"/>
    <w:rsid w:val="00CB6593"/>
    <w:rsid w:val="00CC3F3E"/>
    <w:rsid w:val="00CD0712"/>
    <w:rsid w:val="00CD3AB5"/>
    <w:rsid w:val="00CF5791"/>
    <w:rsid w:val="00D01318"/>
    <w:rsid w:val="00D126B6"/>
    <w:rsid w:val="00D14099"/>
    <w:rsid w:val="00D21CE6"/>
    <w:rsid w:val="00D327DE"/>
    <w:rsid w:val="00D455D9"/>
    <w:rsid w:val="00D579B2"/>
    <w:rsid w:val="00D87C7B"/>
    <w:rsid w:val="00D92910"/>
    <w:rsid w:val="00D93310"/>
    <w:rsid w:val="00DD575B"/>
    <w:rsid w:val="00DD5892"/>
    <w:rsid w:val="00DD6420"/>
    <w:rsid w:val="00DE74C1"/>
    <w:rsid w:val="00DF27F8"/>
    <w:rsid w:val="00E13D6C"/>
    <w:rsid w:val="00E27B43"/>
    <w:rsid w:val="00E32EC7"/>
    <w:rsid w:val="00E541E1"/>
    <w:rsid w:val="00E71F75"/>
    <w:rsid w:val="00E76A5A"/>
    <w:rsid w:val="00E8012E"/>
    <w:rsid w:val="00E95E45"/>
    <w:rsid w:val="00EA11A4"/>
    <w:rsid w:val="00EA17F8"/>
    <w:rsid w:val="00EA5794"/>
    <w:rsid w:val="00EB0DE8"/>
    <w:rsid w:val="00EC2D2E"/>
    <w:rsid w:val="00EC2DA5"/>
    <w:rsid w:val="00EC3AE3"/>
    <w:rsid w:val="00EC75C2"/>
    <w:rsid w:val="00ED6CFC"/>
    <w:rsid w:val="00EE11DE"/>
    <w:rsid w:val="00EE5DF6"/>
    <w:rsid w:val="00EF3F89"/>
    <w:rsid w:val="00F33F75"/>
    <w:rsid w:val="00F45484"/>
    <w:rsid w:val="00F53D21"/>
    <w:rsid w:val="00F7164B"/>
    <w:rsid w:val="00F8368D"/>
    <w:rsid w:val="00F85456"/>
    <w:rsid w:val="00F90B0C"/>
    <w:rsid w:val="00F94F5D"/>
    <w:rsid w:val="00FA6F2A"/>
    <w:rsid w:val="00FB677D"/>
    <w:rsid w:val="00FC38E6"/>
    <w:rsid w:val="00FD3714"/>
    <w:rsid w:val="00FD3EA0"/>
    <w:rsid w:val="00FD744F"/>
    <w:rsid w:val="00FE0605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B2"/>
  </w:style>
  <w:style w:type="paragraph" w:styleId="Nagwek1">
    <w:name w:val="heading 1"/>
    <w:basedOn w:val="Normalny"/>
    <w:next w:val="Normalny"/>
    <w:link w:val="Nagwek1Znak"/>
    <w:uiPriority w:val="9"/>
    <w:qFormat/>
    <w:rsid w:val="00642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21C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21CE6"/>
    <w:pPr>
      <w:tabs>
        <w:tab w:val="left" w:pos="39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21CE6"/>
    <w:rPr>
      <w:rFonts w:ascii="Arial" w:eastAsia="Times New Roman" w:hAnsi="Arial" w:cs="Times New Roman"/>
      <w:szCs w:val="20"/>
      <w:lang w:eastAsia="en-US"/>
    </w:rPr>
  </w:style>
  <w:style w:type="paragraph" w:customStyle="1" w:styleId="xl27">
    <w:name w:val="xl27"/>
    <w:basedOn w:val="Normalny"/>
    <w:rsid w:val="00D21CE6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D21CE6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C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2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nhideWhenUsed/>
    <w:rsid w:val="00642F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2F94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07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D07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B6D00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0"/>
    </w:rPr>
  </w:style>
  <w:style w:type="paragraph" w:customStyle="1" w:styleId="Style15">
    <w:name w:val="Style15"/>
    <w:basedOn w:val="Normalny"/>
    <w:rsid w:val="00A1041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rsid w:val="00A10417"/>
    <w:rPr>
      <w:rFonts w:ascii="Arial" w:hAnsi="Arial" w:cs="Arial" w:hint="default"/>
      <w:sz w:val="20"/>
      <w:szCs w:val="20"/>
    </w:rPr>
  </w:style>
  <w:style w:type="character" w:customStyle="1" w:styleId="Znak20">
    <w:name w:val="Znak20"/>
    <w:basedOn w:val="Domylnaczcionkaakapitu"/>
    <w:semiHidden/>
    <w:rsid w:val="00A10417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Listapunktowana">
    <w:name w:val="List Bullet"/>
    <w:basedOn w:val="Normalny"/>
    <w:autoRedefine/>
    <w:rsid w:val="00EB0DE8"/>
    <w:pPr>
      <w:spacing w:after="0" w:line="240" w:lineRule="exact"/>
    </w:pPr>
    <w:rPr>
      <w:rFonts w:ascii="Arial" w:eastAsia="Times New Roman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A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9E6AC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E6AC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Cs w:val="18"/>
      <w:lang w:eastAsia="ar-SA"/>
    </w:rPr>
  </w:style>
  <w:style w:type="paragraph" w:customStyle="1" w:styleId="Standard">
    <w:name w:val="Standard"/>
    <w:next w:val="Indeks1"/>
    <w:rsid w:val="001C26E9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1C26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Indeks1">
    <w:name w:val="index 1"/>
    <w:basedOn w:val="Normalny"/>
    <w:next w:val="Normalny"/>
    <w:autoRedefine/>
    <w:uiPriority w:val="99"/>
    <w:unhideWhenUsed/>
    <w:rsid w:val="001C26E9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Verdana" w:eastAsia="SimSun" w:hAnsi="Verdana" w:cs="Mangal"/>
      <w:b/>
      <w:kern w:val="2"/>
      <w:sz w:val="18"/>
      <w:szCs w:val="18"/>
      <w:lang w:eastAsia="ar-SA"/>
    </w:rPr>
  </w:style>
  <w:style w:type="paragraph" w:styleId="Bezodstpw">
    <w:name w:val="No Spacing"/>
    <w:uiPriority w:val="1"/>
    <w:qFormat/>
    <w:rsid w:val="001C26E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303"/>
  </w:style>
  <w:style w:type="paragraph" w:styleId="Adreszwrotnynakopercie">
    <w:name w:val="envelope return"/>
    <w:basedOn w:val="Normalny"/>
    <w:semiHidden/>
    <w:rsid w:val="00347FAC"/>
    <w:pPr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GB" w:eastAsia="ar-SA"/>
    </w:rPr>
  </w:style>
  <w:style w:type="paragraph" w:customStyle="1" w:styleId="Default">
    <w:name w:val="Default"/>
    <w:rsid w:val="00347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0EE"/>
  </w:style>
  <w:style w:type="paragraph" w:customStyle="1" w:styleId="Tre">
    <w:name w:val="Treść"/>
    <w:rsid w:val="00EC2DA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omylne">
    <w:name w:val="Domyślne"/>
    <w:rsid w:val="00EC2DA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styleId="Tabela-Siatka">
    <w:name w:val="Table Grid"/>
    <w:basedOn w:val="Standardowy"/>
    <w:uiPriority w:val="59"/>
    <w:rsid w:val="008F1E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21">
    <w:name w:val="Nagłówek 21"/>
    <w:basedOn w:val="Standard"/>
    <w:next w:val="Standard"/>
    <w:rsid w:val="00EA17F8"/>
    <w:pPr>
      <w:keepNext/>
      <w:widowControl w:val="0"/>
      <w:autoSpaceDN w:val="0"/>
      <w:ind w:left="0" w:firstLine="0"/>
      <w:jc w:val="center"/>
      <w:textAlignment w:val="baseline"/>
      <w:outlineLvl w:val="1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rsid w:val="0019122A"/>
    <w:rPr>
      <w:b/>
      <w:bCs/>
    </w:rPr>
  </w:style>
  <w:style w:type="paragraph" w:customStyle="1" w:styleId="Akapitzlist1">
    <w:name w:val="Akapit z listą1"/>
    <w:basedOn w:val="Normalny"/>
    <w:rsid w:val="00B73F9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10">
    <w:name w:val="Style10"/>
    <w:basedOn w:val="Normalny"/>
    <w:rsid w:val="00B73F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205D-C517-4B52-B4D6-0046A7F0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190</cp:revision>
  <cp:lastPrinted>2018-05-21T08:19:00Z</cp:lastPrinted>
  <dcterms:created xsi:type="dcterms:W3CDTF">2017-03-20T11:12:00Z</dcterms:created>
  <dcterms:modified xsi:type="dcterms:W3CDTF">2018-07-25T09:58:00Z</dcterms:modified>
</cp:coreProperties>
</file>