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F1" w:rsidRPr="00CE3229" w:rsidRDefault="00BA68CD" w:rsidP="008719F1">
      <w:pPr>
        <w:jc w:val="right"/>
        <w:rPr>
          <w:rFonts w:ascii="Times New Roman" w:hAnsi="Times New Roman"/>
          <w:b/>
        </w:rPr>
      </w:pPr>
      <w:r w:rsidRPr="00CE3229">
        <w:rPr>
          <w:rFonts w:ascii="Times New Roman" w:hAnsi="Times New Roman"/>
          <w:b/>
        </w:rPr>
        <w:t>Załącznik nr 6</w:t>
      </w:r>
      <w:r w:rsidR="00935C2F" w:rsidRPr="00CE3229">
        <w:rPr>
          <w:rFonts w:ascii="Times New Roman" w:hAnsi="Times New Roman"/>
          <w:b/>
        </w:rPr>
        <w:t xml:space="preserve"> </w:t>
      </w:r>
      <w:r w:rsidR="009C1D29" w:rsidRPr="00CE3229">
        <w:rPr>
          <w:rFonts w:ascii="Times New Roman" w:hAnsi="Times New Roman"/>
          <w:b/>
        </w:rPr>
        <w:t>do S</w:t>
      </w:r>
      <w:r w:rsidR="008719F1" w:rsidRPr="00CE3229">
        <w:rPr>
          <w:rFonts w:ascii="Times New Roman" w:hAnsi="Times New Roman"/>
          <w:b/>
        </w:rPr>
        <w:t>WZ</w:t>
      </w:r>
    </w:p>
    <w:p w:rsidR="0008322C" w:rsidRPr="00CE3229" w:rsidRDefault="0008322C" w:rsidP="0008322C">
      <w:pPr>
        <w:jc w:val="center"/>
        <w:rPr>
          <w:rFonts w:ascii="Times New Roman" w:hAnsi="Times New Roman"/>
          <w:b/>
        </w:rPr>
      </w:pPr>
      <w:r w:rsidRPr="00CE3229">
        <w:rPr>
          <w:rFonts w:ascii="Times New Roman" w:hAnsi="Times New Roman"/>
          <w:b/>
        </w:rPr>
        <w:t>Umowa</w:t>
      </w:r>
      <w:r w:rsidR="008719F1" w:rsidRPr="00CE3229">
        <w:rPr>
          <w:rFonts w:ascii="Times New Roman" w:hAnsi="Times New Roman"/>
          <w:b/>
        </w:rPr>
        <w:t xml:space="preserve"> - projekt</w:t>
      </w:r>
    </w:p>
    <w:p w:rsidR="009C1D29" w:rsidRPr="00CE3229" w:rsidRDefault="008719F1" w:rsidP="009C1D29">
      <w:pPr>
        <w:pStyle w:val="Tekstpodstawowy"/>
        <w:jc w:val="both"/>
        <w:rPr>
          <w:sz w:val="22"/>
          <w:szCs w:val="22"/>
        </w:rPr>
      </w:pPr>
      <w:r w:rsidRPr="00CE3229">
        <w:rPr>
          <w:sz w:val="22"/>
          <w:szCs w:val="22"/>
        </w:rPr>
        <w:t xml:space="preserve">zawarta w dniu </w:t>
      </w:r>
      <w:r w:rsidR="00FE609D" w:rsidRPr="00CE3229">
        <w:rPr>
          <w:b/>
          <w:sz w:val="22"/>
          <w:szCs w:val="22"/>
        </w:rPr>
        <w:t>………2022</w:t>
      </w:r>
      <w:r w:rsidRPr="00CE3229">
        <w:rPr>
          <w:b/>
          <w:sz w:val="22"/>
          <w:szCs w:val="22"/>
        </w:rPr>
        <w:t xml:space="preserve"> r.</w:t>
      </w:r>
      <w:r w:rsidRPr="00CE3229">
        <w:rPr>
          <w:sz w:val="22"/>
          <w:szCs w:val="22"/>
        </w:rPr>
        <w:t xml:space="preserve"> w Nowym Sączu z Wykonawcą wybranym w trybie </w:t>
      </w:r>
      <w:r w:rsidR="009C1D29" w:rsidRPr="00CE3229">
        <w:rPr>
          <w:sz w:val="22"/>
          <w:szCs w:val="22"/>
        </w:rPr>
        <w:t xml:space="preserve">art. </w:t>
      </w:r>
      <w:r w:rsidR="00B902AA" w:rsidRPr="00CE3229">
        <w:rPr>
          <w:sz w:val="22"/>
          <w:szCs w:val="22"/>
        </w:rPr>
        <w:t xml:space="preserve">275 </w:t>
      </w:r>
      <w:r w:rsidR="009C1D29" w:rsidRPr="00CE3229">
        <w:rPr>
          <w:sz w:val="22"/>
          <w:szCs w:val="22"/>
        </w:rPr>
        <w:t>pkt.1 na podstawie ustawy z dnia 11.09.2019 r. Prawo zamówień publicznych (tj. Dz. U. z 2021 r. poz. 1129) pomiędzy:</w:t>
      </w:r>
    </w:p>
    <w:p w:rsidR="0008322C" w:rsidRPr="00CE3229" w:rsidRDefault="0008322C" w:rsidP="00875597">
      <w:pPr>
        <w:pStyle w:val="Tekstpodstawowy"/>
        <w:jc w:val="left"/>
        <w:rPr>
          <w:sz w:val="22"/>
          <w:szCs w:val="22"/>
        </w:rPr>
      </w:pPr>
    </w:p>
    <w:p w:rsidR="0008322C" w:rsidRPr="00CE3229" w:rsidRDefault="0008322C" w:rsidP="0008322C">
      <w:pPr>
        <w:spacing w:after="0"/>
        <w:jc w:val="both"/>
        <w:rPr>
          <w:rFonts w:ascii="Times New Roman" w:hAnsi="Times New Roman"/>
        </w:rPr>
      </w:pPr>
      <w:r w:rsidRPr="00CE3229">
        <w:rPr>
          <w:rFonts w:ascii="Times New Roman" w:hAnsi="Times New Roman"/>
          <w:b/>
        </w:rPr>
        <w:t>Szpitalem Specjalistycznym im. J. Śniadeckiego w Nowym Sączu</w:t>
      </w:r>
      <w:r w:rsidRPr="00CE3229">
        <w:rPr>
          <w:rFonts w:ascii="Times New Roman" w:hAnsi="Times New Roman"/>
        </w:rPr>
        <w:t xml:space="preserve">, </w:t>
      </w:r>
      <w:r w:rsidRPr="00CE3229">
        <w:rPr>
          <w:rFonts w:ascii="Times New Roman" w:hAnsi="Times New Roman"/>
          <w:b/>
        </w:rPr>
        <w:t>33-300 Nowy Sącz ul. Młyńska 10,</w:t>
      </w:r>
      <w:r w:rsidRPr="00CE3229">
        <w:rPr>
          <w:rFonts w:ascii="Times New Roman" w:hAnsi="Times New Roman"/>
        </w:rPr>
        <w:t xml:space="preserve"> zarejestrowanym w Sądzie Rejonowym dla Krakowa Śródmieścia w Krakowie Wydział XII Gospodarczy Krajowego Rejestru Sądowego pod poz. 0000029409</w:t>
      </w:r>
    </w:p>
    <w:p w:rsidR="0008322C" w:rsidRPr="00CE3229" w:rsidRDefault="0008322C" w:rsidP="0008322C">
      <w:pPr>
        <w:jc w:val="both"/>
        <w:rPr>
          <w:rFonts w:ascii="Times New Roman" w:hAnsi="Times New Roman"/>
        </w:rPr>
      </w:pPr>
      <w:r w:rsidRPr="00CE3229">
        <w:rPr>
          <w:rFonts w:ascii="Times New Roman" w:hAnsi="Times New Roman"/>
        </w:rPr>
        <w:t>reprezentowanym przez:</w:t>
      </w:r>
    </w:p>
    <w:p w:rsidR="0008322C" w:rsidRPr="00CE3229" w:rsidRDefault="0008322C" w:rsidP="0008322C">
      <w:pPr>
        <w:pStyle w:val="Nagwek1"/>
        <w:tabs>
          <w:tab w:val="left" w:pos="0"/>
        </w:tabs>
        <w:suppressAutoHyphens w:val="0"/>
        <w:jc w:val="both"/>
        <w:rPr>
          <w:b/>
          <w:sz w:val="22"/>
          <w:szCs w:val="22"/>
        </w:rPr>
      </w:pPr>
      <w:r w:rsidRPr="00CE3229">
        <w:rPr>
          <w:b/>
          <w:sz w:val="22"/>
          <w:szCs w:val="22"/>
        </w:rPr>
        <w:t>Dyrekt</w:t>
      </w:r>
      <w:r w:rsidR="00423D80" w:rsidRPr="00CE3229">
        <w:rPr>
          <w:b/>
          <w:sz w:val="22"/>
          <w:szCs w:val="22"/>
        </w:rPr>
        <w:t xml:space="preserve">ora </w:t>
      </w:r>
      <w:r w:rsidR="00423D80" w:rsidRPr="00CE3229">
        <w:rPr>
          <w:b/>
          <w:sz w:val="22"/>
          <w:szCs w:val="22"/>
        </w:rPr>
        <w:tab/>
      </w:r>
      <w:r w:rsidR="00423D80" w:rsidRPr="00CE3229">
        <w:rPr>
          <w:b/>
          <w:sz w:val="22"/>
          <w:szCs w:val="22"/>
        </w:rPr>
        <w:tab/>
      </w:r>
      <w:r w:rsidR="00423D80" w:rsidRPr="00CE3229">
        <w:rPr>
          <w:b/>
          <w:sz w:val="22"/>
          <w:szCs w:val="22"/>
        </w:rPr>
        <w:tab/>
      </w:r>
      <w:r w:rsidR="00423D80" w:rsidRPr="00CE3229">
        <w:rPr>
          <w:b/>
          <w:sz w:val="22"/>
          <w:szCs w:val="22"/>
        </w:rPr>
        <w:tab/>
      </w:r>
      <w:r w:rsidR="00423D80" w:rsidRPr="00CE3229">
        <w:rPr>
          <w:b/>
          <w:sz w:val="22"/>
          <w:szCs w:val="22"/>
        </w:rPr>
        <w:tab/>
      </w:r>
      <w:r w:rsidR="00423D80" w:rsidRPr="00CE3229">
        <w:rPr>
          <w:b/>
          <w:sz w:val="22"/>
          <w:szCs w:val="22"/>
        </w:rPr>
        <w:tab/>
      </w:r>
      <w:r w:rsidR="00423D80" w:rsidRPr="00CE3229">
        <w:rPr>
          <w:b/>
          <w:sz w:val="22"/>
          <w:szCs w:val="22"/>
        </w:rPr>
        <w:tab/>
      </w:r>
      <w:r w:rsidR="00423D80" w:rsidRPr="00CE3229">
        <w:rPr>
          <w:b/>
          <w:sz w:val="22"/>
          <w:szCs w:val="22"/>
        </w:rPr>
        <w:tab/>
        <w:t>………………………</w:t>
      </w:r>
    </w:p>
    <w:p w:rsidR="0008322C" w:rsidRPr="00CE3229" w:rsidRDefault="0008322C" w:rsidP="0008322C">
      <w:pPr>
        <w:pStyle w:val="Nagwek2"/>
        <w:rPr>
          <w:rFonts w:ascii="Times New Roman" w:hAnsi="Times New Roman"/>
          <w:sz w:val="22"/>
          <w:szCs w:val="22"/>
        </w:rPr>
      </w:pPr>
      <w:r w:rsidRPr="00CE3229">
        <w:rPr>
          <w:rFonts w:ascii="Times New Roman" w:hAnsi="Times New Roman"/>
          <w:b w:val="0"/>
          <w:i w:val="0"/>
          <w:sz w:val="22"/>
          <w:szCs w:val="22"/>
        </w:rPr>
        <w:t>działającym jako</w:t>
      </w:r>
      <w:r w:rsidRPr="00CE3229">
        <w:rPr>
          <w:rFonts w:ascii="Times New Roman" w:hAnsi="Times New Roman"/>
          <w:sz w:val="22"/>
          <w:szCs w:val="22"/>
        </w:rPr>
        <w:t xml:space="preserve"> Zamawiający</w:t>
      </w:r>
    </w:p>
    <w:p w:rsidR="0008322C" w:rsidRPr="00CE3229" w:rsidRDefault="0008322C" w:rsidP="0008322C">
      <w:pPr>
        <w:pStyle w:val="Lista"/>
        <w:rPr>
          <w:rFonts w:cs="Times New Roman"/>
          <w:sz w:val="22"/>
          <w:szCs w:val="22"/>
        </w:rPr>
      </w:pPr>
      <w:r w:rsidRPr="00CE3229">
        <w:rPr>
          <w:rFonts w:cs="Times New Roman"/>
          <w:sz w:val="22"/>
          <w:szCs w:val="22"/>
        </w:rPr>
        <w:t>a</w:t>
      </w:r>
    </w:p>
    <w:p w:rsidR="008719F1" w:rsidRPr="00CE3229" w:rsidRDefault="008719F1" w:rsidP="0008322C">
      <w:pPr>
        <w:spacing w:after="0"/>
        <w:jc w:val="both"/>
        <w:rPr>
          <w:rFonts w:ascii="Times New Roman" w:hAnsi="Times New Roman"/>
        </w:rPr>
      </w:pPr>
      <w:r w:rsidRPr="00CE3229">
        <w:rPr>
          <w:rFonts w:ascii="Times New Roman" w:hAnsi="Times New Roman"/>
        </w:rPr>
        <w:t>………………………</w:t>
      </w:r>
    </w:p>
    <w:p w:rsidR="008719F1" w:rsidRPr="00CE3229" w:rsidRDefault="008719F1" w:rsidP="0008322C">
      <w:pPr>
        <w:spacing w:after="0"/>
        <w:jc w:val="both"/>
        <w:rPr>
          <w:rFonts w:ascii="Times New Roman" w:hAnsi="Times New Roman"/>
        </w:rPr>
      </w:pPr>
      <w:r w:rsidRPr="00CE3229">
        <w:rPr>
          <w:rFonts w:ascii="Times New Roman" w:hAnsi="Times New Roman"/>
        </w:rPr>
        <w:t>……………………….</w:t>
      </w:r>
    </w:p>
    <w:p w:rsidR="0008322C" w:rsidRPr="00CE3229" w:rsidRDefault="0008322C" w:rsidP="0008322C">
      <w:pPr>
        <w:spacing w:after="0"/>
        <w:jc w:val="both"/>
        <w:rPr>
          <w:rFonts w:ascii="Times New Roman" w:hAnsi="Times New Roman"/>
          <w:b/>
          <w:i/>
        </w:rPr>
      </w:pPr>
      <w:r w:rsidRPr="00CE3229">
        <w:rPr>
          <w:rFonts w:ascii="Times New Roman" w:hAnsi="Times New Roman"/>
        </w:rPr>
        <w:t>działającym  jako</w:t>
      </w:r>
      <w:r w:rsidR="00E61512" w:rsidRPr="00CE3229">
        <w:rPr>
          <w:rFonts w:ascii="Times New Roman" w:hAnsi="Times New Roman"/>
        </w:rPr>
        <w:t xml:space="preserve"> </w:t>
      </w:r>
      <w:r w:rsidRPr="00CE3229">
        <w:rPr>
          <w:rFonts w:ascii="Times New Roman" w:hAnsi="Times New Roman"/>
          <w:b/>
          <w:i/>
        </w:rPr>
        <w:t>Wykonawca</w:t>
      </w:r>
    </w:p>
    <w:p w:rsidR="0008322C" w:rsidRPr="00CE3229" w:rsidRDefault="0008322C" w:rsidP="0008322C">
      <w:pPr>
        <w:pStyle w:val="Tekstpodstawowy"/>
        <w:jc w:val="left"/>
        <w:rPr>
          <w:sz w:val="22"/>
          <w:szCs w:val="22"/>
        </w:rPr>
      </w:pPr>
      <w:r w:rsidRPr="00CE3229">
        <w:rPr>
          <w:sz w:val="22"/>
          <w:szCs w:val="22"/>
        </w:rPr>
        <w:t>o następującej treści:</w:t>
      </w:r>
    </w:p>
    <w:p w:rsidR="002A4663" w:rsidRPr="00CE3229" w:rsidRDefault="002A4663" w:rsidP="0008322C">
      <w:pPr>
        <w:pStyle w:val="Tekstpodstawowy21"/>
        <w:spacing w:after="0" w:line="240" w:lineRule="auto"/>
        <w:rPr>
          <w:b/>
          <w:sz w:val="22"/>
          <w:szCs w:val="22"/>
        </w:rPr>
      </w:pPr>
    </w:p>
    <w:p w:rsidR="0008322C" w:rsidRPr="00CE3229" w:rsidRDefault="0008322C" w:rsidP="0008322C">
      <w:pPr>
        <w:pStyle w:val="Tekstpodstawowy21"/>
        <w:spacing w:after="0" w:line="240" w:lineRule="auto"/>
        <w:jc w:val="center"/>
        <w:rPr>
          <w:b/>
          <w:sz w:val="22"/>
          <w:szCs w:val="22"/>
        </w:rPr>
      </w:pPr>
      <w:r w:rsidRPr="00CE3229">
        <w:rPr>
          <w:b/>
          <w:sz w:val="22"/>
          <w:szCs w:val="22"/>
        </w:rPr>
        <w:t>§ 1.</w:t>
      </w:r>
    </w:p>
    <w:p w:rsidR="008839B8" w:rsidRPr="00CE3229" w:rsidRDefault="0008322C" w:rsidP="00317843">
      <w:pPr>
        <w:pStyle w:val="Tekstpodstawowywcity31"/>
        <w:numPr>
          <w:ilvl w:val="6"/>
          <w:numId w:val="5"/>
        </w:numPr>
        <w:rPr>
          <w:sz w:val="22"/>
          <w:szCs w:val="22"/>
        </w:rPr>
      </w:pPr>
      <w:r w:rsidRPr="00CE3229">
        <w:rPr>
          <w:sz w:val="22"/>
          <w:szCs w:val="22"/>
        </w:rPr>
        <w:t xml:space="preserve">Zamawiający zleca a Wykonawca przyjmuje do wykonania usługi w </w:t>
      </w:r>
      <w:r w:rsidRPr="00CE3229">
        <w:rPr>
          <w:b/>
          <w:sz w:val="22"/>
          <w:szCs w:val="22"/>
        </w:rPr>
        <w:t>zakresie</w:t>
      </w:r>
      <w:r w:rsidR="00317843" w:rsidRPr="00CE3229">
        <w:rPr>
          <w:b/>
          <w:sz w:val="22"/>
          <w:szCs w:val="22"/>
        </w:rPr>
        <w:t xml:space="preserve"> </w:t>
      </w:r>
      <w:r w:rsidR="00FE609D" w:rsidRPr="00CE3229">
        <w:rPr>
          <w:b/>
          <w:sz w:val="22"/>
          <w:szCs w:val="22"/>
        </w:rPr>
        <w:t>świadczenia nocnej i świątecznej opieki pielęgniarskiej i lekarskiej w POZ pacjentów Szpitala Specjalistycznego im. Jędrzeja Śniadeckiego w Nowym Sączu</w:t>
      </w:r>
      <w:r w:rsidR="008839B8" w:rsidRPr="00CE3229">
        <w:rPr>
          <w:b/>
          <w:sz w:val="22"/>
          <w:szCs w:val="22"/>
        </w:rPr>
        <w:t>.</w:t>
      </w:r>
    </w:p>
    <w:p w:rsidR="00317843" w:rsidRPr="00CE3229" w:rsidRDefault="008839B8" w:rsidP="00317843">
      <w:pPr>
        <w:pStyle w:val="Tekstpodstawowywcity31"/>
        <w:numPr>
          <w:ilvl w:val="6"/>
          <w:numId w:val="5"/>
        </w:numPr>
        <w:rPr>
          <w:sz w:val="22"/>
          <w:szCs w:val="22"/>
        </w:rPr>
      </w:pPr>
      <w:r w:rsidRPr="00CE3229">
        <w:rPr>
          <w:b/>
          <w:sz w:val="22"/>
          <w:szCs w:val="22"/>
        </w:rPr>
        <w:t xml:space="preserve"> </w:t>
      </w:r>
      <w:r w:rsidR="00FB246A" w:rsidRPr="00CE3229">
        <w:rPr>
          <w:sz w:val="22"/>
          <w:szCs w:val="22"/>
        </w:rPr>
        <w:t>Zamawiający zleca a Wykonawca przyjmuje do wykonania usługi w zakresie:</w:t>
      </w:r>
    </w:p>
    <w:p w:rsidR="0053703A" w:rsidRPr="00CE3229" w:rsidRDefault="001B62E1" w:rsidP="00161728">
      <w:pPr>
        <w:pStyle w:val="Tekstpodstawowywcity31"/>
        <w:numPr>
          <w:ilvl w:val="0"/>
          <w:numId w:val="34"/>
        </w:numPr>
        <w:rPr>
          <w:b/>
          <w:sz w:val="22"/>
          <w:szCs w:val="22"/>
        </w:rPr>
      </w:pPr>
      <w:r w:rsidRPr="00CE3229">
        <w:rPr>
          <w:b/>
          <w:sz w:val="22"/>
          <w:szCs w:val="22"/>
        </w:rPr>
        <w:t>transportu</w:t>
      </w:r>
      <w:r w:rsidR="00446E84" w:rsidRPr="00CE3229">
        <w:rPr>
          <w:b/>
          <w:sz w:val="22"/>
          <w:szCs w:val="22"/>
        </w:rPr>
        <w:t xml:space="preserve"> </w:t>
      </w:r>
      <w:r w:rsidRPr="00CE3229">
        <w:rPr>
          <w:b/>
          <w:sz w:val="22"/>
          <w:szCs w:val="22"/>
        </w:rPr>
        <w:t xml:space="preserve">w zakresie </w:t>
      </w:r>
      <w:r w:rsidR="00446E84" w:rsidRPr="00CE3229">
        <w:rPr>
          <w:b/>
          <w:sz w:val="22"/>
          <w:szCs w:val="22"/>
        </w:rPr>
        <w:t xml:space="preserve">świadczenia nocnej i świątecznej wyjazdowej opieki pielęgniarskiej </w:t>
      </w:r>
    </w:p>
    <w:p w:rsidR="00FB246A" w:rsidRPr="00CE3229" w:rsidRDefault="0053703A" w:rsidP="00161728">
      <w:pPr>
        <w:pStyle w:val="Tekstpodstawowywcity31"/>
        <w:numPr>
          <w:ilvl w:val="0"/>
          <w:numId w:val="34"/>
        </w:numPr>
        <w:rPr>
          <w:b/>
          <w:sz w:val="22"/>
          <w:szCs w:val="22"/>
        </w:rPr>
      </w:pPr>
      <w:r w:rsidRPr="00CE3229">
        <w:rPr>
          <w:b/>
          <w:sz w:val="22"/>
          <w:szCs w:val="22"/>
        </w:rPr>
        <w:t xml:space="preserve">transportu w zakresie świadczenia nocnej i świątecznej wyjazdowej opieki </w:t>
      </w:r>
      <w:r w:rsidR="00446E84" w:rsidRPr="00CE3229">
        <w:rPr>
          <w:b/>
          <w:sz w:val="22"/>
          <w:szCs w:val="22"/>
        </w:rPr>
        <w:t>lekarskiej</w:t>
      </w:r>
      <w:r w:rsidR="00FB246A" w:rsidRPr="00CE3229">
        <w:rPr>
          <w:b/>
          <w:sz w:val="22"/>
          <w:szCs w:val="22"/>
        </w:rPr>
        <w:t>,</w:t>
      </w:r>
    </w:p>
    <w:p w:rsidR="00317843" w:rsidRPr="00CE3229" w:rsidRDefault="00317843" w:rsidP="00161728">
      <w:pPr>
        <w:pStyle w:val="Tekstpodstawowywcity31"/>
        <w:numPr>
          <w:ilvl w:val="0"/>
          <w:numId w:val="34"/>
        </w:numPr>
        <w:rPr>
          <w:b/>
          <w:sz w:val="22"/>
          <w:szCs w:val="22"/>
        </w:rPr>
      </w:pPr>
      <w:r w:rsidRPr="00CE3229">
        <w:rPr>
          <w:b/>
          <w:sz w:val="22"/>
          <w:szCs w:val="22"/>
        </w:rPr>
        <w:t>transportu sanitarnego z kierowcą i ratownikiem</w:t>
      </w:r>
      <w:r w:rsidR="00446E84" w:rsidRPr="00CE3229">
        <w:rPr>
          <w:b/>
          <w:sz w:val="22"/>
          <w:szCs w:val="22"/>
        </w:rPr>
        <w:t>.</w:t>
      </w:r>
    </w:p>
    <w:p w:rsidR="00F037A7" w:rsidRPr="00CE3229" w:rsidRDefault="00FB246A" w:rsidP="00F037A7">
      <w:pPr>
        <w:numPr>
          <w:ilvl w:val="6"/>
          <w:numId w:val="5"/>
        </w:numPr>
        <w:spacing w:after="0" w:line="240" w:lineRule="auto"/>
        <w:jc w:val="both"/>
        <w:rPr>
          <w:rFonts w:ascii="Times New Roman" w:hAnsi="Times New Roman"/>
        </w:rPr>
      </w:pPr>
      <w:r w:rsidRPr="00CE3229">
        <w:rPr>
          <w:rFonts w:ascii="Times New Roman" w:hAnsi="Times New Roman"/>
        </w:rPr>
        <w:t xml:space="preserve">Wykonawca zobowiązuje się do </w:t>
      </w:r>
      <w:r w:rsidR="00F037A7" w:rsidRPr="00CE3229">
        <w:rPr>
          <w:rFonts w:ascii="Times New Roman" w:hAnsi="Times New Roman"/>
        </w:rPr>
        <w:t xml:space="preserve">zapewnienia pełnej dobowej </w:t>
      </w:r>
      <w:r w:rsidR="00FE016D" w:rsidRPr="00CE3229">
        <w:rPr>
          <w:rFonts w:ascii="Times New Roman" w:hAnsi="Times New Roman"/>
        </w:rPr>
        <w:t>gotowości</w:t>
      </w:r>
      <w:r w:rsidR="00F037A7" w:rsidRPr="00CE3229">
        <w:rPr>
          <w:rFonts w:ascii="Times New Roman" w:hAnsi="Times New Roman"/>
        </w:rPr>
        <w:t xml:space="preserve"> zespołu wyjazdowego do realizacji wezwań i wykonywania transportu w zakresie świadczenia nocnej i świątecznej, wyjazdowej opieki pielęgniarskiej i lekarskiej w POZ.</w:t>
      </w:r>
    </w:p>
    <w:p w:rsidR="00FB246A" w:rsidRPr="00CE3229" w:rsidRDefault="00FB246A" w:rsidP="00317843">
      <w:pPr>
        <w:numPr>
          <w:ilvl w:val="6"/>
          <w:numId w:val="5"/>
        </w:numPr>
        <w:spacing w:after="0" w:line="240" w:lineRule="auto"/>
        <w:jc w:val="both"/>
        <w:rPr>
          <w:rFonts w:ascii="Times New Roman" w:hAnsi="Times New Roman"/>
        </w:rPr>
      </w:pPr>
      <w:r w:rsidRPr="00CE3229">
        <w:rPr>
          <w:rFonts w:ascii="Times New Roman" w:hAnsi="Times New Roman"/>
        </w:rPr>
        <w:t>Wykonawca będzie powiadamiany telefonic</w:t>
      </w:r>
      <w:r w:rsidR="00423D80" w:rsidRPr="00CE3229">
        <w:rPr>
          <w:rFonts w:ascii="Times New Roman" w:hAnsi="Times New Roman"/>
        </w:rPr>
        <w:t>znie o zleceniu (tel ………</w:t>
      </w:r>
      <w:r w:rsidRPr="00CE3229">
        <w:rPr>
          <w:rFonts w:ascii="Times New Roman" w:hAnsi="Times New Roman"/>
        </w:rPr>
        <w:t>). Oryginał zlecenia dostarczany będzie Wykonawcy w chwili przekazania pacjent</w:t>
      </w:r>
      <w:r w:rsidR="00423D80" w:rsidRPr="00CE3229">
        <w:rPr>
          <w:rFonts w:ascii="Times New Roman" w:hAnsi="Times New Roman"/>
        </w:rPr>
        <w:t xml:space="preserve">a. Czas przyjazdu karetki </w:t>
      </w:r>
      <w:r w:rsidR="00423D80" w:rsidRPr="00CE3229">
        <w:rPr>
          <w:rFonts w:ascii="Times New Roman" w:hAnsi="Times New Roman"/>
          <w:b/>
        </w:rPr>
        <w:t xml:space="preserve">max </w:t>
      </w:r>
      <w:r w:rsidR="00423D80" w:rsidRPr="00CE3229">
        <w:rPr>
          <w:rFonts w:ascii="Times New Roman" w:hAnsi="Times New Roman"/>
        </w:rPr>
        <w:t>……..</w:t>
      </w:r>
      <w:r w:rsidRPr="00CE3229">
        <w:rPr>
          <w:rFonts w:ascii="Times New Roman" w:hAnsi="Times New Roman"/>
        </w:rPr>
        <w:t xml:space="preserve"> minut.</w:t>
      </w:r>
    </w:p>
    <w:p w:rsidR="00FB246A" w:rsidRPr="00CE3229" w:rsidRDefault="00FB246A" w:rsidP="00317843">
      <w:pPr>
        <w:numPr>
          <w:ilvl w:val="6"/>
          <w:numId w:val="5"/>
        </w:numPr>
        <w:spacing w:after="0" w:line="240" w:lineRule="auto"/>
        <w:jc w:val="both"/>
        <w:rPr>
          <w:rFonts w:ascii="Times New Roman" w:hAnsi="Times New Roman"/>
        </w:rPr>
      </w:pPr>
      <w:r w:rsidRPr="00CE3229">
        <w:rPr>
          <w:rFonts w:ascii="Times New Roman" w:hAnsi="Times New Roman"/>
        </w:rPr>
        <w:t>Wykonawca będzie wykonywał usługi wyłącznie na podstawie zlecenia, które jest podpisane przez lekarza zlecającego transport.</w:t>
      </w:r>
    </w:p>
    <w:p w:rsidR="00FB246A" w:rsidRPr="00CE3229" w:rsidRDefault="00FB246A" w:rsidP="00317843">
      <w:pPr>
        <w:numPr>
          <w:ilvl w:val="6"/>
          <w:numId w:val="5"/>
        </w:numPr>
        <w:spacing w:after="0" w:line="240" w:lineRule="auto"/>
        <w:jc w:val="both"/>
        <w:rPr>
          <w:rFonts w:ascii="Times New Roman" w:hAnsi="Times New Roman"/>
        </w:rPr>
      </w:pPr>
      <w:r w:rsidRPr="00CE3229">
        <w:rPr>
          <w:rFonts w:ascii="Times New Roman" w:hAnsi="Times New Roman"/>
        </w:rPr>
        <w:t>Wykonawca potwierdza na karcie wyjazdowej każdorazowo czas zgłoszenia się do wykonania usługi.</w:t>
      </w:r>
    </w:p>
    <w:p w:rsidR="00FB246A" w:rsidRPr="00CE3229" w:rsidRDefault="00FB246A" w:rsidP="00317843">
      <w:pPr>
        <w:numPr>
          <w:ilvl w:val="6"/>
          <w:numId w:val="5"/>
        </w:numPr>
        <w:spacing w:after="0" w:line="240" w:lineRule="auto"/>
        <w:jc w:val="both"/>
        <w:rPr>
          <w:rFonts w:ascii="Times New Roman" w:hAnsi="Times New Roman"/>
        </w:rPr>
      </w:pPr>
      <w:r w:rsidRPr="00CE3229">
        <w:rPr>
          <w:rFonts w:ascii="Times New Roman" w:hAnsi="Times New Roman"/>
        </w:rPr>
        <w:t>Zamawiający kierując pacjentów do innych placówek stosuje ogólne zasady wystawiania skierowań (imię i nazwisko pacjenta, nr PESEL, rozpoznanie, ICD 10 , data skierowania, pieczęć Zamawiającego z identyfikatorem wydanym przez Narodowy Fundusz Zdrowia, podpis i pieczęć lekarza kierującego oraz wyraźne określenie zespołu sanitarnego).</w:t>
      </w:r>
    </w:p>
    <w:p w:rsidR="00FB246A" w:rsidRPr="00CE3229" w:rsidRDefault="00FB246A" w:rsidP="00317843">
      <w:pPr>
        <w:numPr>
          <w:ilvl w:val="6"/>
          <w:numId w:val="5"/>
        </w:numPr>
        <w:spacing w:after="0" w:line="240" w:lineRule="auto"/>
        <w:jc w:val="both"/>
        <w:rPr>
          <w:rFonts w:ascii="Times New Roman" w:hAnsi="Times New Roman"/>
        </w:rPr>
      </w:pPr>
      <w:r w:rsidRPr="00CE3229">
        <w:rPr>
          <w:rFonts w:ascii="Times New Roman" w:hAnsi="Times New Roman"/>
        </w:rPr>
        <w:t>Zlecenie będzie sporządzane w dwóch egzemplarzach, po jednym dla każdej ze Stron.</w:t>
      </w:r>
    </w:p>
    <w:p w:rsidR="00FB246A" w:rsidRPr="00CE3229" w:rsidRDefault="00FB246A" w:rsidP="00317843">
      <w:pPr>
        <w:numPr>
          <w:ilvl w:val="6"/>
          <w:numId w:val="5"/>
        </w:numPr>
        <w:spacing w:after="0" w:line="240" w:lineRule="auto"/>
        <w:jc w:val="both"/>
        <w:rPr>
          <w:rFonts w:ascii="Times New Roman" w:hAnsi="Times New Roman"/>
        </w:rPr>
      </w:pPr>
      <w:r w:rsidRPr="00CE3229">
        <w:rPr>
          <w:rFonts w:ascii="Times New Roman" w:hAnsi="Times New Roman"/>
        </w:rPr>
        <w:t>Szacunkowa liczba osób ubezpieczonych i innych osób uprawnionych do świadczenia z tytułu niniejszej umowy wynika ze statutu Szpitala oraz zawartych umów m.in. z NFZ.</w:t>
      </w:r>
    </w:p>
    <w:p w:rsidR="00FB246A" w:rsidRPr="00CE3229" w:rsidRDefault="00FB246A" w:rsidP="00FB246A">
      <w:pPr>
        <w:spacing w:after="0" w:line="240" w:lineRule="auto"/>
        <w:jc w:val="both"/>
        <w:rPr>
          <w:rFonts w:ascii="Times New Roman" w:hAnsi="Times New Roman"/>
        </w:rPr>
      </w:pPr>
    </w:p>
    <w:p w:rsidR="0008322C" w:rsidRPr="00CE3229" w:rsidRDefault="0008322C" w:rsidP="0008322C">
      <w:pPr>
        <w:pStyle w:val="Tekstpodstawowy21"/>
        <w:spacing w:after="0" w:line="240" w:lineRule="auto"/>
        <w:jc w:val="center"/>
        <w:rPr>
          <w:b/>
          <w:sz w:val="22"/>
          <w:szCs w:val="22"/>
        </w:rPr>
      </w:pPr>
      <w:r w:rsidRPr="00CE3229">
        <w:rPr>
          <w:b/>
          <w:sz w:val="22"/>
          <w:szCs w:val="22"/>
        </w:rPr>
        <w:t>§ 2.</w:t>
      </w:r>
    </w:p>
    <w:p w:rsidR="00FB246A" w:rsidRPr="00CE3229" w:rsidRDefault="00FB246A" w:rsidP="00FB246A">
      <w:pPr>
        <w:pStyle w:val="Tekstpodstawowy21"/>
        <w:numPr>
          <w:ilvl w:val="0"/>
          <w:numId w:val="6"/>
        </w:numPr>
        <w:spacing w:line="240" w:lineRule="auto"/>
        <w:rPr>
          <w:sz w:val="22"/>
          <w:szCs w:val="22"/>
        </w:rPr>
      </w:pPr>
      <w:r w:rsidRPr="00CE3229">
        <w:rPr>
          <w:sz w:val="22"/>
          <w:szCs w:val="22"/>
        </w:rPr>
        <w:t>Cena za usługi wymienione w § 1</w:t>
      </w:r>
      <w:r w:rsidR="0053703A" w:rsidRPr="00CE3229">
        <w:rPr>
          <w:sz w:val="22"/>
          <w:szCs w:val="22"/>
        </w:rPr>
        <w:t xml:space="preserve"> ust.2</w:t>
      </w:r>
      <w:r w:rsidRPr="00CE3229">
        <w:rPr>
          <w:sz w:val="22"/>
          <w:szCs w:val="22"/>
        </w:rPr>
        <w:t xml:space="preserve"> </w:t>
      </w:r>
      <w:r w:rsidR="0053703A" w:rsidRPr="00CE3229">
        <w:rPr>
          <w:sz w:val="22"/>
          <w:szCs w:val="22"/>
        </w:rPr>
        <w:t xml:space="preserve">określono jako stawkę ryczałtową realizacji usługi za dany miesiąc </w:t>
      </w:r>
      <w:r w:rsidRPr="00CE3229">
        <w:rPr>
          <w:sz w:val="22"/>
          <w:szCs w:val="22"/>
        </w:rPr>
        <w:t>– patrz</w:t>
      </w:r>
      <w:r w:rsidR="00367768" w:rsidRPr="00CE3229">
        <w:rPr>
          <w:sz w:val="22"/>
          <w:szCs w:val="22"/>
        </w:rPr>
        <w:t xml:space="preserve"> formularz cenowy </w:t>
      </w:r>
      <w:r w:rsidR="00367768" w:rsidRPr="00CE3229">
        <w:rPr>
          <w:b/>
          <w:sz w:val="22"/>
          <w:szCs w:val="22"/>
        </w:rPr>
        <w:t>załącznik nr 1</w:t>
      </w:r>
      <w:r w:rsidR="0053703A" w:rsidRPr="00CE3229">
        <w:rPr>
          <w:sz w:val="22"/>
          <w:szCs w:val="22"/>
        </w:rPr>
        <w:t xml:space="preserve"> do umowy.</w:t>
      </w:r>
    </w:p>
    <w:p w:rsidR="00D6789F" w:rsidRPr="00CE3229" w:rsidRDefault="00D6789F" w:rsidP="00D6789F">
      <w:pPr>
        <w:tabs>
          <w:tab w:val="left" w:pos="1068"/>
        </w:tabs>
        <w:suppressAutoHyphens/>
        <w:spacing w:after="0" w:line="240" w:lineRule="auto"/>
        <w:jc w:val="both"/>
        <w:rPr>
          <w:rFonts w:ascii="Times New Roman" w:hAnsi="Times New Roman"/>
        </w:rPr>
      </w:pPr>
      <w:r w:rsidRPr="00CE3229">
        <w:rPr>
          <w:rFonts w:ascii="Times New Roman" w:hAnsi="Times New Roman"/>
        </w:rPr>
        <w:t xml:space="preserve">     </w:t>
      </w:r>
    </w:p>
    <w:p w:rsidR="00FB246A" w:rsidRPr="00CE3229" w:rsidRDefault="00D6789F" w:rsidP="00D6789F">
      <w:pPr>
        <w:tabs>
          <w:tab w:val="left" w:pos="1068"/>
        </w:tabs>
        <w:suppressAutoHyphens/>
        <w:spacing w:after="0" w:line="240" w:lineRule="auto"/>
        <w:jc w:val="both"/>
        <w:rPr>
          <w:rFonts w:ascii="Times New Roman" w:hAnsi="Times New Roman"/>
        </w:rPr>
      </w:pPr>
      <w:r w:rsidRPr="00CE3229">
        <w:rPr>
          <w:rFonts w:ascii="Times New Roman" w:hAnsi="Times New Roman"/>
        </w:rPr>
        <w:lastRenderedPageBreak/>
        <w:tab/>
      </w:r>
      <w:r w:rsidRPr="00CE3229">
        <w:rPr>
          <w:rFonts w:ascii="Times New Roman" w:hAnsi="Times New Roman"/>
        </w:rPr>
        <w:tab/>
      </w:r>
    </w:p>
    <w:p w:rsidR="003225BA" w:rsidRPr="00CE3229" w:rsidRDefault="00423D80" w:rsidP="003225BA">
      <w:pPr>
        <w:pStyle w:val="Tekstpodstawowy21"/>
        <w:spacing w:line="240" w:lineRule="auto"/>
        <w:ind w:left="360"/>
        <w:rPr>
          <w:sz w:val="22"/>
          <w:szCs w:val="22"/>
          <w:u w:val="single"/>
        </w:rPr>
      </w:pPr>
      <w:r w:rsidRPr="00CE3229">
        <w:rPr>
          <w:sz w:val="22"/>
          <w:szCs w:val="22"/>
          <w:u w:val="single"/>
        </w:rPr>
        <w:t>O</w:t>
      </w:r>
      <w:r w:rsidR="003225BA" w:rsidRPr="00CE3229">
        <w:rPr>
          <w:sz w:val="22"/>
          <w:szCs w:val="22"/>
          <w:u w:val="single"/>
        </w:rPr>
        <w:t>gólna szacunkowa wartość umowy wynosi:</w:t>
      </w:r>
    </w:p>
    <w:p w:rsidR="003225BA" w:rsidRPr="00CE3229" w:rsidRDefault="003225BA" w:rsidP="003225BA">
      <w:pPr>
        <w:pStyle w:val="Tekstpodstawowy21"/>
        <w:spacing w:line="240" w:lineRule="auto"/>
        <w:ind w:left="360"/>
        <w:rPr>
          <w:sz w:val="22"/>
          <w:szCs w:val="22"/>
        </w:rPr>
      </w:pPr>
      <w:r w:rsidRPr="00CE3229">
        <w:rPr>
          <w:sz w:val="22"/>
          <w:szCs w:val="22"/>
        </w:rPr>
        <w:t>netto………. zł</w:t>
      </w:r>
    </w:p>
    <w:p w:rsidR="003225BA" w:rsidRPr="00CE3229" w:rsidRDefault="003225BA" w:rsidP="003225BA">
      <w:pPr>
        <w:pStyle w:val="Tekstpodstawowy21"/>
        <w:spacing w:line="240" w:lineRule="auto"/>
        <w:ind w:left="360"/>
        <w:rPr>
          <w:sz w:val="22"/>
          <w:szCs w:val="22"/>
        </w:rPr>
      </w:pPr>
      <w:r w:rsidRPr="00CE3229">
        <w:rPr>
          <w:sz w:val="22"/>
          <w:szCs w:val="22"/>
        </w:rPr>
        <w:t>słownie: ………………………………</w:t>
      </w:r>
    </w:p>
    <w:p w:rsidR="003225BA" w:rsidRPr="00CE3229" w:rsidRDefault="003225BA" w:rsidP="003225BA">
      <w:pPr>
        <w:pStyle w:val="Tekstpodstawowy21"/>
        <w:spacing w:line="240" w:lineRule="auto"/>
        <w:ind w:left="360"/>
        <w:rPr>
          <w:sz w:val="22"/>
          <w:szCs w:val="22"/>
        </w:rPr>
      </w:pPr>
      <w:r w:rsidRPr="00CE3229">
        <w:rPr>
          <w:sz w:val="22"/>
          <w:szCs w:val="22"/>
        </w:rPr>
        <w:t>podatek VAT wynosi …………………zł</w:t>
      </w:r>
    </w:p>
    <w:p w:rsidR="003225BA" w:rsidRPr="00CE3229" w:rsidRDefault="003225BA" w:rsidP="003225BA">
      <w:pPr>
        <w:pStyle w:val="Tekstpodstawowy21"/>
        <w:spacing w:line="240" w:lineRule="auto"/>
        <w:ind w:left="360"/>
        <w:rPr>
          <w:sz w:val="22"/>
          <w:szCs w:val="22"/>
        </w:rPr>
      </w:pPr>
      <w:r w:rsidRPr="00CE3229">
        <w:rPr>
          <w:sz w:val="22"/>
          <w:szCs w:val="22"/>
        </w:rPr>
        <w:t>słownie: ………………………………….</w:t>
      </w:r>
    </w:p>
    <w:p w:rsidR="003225BA" w:rsidRPr="00CE3229" w:rsidRDefault="003225BA" w:rsidP="003225BA">
      <w:pPr>
        <w:pStyle w:val="Tekstpodstawowy21"/>
        <w:spacing w:line="240" w:lineRule="auto"/>
        <w:ind w:left="360"/>
        <w:rPr>
          <w:sz w:val="22"/>
          <w:szCs w:val="22"/>
        </w:rPr>
      </w:pPr>
      <w:r w:rsidRPr="00CE3229">
        <w:rPr>
          <w:sz w:val="22"/>
          <w:szCs w:val="22"/>
        </w:rPr>
        <w:t>brutto ………… zł</w:t>
      </w:r>
    </w:p>
    <w:p w:rsidR="003225BA" w:rsidRPr="00CE3229" w:rsidRDefault="003225BA" w:rsidP="003225BA">
      <w:pPr>
        <w:pStyle w:val="Tekstpodstawowy21"/>
        <w:spacing w:line="240" w:lineRule="auto"/>
        <w:ind w:left="360"/>
        <w:rPr>
          <w:sz w:val="22"/>
          <w:szCs w:val="22"/>
        </w:rPr>
      </w:pPr>
      <w:r w:rsidRPr="00CE3229">
        <w:rPr>
          <w:sz w:val="22"/>
          <w:szCs w:val="22"/>
        </w:rPr>
        <w:t>słownie: ………………………….</w:t>
      </w:r>
    </w:p>
    <w:p w:rsidR="0008322C" w:rsidRPr="00CE3229" w:rsidRDefault="0008322C" w:rsidP="003225BA">
      <w:pPr>
        <w:tabs>
          <w:tab w:val="left" w:pos="1068"/>
        </w:tabs>
        <w:suppressAutoHyphens/>
        <w:spacing w:after="0" w:line="240" w:lineRule="auto"/>
        <w:jc w:val="both"/>
        <w:rPr>
          <w:rFonts w:ascii="Times New Roman" w:hAnsi="Times New Roman"/>
        </w:rPr>
      </w:pPr>
    </w:p>
    <w:p w:rsidR="0008322C" w:rsidRPr="00CE3229" w:rsidRDefault="0008322C" w:rsidP="00DD2786">
      <w:pPr>
        <w:numPr>
          <w:ilvl w:val="0"/>
          <w:numId w:val="6"/>
        </w:numPr>
        <w:spacing w:after="0" w:line="240" w:lineRule="auto"/>
        <w:jc w:val="both"/>
        <w:rPr>
          <w:rFonts w:ascii="Times New Roman" w:hAnsi="Times New Roman"/>
        </w:rPr>
      </w:pPr>
      <w:r w:rsidRPr="00CE3229">
        <w:rPr>
          <w:rFonts w:ascii="Times New Roman" w:hAnsi="Times New Roman"/>
        </w:rPr>
        <w:t>Ceny netto określone w ust.1 nie ulegną zmianie przez okres trwania um</w:t>
      </w:r>
      <w:r w:rsidR="00577A9D" w:rsidRPr="00CE3229">
        <w:rPr>
          <w:rFonts w:ascii="Times New Roman" w:hAnsi="Times New Roman"/>
        </w:rPr>
        <w:t xml:space="preserve">owy za wyjątkiem opisanym w § </w:t>
      </w:r>
      <w:r w:rsidR="001C02FF" w:rsidRPr="00CE3229">
        <w:rPr>
          <w:rFonts w:ascii="Times New Roman" w:hAnsi="Times New Roman"/>
        </w:rPr>
        <w:t>12</w:t>
      </w:r>
      <w:r w:rsidRPr="00CE3229">
        <w:rPr>
          <w:rFonts w:ascii="Times New Roman" w:hAnsi="Times New Roman"/>
        </w:rPr>
        <w:t>.</w:t>
      </w:r>
    </w:p>
    <w:p w:rsidR="0008322C" w:rsidRPr="00CE3229" w:rsidRDefault="0008322C" w:rsidP="0008322C">
      <w:pPr>
        <w:spacing w:after="0" w:line="240" w:lineRule="auto"/>
        <w:ind w:left="360"/>
        <w:jc w:val="both"/>
        <w:rPr>
          <w:rFonts w:ascii="Times New Roman" w:hAnsi="Times New Roman"/>
        </w:rPr>
      </w:pPr>
    </w:p>
    <w:p w:rsidR="0008322C" w:rsidRPr="00CE3229" w:rsidRDefault="0008322C" w:rsidP="0008322C">
      <w:pPr>
        <w:pStyle w:val="Tekstpodstawowy21"/>
        <w:spacing w:after="0" w:line="240" w:lineRule="auto"/>
        <w:jc w:val="center"/>
        <w:rPr>
          <w:b/>
          <w:sz w:val="22"/>
          <w:szCs w:val="22"/>
        </w:rPr>
      </w:pPr>
      <w:r w:rsidRPr="00CE3229">
        <w:rPr>
          <w:b/>
          <w:sz w:val="22"/>
          <w:szCs w:val="22"/>
        </w:rPr>
        <w:t>§ 3.</w:t>
      </w:r>
    </w:p>
    <w:p w:rsidR="00FB246A" w:rsidRPr="00CE3229" w:rsidRDefault="00FB246A" w:rsidP="00FB246A">
      <w:pPr>
        <w:pStyle w:val="Tekstpodstawowywcity"/>
        <w:numPr>
          <w:ilvl w:val="0"/>
          <w:numId w:val="7"/>
        </w:numPr>
        <w:spacing w:after="0"/>
        <w:jc w:val="both"/>
        <w:rPr>
          <w:b/>
          <w:sz w:val="22"/>
          <w:szCs w:val="22"/>
        </w:rPr>
      </w:pPr>
      <w:r w:rsidRPr="00CE3229">
        <w:rPr>
          <w:sz w:val="22"/>
          <w:szCs w:val="22"/>
        </w:rPr>
        <w:t>Wykonawca oświadcza, że osoby wykonujące usługę posiadają odpowiednie uprawnienia i kwalifikacje zawodowe oraz wymagania określone w odrębnych przepisach.</w:t>
      </w:r>
    </w:p>
    <w:p w:rsidR="00FB246A" w:rsidRPr="00CE3229" w:rsidRDefault="00FB246A" w:rsidP="00FB246A">
      <w:pPr>
        <w:pStyle w:val="Tekstpodstawowywcity"/>
        <w:numPr>
          <w:ilvl w:val="0"/>
          <w:numId w:val="7"/>
        </w:numPr>
        <w:spacing w:after="0"/>
        <w:jc w:val="both"/>
        <w:rPr>
          <w:sz w:val="22"/>
          <w:szCs w:val="22"/>
        </w:rPr>
      </w:pPr>
      <w:r w:rsidRPr="00CE3229">
        <w:rPr>
          <w:sz w:val="22"/>
          <w:szCs w:val="22"/>
        </w:rPr>
        <w:t>Zamawiający zastrzega sobie prawo przedstawienia do wglądu przez Wykonawcę uprawnień osób realizujących przedmiotowe usługi.</w:t>
      </w:r>
    </w:p>
    <w:p w:rsidR="00FB246A" w:rsidRPr="00CE3229" w:rsidRDefault="00FB246A" w:rsidP="00FB246A">
      <w:pPr>
        <w:pStyle w:val="Tekstpodstawowywcity"/>
        <w:numPr>
          <w:ilvl w:val="0"/>
          <w:numId w:val="7"/>
        </w:numPr>
        <w:spacing w:after="0"/>
        <w:jc w:val="both"/>
        <w:rPr>
          <w:sz w:val="22"/>
          <w:szCs w:val="22"/>
        </w:rPr>
      </w:pPr>
      <w:r w:rsidRPr="00CE3229">
        <w:rPr>
          <w:sz w:val="22"/>
          <w:szCs w:val="22"/>
        </w:rPr>
        <w:t>Wykonawca oświadcza, że</w:t>
      </w:r>
      <w:r w:rsidR="00806BAD" w:rsidRPr="00CE3229">
        <w:rPr>
          <w:sz w:val="22"/>
          <w:szCs w:val="22"/>
        </w:rPr>
        <w:t xml:space="preserve"> </w:t>
      </w:r>
      <w:r w:rsidRPr="00CE3229">
        <w:rPr>
          <w:sz w:val="22"/>
          <w:szCs w:val="22"/>
        </w:rPr>
        <w:t>środki transportu oraz aparatura i sprzęt medyczny stosowane do wykonywania usługi są w pełni sprawne i dopuszczone do użytkowania zgodnie z obowiązującymi przepisami. W przypadku awarii samochodu lub choroby kierowcy, Wykonawca zobowiązany jest we własnym zakresie i na własny koszt zapewnić wykonanie usługi określonej umową.</w:t>
      </w:r>
    </w:p>
    <w:p w:rsidR="00FB246A" w:rsidRPr="00CE3229" w:rsidRDefault="00FB246A" w:rsidP="00FB246A">
      <w:pPr>
        <w:pStyle w:val="Tekstpodstawowywcity"/>
        <w:numPr>
          <w:ilvl w:val="0"/>
          <w:numId w:val="7"/>
        </w:numPr>
        <w:spacing w:after="0"/>
        <w:jc w:val="both"/>
        <w:rPr>
          <w:sz w:val="22"/>
          <w:szCs w:val="22"/>
        </w:rPr>
      </w:pPr>
      <w:r w:rsidRPr="00CE3229">
        <w:rPr>
          <w:sz w:val="22"/>
          <w:szCs w:val="22"/>
        </w:rPr>
        <w:t>Wykonawca zastrzega sobie również prawo kontroli, jakości świadczonych usług oraz środka transportu, aparatury i sprzętu medycznego, przy pomocy którego Wykonawca realizuje usługi określone niniejszą umową.</w:t>
      </w:r>
    </w:p>
    <w:p w:rsidR="00FB246A" w:rsidRPr="00CE3229" w:rsidRDefault="00C830DC" w:rsidP="00FB246A">
      <w:pPr>
        <w:pStyle w:val="Tekstpodstawowywcity"/>
        <w:numPr>
          <w:ilvl w:val="0"/>
          <w:numId w:val="7"/>
        </w:numPr>
        <w:spacing w:after="0"/>
        <w:jc w:val="both"/>
        <w:rPr>
          <w:sz w:val="22"/>
          <w:szCs w:val="22"/>
        </w:rPr>
      </w:pPr>
      <w:r w:rsidRPr="00CE3229">
        <w:rPr>
          <w:sz w:val="22"/>
          <w:szCs w:val="22"/>
        </w:rPr>
        <w:t>Kontrole, o których mowa w ust.4</w:t>
      </w:r>
      <w:r w:rsidR="00FB246A" w:rsidRPr="00CE3229">
        <w:rPr>
          <w:sz w:val="22"/>
          <w:szCs w:val="22"/>
        </w:rPr>
        <w:t xml:space="preserve"> przeprowadzane będą przez upoważnionych przedstawicieli Zamawiającego. Z przeprowadzonej kontroli sporządza się protokół, który podpisują obie strony.</w:t>
      </w:r>
    </w:p>
    <w:p w:rsidR="00FB246A" w:rsidRPr="00CE3229" w:rsidRDefault="00FB246A" w:rsidP="00FB246A">
      <w:pPr>
        <w:pStyle w:val="Tekstpodstawowywcity"/>
        <w:numPr>
          <w:ilvl w:val="0"/>
          <w:numId w:val="7"/>
        </w:numPr>
        <w:spacing w:after="0"/>
        <w:jc w:val="both"/>
        <w:rPr>
          <w:sz w:val="22"/>
          <w:szCs w:val="22"/>
        </w:rPr>
      </w:pPr>
      <w:r w:rsidRPr="00CE3229">
        <w:rPr>
          <w:sz w:val="22"/>
          <w:szCs w:val="22"/>
        </w:rPr>
        <w:t>Wykonawca oświadcza, że w trakcie realizacji niniejszej umowy będzie zatrudniał na umowę o pracę osoby wykonujące następujące czynności w zakresie realizacji niniejszego zamówienia: czynności transportu – stanowisko kierowcy.</w:t>
      </w:r>
    </w:p>
    <w:p w:rsidR="00FB246A" w:rsidRPr="00CE3229" w:rsidRDefault="00FB246A" w:rsidP="00FB246A">
      <w:pPr>
        <w:pStyle w:val="Tekstpodstawowywcity"/>
        <w:numPr>
          <w:ilvl w:val="0"/>
          <w:numId w:val="7"/>
        </w:numPr>
        <w:spacing w:after="0"/>
        <w:jc w:val="both"/>
        <w:rPr>
          <w:sz w:val="22"/>
          <w:szCs w:val="22"/>
        </w:rPr>
      </w:pPr>
      <w:r w:rsidRPr="00CE3229">
        <w:rPr>
          <w:sz w:val="22"/>
          <w:szCs w:val="22"/>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stosowne oświadczenie, że czynności, o których mowa ust. 6 są wykonywane przez te osoby zatrudnione na umowę o pracę.</w:t>
      </w:r>
    </w:p>
    <w:p w:rsidR="00D05028" w:rsidRPr="00CE3229" w:rsidRDefault="00D05028" w:rsidP="003142B6">
      <w:pPr>
        <w:pStyle w:val="Tekstpodstawowywcity"/>
        <w:spacing w:after="0"/>
        <w:ind w:left="360"/>
        <w:jc w:val="both"/>
        <w:rPr>
          <w:sz w:val="22"/>
          <w:szCs w:val="22"/>
        </w:rPr>
      </w:pPr>
    </w:p>
    <w:p w:rsidR="0008322C" w:rsidRPr="00CE3229" w:rsidRDefault="0008322C" w:rsidP="00D05028">
      <w:pPr>
        <w:pStyle w:val="Tekstpodstawowy21"/>
        <w:spacing w:after="0" w:line="240" w:lineRule="auto"/>
        <w:jc w:val="center"/>
        <w:rPr>
          <w:b/>
          <w:sz w:val="22"/>
          <w:szCs w:val="22"/>
        </w:rPr>
      </w:pPr>
      <w:r w:rsidRPr="00CE3229">
        <w:rPr>
          <w:b/>
          <w:sz w:val="22"/>
          <w:szCs w:val="22"/>
        </w:rPr>
        <w:t>§ 4.</w:t>
      </w:r>
    </w:p>
    <w:p w:rsidR="00C071B5" w:rsidRPr="00CE3229" w:rsidRDefault="0008322C" w:rsidP="00C071B5">
      <w:pPr>
        <w:pStyle w:val="Tekstpodstawowy"/>
        <w:numPr>
          <w:ilvl w:val="0"/>
          <w:numId w:val="8"/>
        </w:numPr>
        <w:jc w:val="both"/>
        <w:rPr>
          <w:sz w:val="22"/>
          <w:szCs w:val="22"/>
        </w:rPr>
      </w:pPr>
      <w:r w:rsidRPr="00CE3229">
        <w:rPr>
          <w:sz w:val="22"/>
          <w:szCs w:val="22"/>
        </w:rPr>
        <w:t>Usługi rozliczane będą na podstawie faktur wystawionych przez Wykonawcę w okresach miesięcznych</w:t>
      </w:r>
      <w:r w:rsidR="00C071B5" w:rsidRPr="00CE3229">
        <w:rPr>
          <w:sz w:val="22"/>
          <w:szCs w:val="22"/>
        </w:rPr>
        <w:t xml:space="preserve"> </w:t>
      </w:r>
      <w:r w:rsidRPr="00CE3229">
        <w:rPr>
          <w:sz w:val="22"/>
          <w:szCs w:val="22"/>
        </w:rPr>
        <w:t xml:space="preserve">(do faktur dołączone będą </w:t>
      </w:r>
      <w:r w:rsidR="00461E81" w:rsidRPr="00CE3229">
        <w:rPr>
          <w:sz w:val="22"/>
          <w:szCs w:val="22"/>
        </w:rPr>
        <w:t>karty drogowe oraz zlecenia na wykonanie usług</w:t>
      </w:r>
      <w:r w:rsidRPr="00CE3229">
        <w:rPr>
          <w:sz w:val="22"/>
          <w:szCs w:val="22"/>
        </w:rPr>
        <w:t>).</w:t>
      </w:r>
    </w:p>
    <w:p w:rsidR="0008322C" w:rsidRPr="00CE3229" w:rsidRDefault="0008322C" w:rsidP="00DD2786">
      <w:pPr>
        <w:pStyle w:val="Tekstpodstawowy"/>
        <w:numPr>
          <w:ilvl w:val="0"/>
          <w:numId w:val="8"/>
        </w:numPr>
        <w:jc w:val="both"/>
        <w:rPr>
          <w:b/>
          <w:sz w:val="22"/>
          <w:szCs w:val="22"/>
        </w:rPr>
      </w:pPr>
      <w:r w:rsidRPr="00CE3229">
        <w:rPr>
          <w:sz w:val="22"/>
          <w:szCs w:val="22"/>
        </w:rPr>
        <w:t>Zamawiający zobowiązuje si</w:t>
      </w:r>
      <w:r w:rsidR="00AA1520" w:rsidRPr="00CE3229">
        <w:rPr>
          <w:sz w:val="22"/>
          <w:szCs w:val="22"/>
        </w:rPr>
        <w:t>ę zapłacić należność za wykonaną</w:t>
      </w:r>
      <w:r w:rsidRPr="00CE3229">
        <w:rPr>
          <w:sz w:val="22"/>
          <w:szCs w:val="22"/>
        </w:rPr>
        <w:t xml:space="preserve"> us</w:t>
      </w:r>
      <w:r w:rsidR="005A79B8" w:rsidRPr="00CE3229">
        <w:rPr>
          <w:sz w:val="22"/>
          <w:szCs w:val="22"/>
        </w:rPr>
        <w:t>ługę</w:t>
      </w:r>
      <w:r w:rsidR="00C071B5" w:rsidRPr="00CE3229">
        <w:rPr>
          <w:sz w:val="22"/>
          <w:szCs w:val="22"/>
        </w:rPr>
        <w:t xml:space="preserve"> </w:t>
      </w:r>
      <w:r w:rsidR="005A79B8" w:rsidRPr="00CE3229">
        <w:rPr>
          <w:sz w:val="22"/>
          <w:szCs w:val="22"/>
        </w:rPr>
        <w:t xml:space="preserve"> przelewem </w:t>
      </w:r>
      <w:r w:rsidR="00E61512" w:rsidRPr="00CE3229">
        <w:rPr>
          <w:sz w:val="22"/>
          <w:szCs w:val="22"/>
        </w:rPr>
        <w:t xml:space="preserve">(na podstawie faktycznie przejechanych kilometrów) </w:t>
      </w:r>
      <w:r w:rsidR="005A79B8" w:rsidRPr="00CE3229">
        <w:rPr>
          <w:sz w:val="22"/>
          <w:szCs w:val="22"/>
        </w:rPr>
        <w:t xml:space="preserve">w ciągu </w:t>
      </w:r>
      <w:r w:rsidR="00CA7E6C" w:rsidRPr="00CE3229">
        <w:rPr>
          <w:b/>
          <w:sz w:val="22"/>
          <w:szCs w:val="22"/>
        </w:rPr>
        <w:t xml:space="preserve">…. </w:t>
      </w:r>
      <w:r w:rsidRPr="00CE3229">
        <w:rPr>
          <w:b/>
          <w:sz w:val="22"/>
          <w:szCs w:val="22"/>
        </w:rPr>
        <w:t>dni</w:t>
      </w:r>
      <w:r w:rsidRPr="00CE3229">
        <w:rPr>
          <w:sz w:val="22"/>
          <w:szCs w:val="22"/>
        </w:rPr>
        <w:t xml:space="preserve"> od otrzymania</w:t>
      </w:r>
      <w:r w:rsidR="00917634" w:rsidRPr="00CE3229">
        <w:rPr>
          <w:sz w:val="22"/>
          <w:szCs w:val="22"/>
        </w:rPr>
        <w:t xml:space="preserve"> prawidłowo wystawionej</w:t>
      </w:r>
      <w:r w:rsidRPr="00CE3229">
        <w:rPr>
          <w:sz w:val="22"/>
          <w:szCs w:val="22"/>
        </w:rPr>
        <w:t xml:space="preserve"> faktury na konto Wykonawcy</w:t>
      </w:r>
      <w:r w:rsidR="0058346A" w:rsidRPr="00CE3229">
        <w:rPr>
          <w:sz w:val="22"/>
          <w:szCs w:val="22"/>
        </w:rPr>
        <w:t xml:space="preserve"> </w:t>
      </w:r>
      <w:r w:rsidR="00C071B5" w:rsidRPr="00CE3229">
        <w:rPr>
          <w:b/>
          <w:sz w:val="22"/>
          <w:szCs w:val="22"/>
        </w:rPr>
        <w:t>w banku ………. Nr …</w:t>
      </w:r>
      <w:r w:rsidR="00805411" w:rsidRPr="00CE3229">
        <w:rPr>
          <w:b/>
          <w:sz w:val="22"/>
          <w:szCs w:val="22"/>
        </w:rPr>
        <w:t>……………..</w:t>
      </w:r>
    </w:p>
    <w:p w:rsidR="00F037A7" w:rsidRPr="00CE3229" w:rsidRDefault="00F037A7" w:rsidP="0053703A">
      <w:pPr>
        <w:pStyle w:val="Tekstpodstawowy"/>
        <w:ind w:left="360"/>
        <w:jc w:val="both"/>
        <w:rPr>
          <w:sz w:val="22"/>
          <w:szCs w:val="22"/>
        </w:rPr>
      </w:pPr>
      <w:r w:rsidRPr="00CE3229">
        <w:rPr>
          <w:sz w:val="22"/>
          <w:szCs w:val="22"/>
        </w:rPr>
        <w:t>Wykonawca oświadcza, iż podany rachunek figuruje w wykazie podmiotów zarejestrowanych jak podatnicy VAT.</w:t>
      </w:r>
    </w:p>
    <w:p w:rsidR="00B15537" w:rsidRPr="00CE3229" w:rsidRDefault="00B15537" w:rsidP="00DD2786">
      <w:pPr>
        <w:pStyle w:val="Tekstpodstawowy"/>
        <w:numPr>
          <w:ilvl w:val="0"/>
          <w:numId w:val="8"/>
        </w:numPr>
        <w:tabs>
          <w:tab w:val="left" w:pos="360"/>
        </w:tabs>
        <w:jc w:val="both"/>
        <w:rPr>
          <w:b/>
          <w:sz w:val="22"/>
          <w:szCs w:val="22"/>
        </w:rPr>
      </w:pPr>
      <w:r w:rsidRPr="00CE3229">
        <w:rPr>
          <w:sz w:val="22"/>
          <w:szCs w:val="22"/>
        </w:rPr>
        <w:t xml:space="preserve">Nieprawidłowe wystawienie faktury powoduje ponowny bieg terminów płatności po dokonaniu korekty i przedłożeniu prawidłowo wystawionej </w:t>
      </w:r>
      <w:r w:rsidR="00BA512A" w:rsidRPr="00CE3229">
        <w:rPr>
          <w:sz w:val="22"/>
          <w:szCs w:val="22"/>
        </w:rPr>
        <w:t>faktury / korekty</w:t>
      </w:r>
      <w:r w:rsidRPr="00CE3229">
        <w:rPr>
          <w:sz w:val="22"/>
          <w:szCs w:val="22"/>
        </w:rPr>
        <w:t xml:space="preserve"> Zamawiającemu.</w:t>
      </w:r>
    </w:p>
    <w:p w:rsidR="00B15537" w:rsidRPr="00CE3229" w:rsidRDefault="00B15537" w:rsidP="00DD2786">
      <w:pPr>
        <w:pStyle w:val="Tekstpodstawowy"/>
        <w:numPr>
          <w:ilvl w:val="0"/>
          <w:numId w:val="8"/>
        </w:numPr>
        <w:tabs>
          <w:tab w:val="left" w:pos="360"/>
        </w:tabs>
        <w:jc w:val="both"/>
        <w:rPr>
          <w:b/>
          <w:sz w:val="22"/>
          <w:szCs w:val="22"/>
        </w:rPr>
      </w:pPr>
      <w:r w:rsidRPr="00CE3229">
        <w:rPr>
          <w:sz w:val="22"/>
          <w:szCs w:val="22"/>
        </w:rPr>
        <w:t>Zamawiający zobowiązany jest do zapłaty odsetek ustawowych za opóźnienie w transakcjach handlowych.</w:t>
      </w:r>
    </w:p>
    <w:p w:rsidR="00B15537" w:rsidRPr="00CE3229" w:rsidRDefault="00B15537" w:rsidP="00DD2786">
      <w:pPr>
        <w:pStyle w:val="Tekstpodstawowy"/>
        <w:numPr>
          <w:ilvl w:val="0"/>
          <w:numId w:val="8"/>
        </w:numPr>
        <w:tabs>
          <w:tab w:val="left" w:pos="360"/>
        </w:tabs>
        <w:jc w:val="both"/>
        <w:rPr>
          <w:sz w:val="22"/>
          <w:szCs w:val="22"/>
        </w:rPr>
      </w:pPr>
      <w:r w:rsidRPr="00CE3229">
        <w:rPr>
          <w:sz w:val="22"/>
          <w:szCs w:val="22"/>
        </w:rPr>
        <w:t>W razie dokonania przelewu zapłata następuje w dniu obciążenia konta bankowego Zamawiającego.</w:t>
      </w:r>
    </w:p>
    <w:p w:rsidR="00B15537" w:rsidRPr="00CE3229" w:rsidRDefault="00B15537" w:rsidP="0032214D">
      <w:pPr>
        <w:pStyle w:val="Tekstpodstawowy"/>
        <w:numPr>
          <w:ilvl w:val="0"/>
          <w:numId w:val="8"/>
        </w:numPr>
        <w:tabs>
          <w:tab w:val="left" w:pos="360"/>
        </w:tabs>
        <w:jc w:val="both"/>
        <w:rPr>
          <w:sz w:val="22"/>
          <w:szCs w:val="22"/>
        </w:rPr>
      </w:pPr>
      <w:r w:rsidRPr="00CE3229">
        <w:rPr>
          <w:sz w:val="22"/>
          <w:szCs w:val="22"/>
        </w:rPr>
        <w:t xml:space="preserve">W razie zwłoki Zamawiającego z zapłatą zobowiązań, Wykonawca przed naliczeniem rekompensaty określonej w art. 10 Ustawy z dnia 8 marca 2013r. </w:t>
      </w:r>
      <w:r w:rsidR="0032214D" w:rsidRPr="00CE3229">
        <w:rPr>
          <w:sz w:val="22"/>
          <w:szCs w:val="22"/>
        </w:rPr>
        <w:t xml:space="preserve">o przeciwdziałaniu nadmiernym </w:t>
      </w:r>
      <w:r w:rsidR="0032214D" w:rsidRPr="00CE3229">
        <w:rPr>
          <w:sz w:val="22"/>
          <w:szCs w:val="22"/>
        </w:rPr>
        <w:lastRenderedPageBreak/>
        <w:t xml:space="preserve">opóźnieniom w </w:t>
      </w:r>
      <w:r w:rsidR="0032214D" w:rsidRPr="00CE3229">
        <w:rPr>
          <w:rStyle w:val="highlight"/>
          <w:sz w:val="22"/>
          <w:szCs w:val="22"/>
        </w:rPr>
        <w:t>transakcjach handlowych</w:t>
      </w:r>
      <w:r w:rsidR="0032214D" w:rsidRPr="00CE3229">
        <w:rPr>
          <w:sz w:val="22"/>
          <w:szCs w:val="22"/>
        </w:rPr>
        <w:t xml:space="preserve"> </w:t>
      </w:r>
      <w:r w:rsidR="00604A93" w:rsidRPr="00CE3229">
        <w:rPr>
          <w:sz w:val="22"/>
          <w:szCs w:val="22"/>
        </w:rPr>
        <w:t>(tekst jedn. Dz. U. z 2021r., poz. 424</w:t>
      </w:r>
      <w:r w:rsidR="00D14060" w:rsidRPr="00CE3229">
        <w:rPr>
          <w:sz w:val="22"/>
          <w:szCs w:val="22"/>
        </w:rPr>
        <w:t xml:space="preserve"> </w:t>
      </w:r>
      <w:r w:rsidR="00913193" w:rsidRPr="00CE3229">
        <w:rPr>
          <w:sz w:val="22"/>
          <w:szCs w:val="22"/>
        </w:rPr>
        <w:t>z późn. zm.</w:t>
      </w:r>
      <w:r w:rsidRPr="00CE3229">
        <w:rPr>
          <w:sz w:val="22"/>
          <w:szCs w:val="22"/>
        </w:rPr>
        <w:t>), będzie zobowiązany do przedstawienia Zamawiającemu szczegółowych kosztów odzyskiwania nie zapłaconej w terminie należności za dostarczony towar.</w:t>
      </w:r>
    </w:p>
    <w:p w:rsidR="005A79B8" w:rsidRPr="00CE3229" w:rsidRDefault="0008322C" w:rsidP="00DD2786">
      <w:pPr>
        <w:pStyle w:val="Tekstpodstawowy"/>
        <w:numPr>
          <w:ilvl w:val="0"/>
          <w:numId w:val="8"/>
        </w:numPr>
        <w:jc w:val="both"/>
        <w:rPr>
          <w:sz w:val="22"/>
          <w:szCs w:val="22"/>
        </w:rPr>
      </w:pPr>
      <w:r w:rsidRPr="00CE3229">
        <w:rPr>
          <w:sz w:val="22"/>
          <w:szCs w:val="22"/>
        </w:rPr>
        <w:t xml:space="preserve">W przypadku nieterminowej zapłaty Wykonawcy nie przysługuje prawo wstrzymania świadczenia usług. </w:t>
      </w:r>
    </w:p>
    <w:p w:rsidR="0008322C" w:rsidRPr="00CE3229" w:rsidRDefault="0008322C" w:rsidP="00DD2786">
      <w:pPr>
        <w:pStyle w:val="Tekstpodstawowy"/>
        <w:numPr>
          <w:ilvl w:val="0"/>
          <w:numId w:val="8"/>
        </w:numPr>
        <w:jc w:val="both"/>
        <w:rPr>
          <w:sz w:val="22"/>
          <w:szCs w:val="22"/>
        </w:rPr>
      </w:pPr>
      <w:r w:rsidRPr="00CE3229">
        <w:rPr>
          <w:sz w:val="22"/>
          <w:szCs w:val="22"/>
        </w:rPr>
        <w:t>W przypadku nie wykonania usługi będą naliczane kary umowne</w:t>
      </w:r>
      <w:r w:rsidR="005A79B8" w:rsidRPr="00CE3229">
        <w:rPr>
          <w:sz w:val="22"/>
          <w:szCs w:val="22"/>
        </w:rPr>
        <w:t xml:space="preserve"> określone w §7</w:t>
      </w:r>
      <w:r w:rsidRPr="00CE3229">
        <w:rPr>
          <w:sz w:val="22"/>
          <w:szCs w:val="22"/>
        </w:rPr>
        <w:t xml:space="preserve"> albo nastąpi odstąpienie od umowy z winy Wykonawcy i naliczone zo</w:t>
      </w:r>
      <w:r w:rsidR="005A79B8" w:rsidRPr="00CE3229">
        <w:rPr>
          <w:sz w:val="22"/>
          <w:szCs w:val="22"/>
        </w:rPr>
        <w:t>staną kary umowne określone w §7</w:t>
      </w:r>
      <w:r w:rsidR="00EE3800" w:rsidRPr="00CE3229">
        <w:rPr>
          <w:sz w:val="22"/>
          <w:szCs w:val="22"/>
        </w:rPr>
        <w:t xml:space="preserve"> ust.1 lit.b)</w:t>
      </w:r>
      <w:r w:rsidR="005A79B8" w:rsidRPr="00CE3229">
        <w:rPr>
          <w:sz w:val="22"/>
          <w:szCs w:val="22"/>
        </w:rPr>
        <w:t>.</w:t>
      </w:r>
    </w:p>
    <w:p w:rsidR="0008322C" w:rsidRPr="00CE3229" w:rsidRDefault="0008322C" w:rsidP="0008322C">
      <w:pPr>
        <w:pStyle w:val="Tekstpodstawowy21"/>
        <w:spacing w:after="0" w:line="240" w:lineRule="auto"/>
        <w:jc w:val="center"/>
        <w:rPr>
          <w:b/>
          <w:sz w:val="22"/>
          <w:szCs w:val="22"/>
        </w:rPr>
      </w:pPr>
    </w:p>
    <w:p w:rsidR="0008322C" w:rsidRPr="00CE3229" w:rsidRDefault="0008322C" w:rsidP="0008322C">
      <w:pPr>
        <w:pStyle w:val="Tekstpodstawowy21"/>
        <w:spacing w:after="0" w:line="240" w:lineRule="auto"/>
        <w:jc w:val="center"/>
        <w:rPr>
          <w:b/>
          <w:sz w:val="22"/>
          <w:szCs w:val="22"/>
        </w:rPr>
      </w:pPr>
      <w:r w:rsidRPr="00CE3229">
        <w:rPr>
          <w:b/>
          <w:sz w:val="22"/>
          <w:szCs w:val="22"/>
        </w:rPr>
        <w:t>§ 5.</w:t>
      </w:r>
    </w:p>
    <w:p w:rsidR="00917634" w:rsidRPr="00CE3229" w:rsidRDefault="0008322C" w:rsidP="00BF123A">
      <w:pPr>
        <w:spacing w:after="0"/>
        <w:jc w:val="both"/>
        <w:rPr>
          <w:rFonts w:ascii="Times New Roman" w:hAnsi="Times New Roman"/>
          <w:b/>
        </w:rPr>
      </w:pPr>
      <w:r w:rsidRPr="00CE3229">
        <w:rPr>
          <w:rFonts w:ascii="Times New Roman" w:hAnsi="Times New Roman"/>
        </w:rPr>
        <w:t>Niniejsza umowa zostaje zawarta na czas okre</w:t>
      </w:r>
      <w:r w:rsidR="005A79B8" w:rsidRPr="00CE3229">
        <w:rPr>
          <w:rFonts w:ascii="Times New Roman" w:hAnsi="Times New Roman"/>
        </w:rPr>
        <w:t>ślony</w:t>
      </w:r>
      <w:r w:rsidR="00917634" w:rsidRPr="00CE3229">
        <w:rPr>
          <w:rFonts w:ascii="Times New Roman" w:hAnsi="Times New Roman"/>
        </w:rPr>
        <w:t>:</w:t>
      </w:r>
      <w:r w:rsidR="0053703A" w:rsidRPr="00CE3229">
        <w:rPr>
          <w:rFonts w:ascii="Times New Roman" w:hAnsi="Times New Roman"/>
          <w:b/>
        </w:rPr>
        <w:t xml:space="preserve"> od dnia ………. </w:t>
      </w:r>
      <w:r w:rsidR="00F55115" w:rsidRPr="00CE3229">
        <w:rPr>
          <w:rFonts w:ascii="Times New Roman" w:hAnsi="Times New Roman"/>
          <w:b/>
        </w:rPr>
        <w:t>d</w:t>
      </w:r>
      <w:r w:rsidR="00FE609D" w:rsidRPr="00CE3229">
        <w:rPr>
          <w:rFonts w:ascii="Times New Roman" w:hAnsi="Times New Roman"/>
          <w:b/>
        </w:rPr>
        <w:t>o dnia 31 grudnia 2022</w:t>
      </w:r>
      <w:r w:rsidR="00BA512A" w:rsidRPr="00CE3229">
        <w:rPr>
          <w:rFonts w:ascii="Times New Roman" w:hAnsi="Times New Roman"/>
          <w:b/>
        </w:rPr>
        <w:t>r.</w:t>
      </w:r>
    </w:p>
    <w:p w:rsidR="00BF123A" w:rsidRPr="00CE3229" w:rsidRDefault="00BF123A" w:rsidP="00BF123A">
      <w:pPr>
        <w:spacing w:after="0"/>
        <w:jc w:val="both"/>
        <w:rPr>
          <w:rFonts w:ascii="Times New Roman" w:hAnsi="Times New Roman"/>
          <w:b/>
        </w:rPr>
      </w:pPr>
    </w:p>
    <w:p w:rsidR="0008322C" w:rsidRPr="00CE3229" w:rsidRDefault="0008322C" w:rsidP="0008322C">
      <w:pPr>
        <w:pStyle w:val="Tekstpodstawowy21"/>
        <w:spacing w:after="0" w:line="240" w:lineRule="auto"/>
        <w:jc w:val="center"/>
        <w:rPr>
          <w:b/>
          <w:sz w:val="22"/>
          <w:szCs w:val="22"/>
        </w:rPr>
      </w:pPr>
      <w:r w:rsidRPr="00CE3229">
        <w:rPr>
          <w:b/>
          <w:sz w:val="22"/>
          <w:szCs w:val="22"/>
        </w:rPr>
        <w:t>§ 6.</w:t>
      </w:r>
    </w:p>
    <w:p w:rsidR="0008322C" w:rsidRPr="00CE3229" w:rsidRDefault="0008322C" w:rsidP="00DD2786">
      <w:pPr>
        <w:pStyle w:val="Tekstpodstawowy"/>
        <w:numPr>
          <w:ilvl w:val="0"/>
          <w:numId w:val="9"/>
        </w:numPr>
        <w:jc w:val="both"/>
        <w:rPr>
          <w:sz w:val="22"/>
          <w:szCs w:val="22"/>
        </w:rPr>
      </w:pPr>
      <w:r w:rsidRPr="00CE3229">
        <w:rPr>
          <w:sz w:val="22"/>
          <w:szCs w:val="22"/>
        </w:rPr>
        <w:t>Wykonawca zobowiązany jest do ubezpieczenia się od odpowiedzialności cywilnej za szkody wyrządzone ubezpieczonym w związku ze świadczeniem usług określonych w niniejszej umowie na czas trwania umowy.</w:t>
      </w:r>
    </w:p>
    <w:p w:rsidR="0008322C" w:rsidRPr="00CE3229" w:rsidRDefault="00917634" w:rsidP="00DD2786">
      <w:pPr>
        <w:pStyle w:val="Tekstpodstawowy"/>
        <w:numPr>
          <w:ilvl w:val="0"/>
          <w:numId w:val="9"/>
        </w:numPr>
        <w:jc w:val="both"/>
        <w:rPr>
          <w:sz w:val="22"/>
          <w:szCs w:val="22"/>
        </w:rPr>
      </w:pPr>
      <w:r w:rsidRPr="00CE3229">
        <w:rPr>
          <w:sz w:val="22"/>
          <w:szCs w:val="22"/>
        </w:rPr>
        <w:t>Wykonawca</w:t>
      </w:r>
      <w:r w:rsidR="0008322C" w:rsidRPr="00CE3229">
        <w:rPr>
          <w:sz w:val="22"/>
          <w:szCs w:val="22"/>
        </w:rPr>
        <w:t xml:space="preserve"> umowę ubezpieczenia OC zawiera najpóźniej w dniu poprzedzającym dzień, od którego obowiązuje niniejsza umowa.</w:t>
      </w:r>
    </w:p>
    <w:p w:rsidR="0008322C" w:rsidRPr="00CE3229" w:rsidRDefault="00917634" w:rsidP="00DD2786">
      <w:pPr>
        <w:pStyle w:val="Tekstpodstawowy"/>
        <w:numPr>
          <w:ilvl w:val="0"/>
          <w:numId w:val="9"/>
        </w:numPr>
        <w:jc w:val="both"/>
        <w:rPr>
          <w:sz w:val="22"/>
          <w:szCs w:val="22"/>
        </w:rPr>
      </w:pPr>
      <w:r w:rsidRPr="00CE3229">
        <w:rPr>
          <w:sz w:val="22"/>
          <w:szCs w:val="22"/>
        </w:rPr>
        <w:t>Wykonawca</w:t>
      </w:r>
      <w:r w:rsidR="0008322C" w:rsidRPr="00CE3229">
        <w:rPr>
          <w:sz w:val="22"/>
          <w:szCs w:val="22"/>
        </w:rPr>
        <w:t xml:space="preserve"> zamówienie zobowiązuje się dostarczyć najpóźniej w dniu podpisania umowy Udzielającemu zamówienie dokument, o którym mowa powyżej oraz dowód opłaty składki od polisy.</w:t>
      </w:r>
    </w:p>
    <w:p w:rsidR="0008322C" w:rsidRPr="00CE3229" w:rsidRDefault="0008322C" w:rsidP="00DD2786">
      <w:pPr>
        <w:pStyle w:val="Tekstpodstawowy"/>
        <w:numPr>
          <w:ilvl w:val="0"/>
          <w:numId w:val="9"/>
        </w:numPr>
        <w:jc w:val="both"/>
        <w:rPr>
          <w:sz w:val="22"/>
          <w:szCs w:val="22"/>
        </w:rPr>
      </w:pPr>
      <w:r w:rsidRPr="00CE3229">
        <w:rPr>
          <w:sz w:val="22"/>
          <w:szCs w:val="22"/>
        </w:rPr>
        <w:t>Wykonawca zobowiązany jest do utrzymania ważnego ubezpieczenia i nie zmniejszenia jego zakresu oraz sumy ubezpieczenia przez cały okres obowiązywania umowy.</w:t>
      </w:r>
    </w:p>
    <w:p w:rsidR="0008322C" w:rsidRPr="00CE3229" w:rsidRDefault="0008322C" w:rsidP="00DD2786">
      <w:pPr>
        <w:pStyle w:val="Tekstpodstawowy"/>
        <w:numPr>
          <w:ilvl w:val="0"/>
          <w:numId w:val="9"/>
        </w:numPr>
        <w:jc w:val="both"/>
        <w:rPr>
          <w:sz w:val="22"/>
          <w:szCs w:val="22"/>
        </w:rPr>
      </w:pPr>
      <w:r w:rsidRPr="00CE3229">
        <w:rPr>
          <w:sz w:val="22"/>
          <w:szCs w:val="22"/>
        </w:rPr>
        <w:t xml:space="preserve">W przypadku nie wypełnienia zobowiązania określonego w </w:t>
      </w:r>
      <w:r w:rsidR="005A79B8" w:rsidRPr="00CE3229">
        <w:rPr>
          <w:sz w:val="22"/>
          <w:szCs w:val="22"/>
        </w:rPr>
        <w:t>ust.1-4</w:t>
      </w:r>
      <w:r w:rsidR="00AA1520" w:rsidRPr="00CE3229">
        <w:rPr>
          <w:sz w:val="22"/>
          <w:szCs w:val="22"/>
        </w:rPr>
        <w:t>, Zamawiający</w:t>
      </w:r>
      <w:r w:rsidR="005A79B8" w:rsidRPr="00CE3229">
        <w:rPr>
          <w:sz w:val="22"/>
          <w:szCs w:val="22"/>
        </w:rPr>
        <w:t xml:space="preserve"> może</w:t>
      </w:r>
      <w:r w:rsidRPr="00CE3229">
        <w:rPr>
          <w:sz w:val="22"/>
          <w:szCs w:val="22"/>
        </w:rPr>
        <w:t xml:space="preserve"> rozwiązać umowę bez zachowania okresu wypowiedzenia.</w:t>
      </w:r>
    </w:p>
    <w:p w:rsidR="002A64D4" w:rsidRPr="00CE3229" w:rsidRDefault="002A64D4" w:rsidP="0008322C">
      <w:pPr>
        <w:pStyle w:val="Tekstpodstawowy21"/>
        <w:spacing w:after="0" w:line="240" w:lineRule="auto"/>
        <w:jc w:val="center"/>
        <w:rPr>
          <w:b/>
          <w:sz w:val="22"/>
          <w:szCs w:val="22"/>
        </w:rPr>
      </w:pPr>
    </w:p>
    <w:p w:rsidR="0008322C" w:rsidRPr="00CE3229" w:rsidRDefault="0008322C" w:rsidP="0008322C">
      <w:pPr>
        <w:pStyle w:val="Tekstpodstawowy21"/>
        <w:spacing w:after="0" w:line="240" w:lineRule="auto"/>
        <w:jc w:val="center"/>
        <w:rPr>
          <w:b/>
          <w:sz w:val="22"/>
          <w:szCs w:val="22"/>
        </w:rPr>
      </w:pPr>
      <w:r w:rsidRPr="00CE3229">
        <w:rPr>
          <w:b/>
          <w:sz w:val="22"/>
          <w:szCs w:val="22"/>
        </w:rPr>
        <w:t>§ 7.</w:t>
      </w:r>
    </w:p>
    <w:p w:rsidR="00FB246A" w:rsidRPr="00CE3229" w:rsidRDefault="00FB246A" w:rsidP="00FB246A">
      <w:pPr>
        <w:pStyle w:val="Tekstpodstawowy"/>
        <w:numPr>
          <w:ilvl w:val="0"/>
          <w:numId w:val="10"/>
        </w:numPr>
        <w:spacing w:line="120" w:lineRule="atLeast"/>
        <w:jc w:val="both"/>
        <w:rPr>
          <w:sz w:val="22"/>
          <w:szCs w:val="22"/>
        </w:rPr>
      </w:pPr>
      <w:r w:rsidRPr="00CE3229">
        <w:rPr>
          <w:sz w:val="22"/>
          <w:szCs w:val="22"/>
        </w:rPr>
        <w:t xml:space="preserve">Wykonawca zapłaci Zamawiającemu karę umowną: </w:t>
      </w:r>
    </w:p>
    <w:p w:rsidR="00FB246A" w:rsidRPr="00CE3229" w:rsidRDefault="00FB246A" w:rsidP="00FB246A">
      <w:pPr>
        <w:pStyle w:val="Tekstpodstawowy"/>
        <w:numPr>
          <w:ilvl w:val="0"/>
          <w:numId w:val="14"/>
        </w:numPr>
        <w:jc w:val="both"/>
        <w:rPr>
          <w:sz w:val="22"/>
          <w:szCs w:val="22"/>
        </w:rPr>
      </w:pPr>
      <w:r w:rsidRPr="00CE3229">
        <w:rPr>
          <w:sz w:val="22"/>
          <w:szCs w:val="22"/>
        </w:rPr>
        <w:t>w przypadku nie wykonania zlecenia planowanego lub spóźnienia się na miejsce wykonania usługi w uzgodnionym czasie Wykonawca zapłaci Zamawiającemu karę umowna w wysokości 50 % ceny usługi, którą zlecono Wykonaw</w:t>
      </w:r>
      <w:r w:rsidR="00C830DC" w:rsidRPr="00CE3229">
        <w:rPr>
          <w:sz w:val="22"/>
          <w:szCs w:val="22"/>
        </w:rPr>
        <w:t>cy,</w:t>
      </w:r>
    </w:p>
    <w:p w:rsidR="00FB246A" w:rsidRPr="00CE3229" w:rsidRDefault="00FB246A" w:rsidP="00FB246A">
      <w:pPr>
        <w:pStyle w:val="Tekstpodstawowy"/>
        <w:numPr>
          <w:ilvl w:val="0"/>
          <w:numId w:val="14"/>
        </w:numPr>
        <w:jc w:val="both"/>
        <w:rPr>
          <w:sz w:val="22"/>
          <w:szCs w:val="22"/>
        </w:rPr>
      </w:pPr>
      <w:r w:rsidRPr="00CE3229">
        <w:rPr>
          <w:sz w:val="22"/>
          <w:szCs w:val="22"/>
        </w:rPr>
        <w:t>w wysokości 10% sumy wartości faktur za kolejne trzy miesiące realizacji usługi (usługi zrealizowanej) w przypadku odstąpienia od wykonania umowy,</w:t>
      </w:r>
    </w:p>
    <w:p w:rsidR="009C1D29" w:rsidRPr="00CE3229" w:rsidRDefault="00FB246A" w:rsidP="009C1D29">
      <w:pPr>
        <w:pStyle w:val="Tekstpodstawowy"/>
        <w:numPr>
          <w:ilvl w:val="0"/>
          <w:numId w:val="14"/>
        </w:numPr>
        <w:jc w:val="both"/>
        <w:rPr>
          <w:sz w:val="22"/>
          <w:szCs w:val="22"/>
        </w:rPr>
      </w:pPr>
      <w:r w:rsidRPr="00CE3229">
        <w:rPr>
          <w:sz w:val="22"/>
          <w:szCs w:val="22"/>
        </w:rPr>
        <w:t xml:space="preserve">w wysokości 5% sumy wartości faktur za kolejne trzy miesiące realizacji usługi (usługi zrealizowanej)  w przypadku nie przedstawienia dokumentów potwierdzających zatrudnienie na umowę o pracę osób zgodnie z wymaganiami określonymi w §3 </w:t>
      </w:r>
      <w:r w:rsidR="001D336E" w:rsidRPr="00CE3229">
        <w:rPr>
          <w:sz w:val="22"/>
          <w:szCs w:val="22"/>
        </w:rPr>
        <w:t>pkt.</w:t>
      </w:r>
      <w:r w:rsidRPr="00CE3229">
        <w:rPr>
          <w:sz w:val="22"/>
          <w:szCs w:val="22"/>
        </w:rPr>
        <w:t xml:space="preserve"> 6- 7 za każde nie przedstawienie dokumentów w terminie lub na wezwanie Zamawiającego oraz każdą niezatrudnioną osobą zgodnie z czynnościami wymaganymi przez Zamawiającego.</w:t>
      </w:r>
    </w:p>
    <w:p w:rsidR="009C1D29" w:rsidRPr="00CE3229" w:rsidRDefault="009C1D29" w:rsidP="00FB4D49">
      <w:pPr>
        <w:numPr>
          <w:ilvl w:val="0"/>
          <w:numId w:val="10"/>
        </w:numPr>
        <w:suppressAutoHyphens/>
        <w:spacing w:after="0" w:line="240" w:lineRule="auto"/>
        <w:jc w:val="both"/>
      </w:pPr>
      <w:r w:rsidRPr="00CE3229">
        <w:rPr>
          <w:rFonts w:ascii="Times New Roman" w:hAnsi="Times New Roman"/>
        </w:rPr>
        <w:t xml:space="preserve">Suma kar umownych naliczanych z różnych tytułów wskazanych w ust. 1, nie może łącznie przekroczyć 50% wartości umowy brutto. </w:t>
      </w:r>
    </w:p>
    <w:p w:rsidR="00FB246A" w:rsidRPr="00CE3229" w:rsidRDefault="00FB246A" w:rsidP="00FB246A">
      <w:pPr>
        <w:pStyle w:val="Tekstpodstawowy"/>
        <w:numPr>
          <w:ilvl w:val="0"/>
          <w:numId w:val="10"/>
        </w:numPr>
        <w:jc w:val="both"/>
        <w:rPr>
          <w:sz w:val="22"/>
          <w:szCs w:val="22"/>
        </w:rPr>
      </w:pPr>
      <w:r w:rsidRPr="00CE3229">
        <w:rPr>
          <w:sz w:val="22"/>
          <w:szCs w:val="22"/>
        </w:rPr>
        <w:t xml:space="preserve">Kwota kary umownej zostanie potrącona z wynagrodzenia (faktury) Wykonawcy za dany miesiąc, w którym stwierdzono zaniedbania. </w:t>
      </w:r>
    </w:p>
    <w:p w:rsidR="007F6BA2" w:rsidRPr="00CE3229" w:rsidRDefault="00FB246A" w:rsidP="00FB4D49">
      <w:pPr>
        <w:pStyle w:val="Tekstpodstawowy21"/>
        <w:numPr>
          <w:ilvl w:val="0"/>
          <w:numId w:val="10"/>
        </w:numPr>
        <w:spacing w:after="0" w:line="240" w:lineRule="auto"/>
        <w:ind w:left="357" w:hanging="357"/>
        <w:jc w:val="both"/>
        <w:rPr>
          <w:sz w:val="22"/>
          <w:szCs w:val="22"/>
        </w:rPr>
      </w:pPr>
      <w:r w:rsidRPr="00CE3229">
        <w:rPr>
          <w:sz w:val="22"/>
          <w:szCs w:val="22"/>
        </w:rPr>
        <w:t>Zapłata kary umownej nie pozbawia Zamawiającego prawa dochodzenia odszkodowania na zasadach ogólnych.</w:t>
      </w:r>
    </w:p>
    <w:p w:rsidR="007F6BA2" w:rsidRPr="00CE3229" w:rsidRDefault="007F6BA2" w:rsidP="00BF123A">
      <w:pPr>
        <w:pStyle w:val="Tekstpodstawowy21"/>
        <w:spacing w:after="0" w:line="240" w:lineRule="auto"/>
        <w:ind w:left="357"/>
        <w:jc w:val="both"/>
        <w:rPr>
          <w:sz w:val="22"/>
          <w:szCs w:val="22"/>
        </w:rPr>
      </w:pPr>
    </w:p>
    <w:p w:rsidR="0008322C" w:rsidRPr="00CE3229" w:rsidRDefault="0008322C" w:rsidP="0008322C">
      <w:pPr>
        <w:pStyle w:val="Tekstpodstawowy21"/>
        <w:spacing w:after="0" w:line="240" w:lineRule="auto"/>
        <w:jc w:val="center"/>
        <w:rPr>
          <w:b/>
          <w:sz w:val="22"/>
          <w:szCs w:val="22"/>
        </w:rPr>
      </w:pPr>
      <w:r w:rsidRPr="00CE3229">
        <w:rPr>
          <w:b/>
          <w:sz w:val="22"/>
          <w:szCs w:val="22"/>
        </w:rPr>
        <w:t>§ 8.</w:t>
      </w:r>
    </w:p>
    <w:p w:rsidR="0008322C" w:rsidRPr="00CE3229" w:rsidRDefault="0008322C" w:rsidP="008E2170">
      <w:pPr>
        <w:pStyle w:val="Tekstpodstawowy21"/>
        <w:numPr>
          <w:ilvl w:val="0"/>
          <w:numId w:val="4"/>
        </w:numPr>
        <w:tabs>
          <w:tab w:val="clear" w:pos="720"/>
        </w:tabs>
        <w:spacing w:after="0" w:line="240" w:lineRule="auto"/>
        <w:ind w:left="426" w:hanging="426"/>
        <w:jc w:val="both"/>
        <w:rPr>
          <w:sz w:val="22"/>
          <w:szCs w:val="22"/>
        </w:rPr>
      </w:pPr>
      <w:r w:rsidRPr="00CE3229">
        <w:rPr>
          <w:sz w:val="22"/>
          <w:szCs w:val="22"/>
        </w:rPr>
        <w:t>Umowa ulega rozwiązaniu:</w:t>
      </w:r>
    </w:p>
    <w:p w:rsidR="0008322C" w:rsidRPr="00CE3229" w:rsidRDefault="0008322C" w:rsidP="00161728">
      <w:pPr>
        <w:pStyle w:val="Tekstpodstawowy21"/>
        <w:numPr>
          <w:ilvl w:val="2"/>
          <w:numId w:val="19"/>
        </w:numPr>
        <w:tabs>
          <w:tab w:val="clear" w:pos="2340"/>
        </w:tabs>
        <w:spacing w:after="0" w:line="240" w:lineRule="auto"/>
        <w:ind w:left="709" w:hanging="283"/>
        <w:jc w:val="both"/>
        <w:rPr>
          <w:sz w:val="22"/>
          <w:szCs w:val="22"/>
        </w:rPr>
      </w:pPr>
      <w:r w:rsidRPr="00CE3229">
        <w:rPr>
          <w:sz w:val="22"/>
          <w:szCs w:val="22"/>
        </w:rPr>
        <w:t>z upływem czasu, na który została zawarta</w:t>
      </w:r>
    </w:p>
    <w:p w:rsidR="0008322C" w:rsidRPr="00CE3229" w:rsidRDefault="0008322C" w:rsidP="00161728">
      <w:pPr>
        <w:pStyle w:val="Tekstpodstawowy21"/>
        <w:numPr>
          <w:ilvl w:val="2"/>
          <w:numId w:val="19"/>
        </w:numPr>
        <w:tabs>
          <w:tab w:val="clear" w:pos="2340"/>
        </w:tabs>
        <w:spacing w:after="0" w:line="240" w:lineRule="auto"/>
        <w:ind w:left="709" w:hanging="283"/>
        <w:jc w:val="both"/>
        <w:rPr>
          <w:sz w:val="22"/>
          <w:szCs w:val="22"/>
        </w:rPr>
      </w:pPr>
      <w:r w:rsidRPr="00CE3229">
        <w:rPr>
          <w:sz w:val="22"/>
          <w:szCs w:val="22"/>
        </w:rPr>
        <w:t>z dniem zakończenia udzielania określonych świadczeń zdrowotnych,</w:t>
      </w:r>
    </w:p>
    <w:p w:rsidR="00A05EAB" w:rsidRPr="00CE3229" w:rsidRDefault="00857785" w:rsidP="00913193">
      <w:pPr>
        <w:pStyle w:val="Akapitzlist"/>
        <w:numPr>
          <w:ilvl w:val="0"/>
          <w:numId w:val="4"/>
        </w:numPr>
        <w:tabs>
          <w:tab w:val="clear" w:pos="720"/>
          <w:tab w:val="num" w:pos="426"/>
        </w:tabs>
        <w:spacing w:after="0"/>
        <w:ind w:left="426" w:hanging="426"/>
        <w:jc w:val="both"/>
        <w:rPr>
          <w:rFonts w:ascii="Times New Roman" w:hAnsi="Times New Roman"/>
        </w:rPr>
      </w:pPr>
      <w:r w:rsidRPr="00CE3229">
        <w:rPr>
          <w:rFonts w:ascii="Times New Roman" w:hAnsi="Times New Roman"/>
        </w:rPr>
        <w:t xml:space="preserve">Umowa może być rozwiązana przez Zamawiającego z zachowaniem jednomiesięcznego okresu wypowiedzenia w przypadku: </w:t>
      </w:r>
    </w:p>
    <w:p w:rsidR="0008322C" w:rsidRPr="00CE3229" w:rsidRDefault="0008322C" w:rsidP="00913193">
      <w:pPr>
        <w:numPr>
          <w:ilvl w:val="0"/>
          <w:numId w:val="11"/>
        </w:numPr>
        <w:spacing w:after="0" w:line="240" w:lineRule="auto"/>
        <w:ind w:left="709" w:hanging="283"/>
        <w:jc w:val="both"/>
        <w:rPr>
          <w:rFonts w:ascii="Times New Roman" w:hAnsi="Times New Roman"/>
        </w:rPr>
      </w:pPr>
      <w:r w:rsidRPr="00CE3229">
        <w:rPr>
          <w:rFonts w:ascii="Times New Roman" w:hAnsi="Times New Roman"/>
        </w:rPr>
        <w:t xml:space="preserve">gdy Wykonawca nie dopełni obowiązków wynikających z umowy, a w szczególności odmówi wykonywania czynności, do których jest zobowiązany lub wykona je wadliwie, ograniczy dostępność świadczeń, zawęzi ich zakres lub obniży </w:t>
      </w:r>
      <w:r w:rsidR="005A79B8" w:rsidRPr="00CE3229">
        <w:rPr>
          <w:rFonts w:ascii="Times New Roman" w:hAnsi="Times New Roman"/>
        </w:rPr>
        <w:t>ich, jakość</w:t>
      </w:r>
      <w:r w:rsidRPr="00CE3229">
        <w:rPr>
          <w:rFonts w:ascii="Times New Roman" w:hAnsi="Times New Roman"/>
        </w:rPr>
        <w:t>,</w:t>
      </w:r>
    </w:p>
    <w:p w:rsidR="0008322C" w:rsidRPr="00CE3229" w:rsidRDefault="0008322C" w:rsidP="00913193">
      <w:pPr>
        <w:numPr>
          <w:ilvl w:val="0"/>
          <w:numId w:val="11"/>
        </w:numPr>
        <w:spacing w:after="0" w:line="240" w:lineRule="auto"/>
        <w:ind w:left="709" w:hanging="283"/>
        <w:jc w:val="both"/>
        <w:rPr>
          <w:rFonts w:ascii="Times New Roman" w:hAnsi="Times New Roman"/>
        </w:rPr>
      </w:pPr>
      <w:r w:rsidRPr="00CE3229">
        <w:rPr>
          <w:rFonts w:ascii="Times New Roman" w:hAnsi="Times New Roman"/>
        </w:rPr>
        <w:lastRenderedPageBreak/>
        <w:t xml:space="preserve">stwierdzenia przez Zamawiającego nieprawidłowości w prowadzeniu dokumentacji medycznej </w:t>
      </w:r>
      <w:r w:rsidR="00AA1520" w:rsidRPr="00CE3229">
        <w:rPr>
          <w:rFonts w:ascii="Times New Roman" w:hAnsi="Times New Roman"/>
        </w:rPr>
        <w:t>i/lub</w:t>
      </w:r>
      <w:r w:rsidRPr="00CE3229">
        <w:rPr>
          <w:rFonts w:ascii="Times New Roman" w:hAnsi="Times New Roman"/>
        </w:rPr>
        <w:t xml:space="preserve"> innej niezbędnej przy udzielaniu świadczeń zdrowotnych,</w:t>
      </w:r>
    </w:p>
    <w:p w:rsidR="00C342D0" w:rsidRPr="00CE3229" w:rsidRDefault="0008322C" w:rsidP="00913193">
      <w:pPr>
        <w:numPr>
          <w:ilvl w:val="0"/>
          <w:numId w:val="11"/>
        </w:numPr>
        <w:spacing w:after="0" w:line="240" w:lineRule="auto"/>
        <w:ind w:left="709" w:hanging="283"/>
        <w:jc w:val="both"/>
        <w:rPr>
          <w:rFonts w:ascii="Times New Roman" w:hAnsi="Times New Roman"/>
        </w:rPr>
      </w:pPr>
      <w:r w:rsidRPr="00CE3229">
        <w:rPr>
          <w:rFonts w:ascii="Times New Roman" w:hAnsi="Times New Roman"/>
        </w:rPr>
        <w:t>zmian organizacyjnych polegających na likwidacji, ograniczeniu lub określeniu innego sposobu udzielenia świadcze</w:t>
      </w:r>
      <w:r w:rsidR="00C8214F" w:rsidRPr="00CE3229">
        <w:rPr>
          <w:rFonts w:ascii="Times New Roman" w:hAnsi="Times New Roman"/>
        </w:rPr>
        <w:t>ń zdrowotnych objętych niniejszą umową.</w:t>
      </w:r>
    </w:p>
    <w:p w:rsidR="0008322C" w:rsidRPr="00CE3229" w:rsidRDefault="00C342D0" w:rsidP="00C314F9">
      <w:pPr>
        <w:pStyle w:val="Akapitzlist"/>
        <w:numPr>
          <w:ilvl w:val="0"/>
          <w:numId w:val="4"/>
        </w:numPr>
        <w:tabs>
          <w:tab w:val="clear" w:pos="720"/>
          <w:tab w:val="num" w:pos="426"/>
        </w:tabs>
        <w:spacing w:after="0"/>
        <w:ind w:left="425" w:hanging="425"/>
        <w:jc w:val="both"/>
        <w:rPr>
          <w:rFonts w:ascii="Times New Roman" w:hAnsi="Times New Roman"/>
        </w:rPr>
      </w:pPr>
      <w:r w:rsidRPr="00CE3229">
        <w:rPr>
          <w:rFonts w:ascii="Times New Roman" w:hAnsi="Times New Roman"/>
        </w:rPr>
        <w:t>Umowa może być rozwiązana przez Zamawiającego bez wypowiedzenia w przypadku, gdy Wykonawca dopuści się rażącego naruszenia postanowień umowy.</w:t>
      </w:r>
    </w:p>
    <w:p w:rsidR="00C314F9" w:rsidRPr="00CE3229" w:rsidRDefault="00C314F9" w:rsidP="00C314F9">
      <w:pPr>
        <w:pStyle w:val="Akapitzlist"/>
        <w:spacing w:after="0"/>
        <w:ind w:left="425"/>
        <w:jc w:val="both"/>
        <w:rPr>
          <w:rFonts w:ascii="Times New Roman" w:hAnsi="Times New Roman"/>
        </w:rPr>
      </w:pPr>
    </w:p>
    <w:p w:rsidR="0008322C" w:rsidRPr="00CE3229" w:rsidRDefault="00C342D0" w:rsidP="0008322C">
      <w:pPr>
        <w:pStyle w:val="Tekstpodstawowy21"/>
        <w:spacing w:after="0" w:line="240" w:lineRule="auto"/>
        <w:jc w:val="center"/>
        <w:rPr>
          <w:b/>
          <w:sz w:val="22"/>
          <w:szCs w:val="22"/>
        </w:rPr>
      </w:pPr>
      <w:r w:rsidRPr="00CE3229">
        <w:rPr>
          <w:b/>
          <w:sz w:val="22"/>
          <w:szCs w:val="22"/>
        </w:rPr>
        <w:t>§ 9</w:t>
      </w:r>
      <w:r w:rsidR="0008322C" w:rsidRPr="00CE3229">
        <w:rPr>
          <w:b/>
          <w:sz w:val="22"/>
          <w:szCs w:val="22"/>
        </w:rPr>
        <w:t>.</w:t>
      </w:r>
    </w:p>
    <w:p w:rsidR="0008322C" w:rsidRPr="00CE3229" w:rsidRDefault="0008322C" w:rsidP="00DD2786">
      <w:pPr>
        <w:pStyle w:val="Tekstpodstawowy21"/>
        <w:numPr>
          <w:ilvl w:val="0"/>
          <w:numId w:val="12"/>
        </w:numPr>
        <w:spacing w:after="0" w:line="240" w:lineRule="auto"/>
        <w:jc w:val="both"/>
        <w:rPr>
          <w:sz w:val="22"/>
          <w:szCs w:val="22"/>
        </w:rPr>
      </w:pPr>
      <w:r w:rsidRPr="00CE3229">
        <w:rPr>
          <w:sz w:val="22"/>
          <w:szCs w:val="22"/>
        </w:rPr>
        <w:t xml:space="preserve">Wykonawca ma obowiązek poddania się kontroli przeprowadzanej przez Zamawiającego oraz osoby przez niego upoważnione w zakresie wykonywania warunków niniejszej umowy i jakości udzielanych świadczeń jak również przez NFZ, z którymi Zamawiający zawarł stosowne umowy – na warunkach w nich określonych. </w:t>
      </w:r>
    </w:p>
    <w:p w:rsidR="0008322C" w:rsidRPr="00CE3229" w:rsidRDefault="0008322C" w:rsidP="00DD2786">
      <w:pPr>
        <w:pStyle w:val="Tekstpodstawowy21"/>
        <w:numPr>
          <w:ilvl w:val="0"/>
          <w:numId w:val="12"/>
        </w:numPr>
        <w:spacing w:after="0" w:line="240" w:lineRule="auto"/>
        <w:jc w:val="both"/>
        <w:rPr>
          <w:b/>
          <w:sz w:val="22"/>
          <w:szCs w:val="22"/>
        </w:rPr>
      </w:pPr>
      <w:r w:rsidRPr="00CE3229">
        <w:rPr>
          <w:sz w:val="22"/>
          <w:szCs w:val="22"/>
        </w:rPr>
        <w:t>Wykonawca oświadcza, że spełnia warunki określone przez Narodowy Fundusz Zdrowia oraz zobowiązuje się do poddania kontroli na zasadach określonych w ustawie o świadczeniach opieki zdrowotnej finansowanych ze środków publicznych (</w:t>
      </w:r>
      <w:r w:rsidR="00604A93" w:rsidRPr="00CE3229">
        <w:rPr>
          <w:sz w:val="22"/>
          <w:szCs w:val="22"/>
        </w:rPr>
        <w:t xml:space="preserve">tekst jedn. Dz. U. z 2021r., poz. 1285 </w:t>
      </w:r>
      <w:r w:rsidR="00AA1520" w:rsidRPr="00CE3229">
        <w:rPr>
          <w:sz w:val="22"/>
          <w:szCs w:val="22"/>
        </w:rPr>
        <w:t>z późn. zm.</w:t>
      </w:r>
      <w:r w:rsidRPr="00CE3229">
        <w:rPr>
          <w:sz w:val="22"/>
          <w:szCs w:val="22"/>
        </w:rPr>
        <w:t>) w zakresie wynikającym z umowy zawartej z Małopolskim Oddziałem NFZ.</w:t>
      </w:r>
    </w:p>
    <w:p w:rsidR="0008322C" w:rsidRPr="00CE3229" w:rsidRDefault="0008322C" w:rsidP="005A79B8">
      <w:pPr>
        <w:pStyle w:val="Tekstpodstawowy21"/>
        <w:spacing w:after="0" w:line="240" w:lineRule="auto"/>
        <w:rPr>
          <w:b/>
          <w:sz w:val="22"/>
          <w:szCs w:val="22"/>
        </w:rPr>
      </w:pPr>
    </w:p>
    <w:p w:rsidR="0008322C" w:rsidRPr="00CE3229" w:rsidRDefault="00C342D0" w:rsidP="0008322C">
      <w:pPr>
        <w:pStyle w:val="Tekstpodstawowy21"/>
        <w:spacing w:after="0" w:line="240" w:lineRule="auto"/>
        <w:jc w:val="center"/>
        <w:rPr>
          <w:b/>
          <w:sz w:val="22"/>
          <w:szCs w:val="22"/>
        </w:rPr>
      </w:pPr>
      <w:r w:rsidRPr="00CE3229">
        <w:rPr>
          <w:b/>
          <w:sz w:val="22"/>
          <w:szCs w:val="22"/>
        </w:rPr>
        <w:t>§ 10</w:t>
      </w:r>
      <w:r w:rsidR="0008322C" w:rsidRPr="00CE3229">
        <w:rPr>
          <w:b/>
          <w:sz w:val="22"/>
          <w:szCs w:val="22"/>
        </w:rPr>
        <w:t>.</w:t>
      </w:r>
    </w:p>
    <w:p w:rsidR="007F6BA2" w:rsidRPr="00CE3229" w:rsidRDefault="007F6BA2" w:rsidP="007F6BA2">
      <w:pPr>
        <w:pStyle w:val="Tekstpodstawowy"/>
        <w:spacing w:line="100" w:lineRule="atLeast"/>
        <w:ind w:left="360"/>
        <w:jc w:val="both"/>
        <w:rPr>
          <w:b/>
          <w:sz w:val="22"/>
          <w:szCs w:val="22"/>
        </w:rPr>
      </w:pPr>
    </w:p>
    <w:p w:rsidR="007F6BA2" w:rsidRPr="00CE3229" w:rsidRDefault="007F6BA2" w:rsidP="00161728">
      <w:pPr>
        <w:pStyle w:val="Tekstpodstawowy"/>
        <w:numPr>
          <w:ilvl w:val="0"/>
          <w:numId w:val="15"/>
        </w:numPr>
        <w:spacing w:line="100" w:lineRule="atLeast"/>
        <w:jc w:val="both"/>
        <w:rPr>
          <w:sz w:val="22"/>
          <w:szCs w:val="22"/>
        </w:rPr>
      </w:pPr>
      <w:r w:rsidRPr="00CE3229">
        <w:rPr>
          <w:sz w:val="22"/>
          <w:szCs w:val="22"/>
        </w:rPr>
        <w:t>W trakcie realizacji niniejszej umowy Wykonawca zobowiązuje się do przestrzegania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także innych obowiązujących przepisów prawa odnoszących się do przetwarzania danych osobowych, w szczególności o w zakresie ochrony danych osobowych i dokumentacji medycznej pacjentów.</w:t>
      </w:r>
    </w:p>
    <w:p w:rsidR="00D14060" w:rsidRPr="00CE3229" w:rsidRDefault="004E1FD2" w:rsidP="007F6BA2">
      <w:pPr>
        <w:pStyle w:val="Tekstpodstawowy"/>
        <w:spacing w:line="100" w:lineRule="atLeast"/>
        <w:ind w:left="360"/>
        <w:jc w:val="both"/>
        <w:rPr>
          <w:b/>
          <w:sz w:val="22"/>
          <w:szCs w:val="22"/>
        </w:rPr>
      </w:pPr>
      <w:r w:rsidRPr="00CE3229">
        <w:rPr>
          <w:b/>
          <w:sz w:val="22"/>
          <w:szCs w:val="22"/>
        </w:rPr>
        <w:t>Szczegółowe zasady dotyczące ochrony danych osobowych przewiduje umowa o powierzeniu danych osobowych stanowiąca załącznik nr C do niniejszej umowy.</w:t>
      </w:r>
    </w:p>
    <w:p w:rsidR="004E1FD2" w:rsidRPr="00CE3229" w:rsidRDefault="004E1FD2" w:rsidP="00161728">
      <w:pPr>
        <w:pStyle w:val="Tekstpodstawowy"/>
        <w:numPr>
          <w:ilvl w:val="0"/>
          <w:numId w:val="15"/>
        </w:numPr>
        <w:spacing w:line="100" w:lineRule="atLeast"/>
        <w:jc w:val="both"/>
        <w:rPr>
          <w:sz w:val="22"/>
          <w:szCs w:val="22"/>
        </w:rPr>
      </w:pPr>
      <w:r w:rsidRPr="00CE3229">
        <w:rPr>
          <w:sz w:val="22"/>
          <w:szCs w:val="22"/>
        </w:rPr>
        <w:t>Strony uzgadniają, że pracownicy Wykonawcy zatrudnieni do usług objętych niniejszą umową, złożą na piśmie oświadczenie wobec Zamawiającego o przestrzeganiu tajemnicy służbowej dotyczącej całokształtu spraw związanych z ochroną danych osobowych i dokumentacji medycznej pacjentów.</w:t>
      </w:r>
    </w:p>
    <w:p w:rsidR="004E1FD2" w:rsidRPr="00CE3229" w:rsidRDefault="004E1FD2" w:rsidP="00161728">
      <w:pPr>
        <w:pStyle w:val="Tekstpodstawowy"/>
        <w:numPr>
          <w:ilvl w:val="0"/>
          <w:numId w:val="15"/>
        </w:numPr>
        <w:spacing w:line="100" w:lineRule="atLeast"/>
        <w:jc w:val="both"/>
        <w:rPr>
          <w:sz w:val="22"/>
          <w:szCs w:val="22"/>
        </w:rPr>
      </w:pPr>
      <w:r w:rsidRPr="00CE3229">
        <w:rPr>
          <w:sz w:val="22"/>
          <w:szCs w:val="22"/>
        </w:rPr>
        <w:t>Obowiązek zachowania tajemnicy spoczywa na Wykonawcy i jego pracownikach również po rozwiązaniu umowy i ma charakter bezterminowy.</w:t>
      </w:r>
    </w:p>
    <w:p w:rsidR="00121B97" w:rsidRPr="00CE3229" w:rsidRDefault="00121B97" w:rsidP="00161728">
      <w:pPr>
        <w:pStyle w:val="Tekstpodstawowy"/>
        <w:numPr>
          <w:ilvl w:val="0"/>
          <w:numId w:val="15"/>
        </w:numPr>
        <w:spacing w:line="100" w:lineRule="atLeast"/>
        <w:jc w:val="both"/>
        <w:rPr>
          <w:sz w:val="22"/>
          <w:szCs w:val="22"/>
        </w:rPr>
      </w:pPr>
      <w:r w:rsidRPr="00CE3229">
        <w:rPr>
          <w:sz w:val="22"/>
          <w:szCs w:val="22"/>
        </w:rPr>
        <w:t>W trakcie realizacji umowy Wykonawca zobowiązany jest do przestrzegania zapisów następujących norm: ISO 14001, 9001, wdrożonych przez Zamawiającego.</w:t>
      </w:r>
    </w:p>
    <w:p w:rsidR="00121B97" w:rsidRPr="00CE3229" w:rsidRDefault="00121B97" w:rsidP="00161728">
      <w:pPr>
        <w:pStyle w:val="Tekstpodstawowy"/>
        <w:numPr>
          <w:ilvl w:val="0"/>
          <w:numId w:val="15"/>
        </w:numPr>
        <w:spacing w:line="100" w:lineRule="atLeast"/>
        <w:jc w:val="both"/>
        <w:rPr>
          <w:sz w:val="22"/>
          <w:szCs w:val="22"/>
        </w:rPr>
      </w:pPr>
      <w:r w:rsidRPr="00CE3229">
        <w:rPr>
          <w:sz w:val="22"/>
          <w:szCs w:val="22"/>
        </w:rPr>
        <w:t>Na potwierdzenie zapoznania się z wymaganiami wynikając</w:t>
      </w:r>
      <w:r w:rsidR="00C314F9" w:rsidRPr="00CE3229">
        <w:rPr>
          <w:sz w:val="22"/>
          <w:szCs w:val="22"/>
        </w:rPr>
        <w:t>ymi z procedur środowiskowych (</w:t>
      </w:r>
      <w:r w:rsidR="00D44F13" w:rsidRPr="00CE3229">
        <w:rPr>
          <w:sz w:val="22"/>
          <w:szCs w:val="22"/>
        </w:rPr>
        <w:t>zał. A</w:t>
      </w:r>
      <w:r w:rsidRPr="00CE3229">
        <w:rPr>
          <w:sz w:val="22"/>
          <w:szCs w:val="22"/>
        </w:rPr>
        <w:t xml:space="preserve"> do umowy), wdrożonych przez Zamawiającego, Wykonawca przekłada stosowne o</w:t>
      </w:r>
      <w:r w:rsidR="00D44F13" w:rsidRPr="00CE3229">
        <w:rPr>
          <w:sz w:val="22"/>
          <w:szCs w:val="22"/>
        </w:rPr>
        <w:t>świadczenie stanowiące zał. nr B</w:t>
      </w:r>
      <w:r w:rsidRPr="00CE3229">
        <w:rPr>
          <w:sz w:val="22"/>
          <w:szCs w:val="22"/>
        </w:rPr>
        <w:t xml:space="preserve"> do umowy.</w:t>
      </w:r>
    </w:p>
    <w:p w:rsidR="00405B25" w:rsidRPr="00CE3229" w:rsidRDefault="00121B97" w:rsidP="00604A93">
      <w:pPr>
        <w:pStyle w:val="Tekstpodstawowy"/>
        <w:numPr>
          <w:ilvl w:val="0"/>
          <w:numId w:val="15"/>
        </w:numPr>
        <w:spacing w:line="100" w:lineRule="atLeast"/>
        <w:jc w:val="both"/>
        <w:rPr>
          <w:sz w:val="22"/>
          <w:szCs w:val="22"/>
        </w:rPr>
      </w:pPr>
      <w:r w:rsidRPr="00CE3229">
        <w:rPr>
          <w:sz w:val="22"/>
          <w:szCs w:val="22"/>
        </w:rPr>
        <w:t xml:space="preserve">W przypadku zaistnienia na terenie siedziby Zamawiającego wypadku pracownika Wykonawcy lub z udziałem pracownika Wykonawcy, fakt ten zostanie niezwłocznie zgłoszony Zamawiającemu. </w:t>
      </w:r>
    </w:p>
    <w:p w:rsidR="005A04CD" w:rsidRPr="00CE3229" w:rsidRDefault="005A04CD" w:rsidP="00C342D0">
      <w:pPr>
        <w:spacing w:after="0"/>
        <w:ind w:left="3540" w:firstLine="708"/>
        <w:rPr>
          <w:rFonts w:ascii="Times New Roman" w:hAnsi="Times New Roman"/>
          <w:b/>
        </w:rPr>
      </w:pPr>
    </w:p>
    <w:p w:rsidR="00405B25" w:rsidRPr="00CE3229" w:rsidRDefault="00C342D0" w:rsidP="00C342D0">
      <w:pPr>
        <w:spacing w:after="0"/>
        <w:ind w:left="3540" w:firstLine="708"/>
        <w:rPr>
          <w:rFonts w:ascii="Times New Roman" w:hAnsi="Times New Roman"/>
          <w:b/>
        </w:rPr>
      </w:pPr>
      <w:r w:rsidRPr="00CE3229">
        <w:rPr>
          <w:rFonts w:ascii="Times New Roman" w:hAnsi="Times New Roman"/>
          <w:b/>
        </w:rPr>
        <w:t>§ 11</w:t>
      </w:r>
      <w:r w:rsidR="00405B25" w:rsidRPr="00CE3229">
        <w:rPr>
          <w:rFonts w:ascii="Times New Roman" w:hAnsi="Times New Roman"/>
          <w:b/>
        </w:rPr>
        <w:t>.</w:t>
      </w:r>
    </w:p>
    <w:p w:rsidR="00674560" w:rsidRPr="00CE3229" w:rsidRDefault="00423D80" w:rsidP="00161728">
      <w:pPr>
        <w:pStyle w:val="Akapitzlist"/>
        <w:numPr>
          <w:ilvl w:val="0"/>
          <w:numId w:val="16"/>
        </w:numPr>
        <w:spacing w:after="0" w:line="240" w:lineRule="auto"/>
        <w:ind w:left="426" w:hanging="426"/>
        <w:jc w:val="both"/>
        <w:rPr>
          <w:rFonts w:ascii="Times New Roman" w:hAnsi="Times New Roman"/>
        </w:rPr>
      </w:pPr>
      <w:r w:rsidRPr="00CE3229">
        <w:rPr>
          <w:rFonts w:ascii="Times New Roman" w:hAnsi="Times New Roman"/>
        </w:rPr>
        <w:t xml:space="preserve">Wykonawca zobowiązuje się do </w:t>
      </w:r>
      <w:r w:rsidR="00674560" w:rsidRPr="00CE3229">
        <w:rPr>
          <w:rFonts w:ascii="Times New Roman" w:hAnsi="Times New Roman"/>
        </w:rPr>
        <w:t>zatrudnienia n</w:t>
      </w:r>
      <w:r w:rsidRPr="00CE3229">
        <w:rPr>
          <w:rFonts w:ascii="Times New Roman" w:hAnsi="Times New Roman"/>
        </w:rPr>
        <w:t>a podstawie umowy o pracę</w:t>
      </w:r>
      <w:r w:rsidR="00674560" w:rsidRPr="00CE3229">
        <w:rPr>
          <w:rFonts w:ascii="Times New Roman" w:hAnsi="Times New Roman"/>
        </w:rPr>
        <w:t xml:space="preserve"> przez cały okres realizacji przedmiotu umowy, osób prowadzących pojazdy transportu sanitarnego.</w:t>
      </w:r>
    </w:p>
    <w:p w:rsidR="00405B25" w:rsidRPr="00CE3229" w:rsidRDefault="00674560" w:rsidP="00161728">
      <w:pPr>
        <w:pStyle w:val="Akapitzlist"/>
        <w:numPr>
          <w:ilvl w:val="0"/>
          <w:numId w:val="16"/>
        </w:numPr>
        <w:spacing w:after="0" w:line="240" w:lineRule="auto"/>
        <w:ind w:left="426" w:hanging="426"/>
        <w:jc w:val="both"/>
        <w:rPr>
          <w:rFonts w:ascii="Times New Roman" w:hAnsi="Times New Roman"/>
        </w:rPr>
      </w:pPr>
      <w:r w:rsidRPr="00CE3229">
        <w:rPr>
          <w:rFonts w:ascii="Times New Roman" w:hAnsi="Times New Roman"/>
        </w:rPr>
        <w:t xml:space="preserve">W trakcie realizacji przedmiotu umowy </w:t>
      </w:r>
      <w:r w:rsidR="00405B25" w:rsidRPr="00CE3229">
        <w:rPr>
          <w:rFonts w:ascii="Times New Roman" w:hAnsi="Times New Roman"/>
        </w:rPr>
        <w:t>Zamawiający</w:t>
      </w:r>
      <w:r w:rsidRPr="00CE3229">
        <w:rPr>
          <w:rFonts w:ascii="Times New Roman" w:hAnsi="Times New Roman"/>
        </w:rPr>
        <w:t xml:space="preserve"> uprawniony jest do wykonywania czynności kontrolnych wobec </w:t>
      </w:r>
      <w:r w:rsidR="00405B25" w:rsidRPr="00CE3229">
        <w:rPr>
          <w:rFonts w:ascii="Times New Roman" w:hAnsi="Times New Roman"/>
        </w:rPr>
        <w:t xml:space="preserve">Wykonawcy </w:t>
      </w:r>
      <w:r w:rsidRPr="00CE3229">
        <w:rPr>
          <w:rFonts w:ascii="Times New Roman" w:hAnsi="Times New Roman"/>
        </w:rPr>
        <w:t xml:space="preserve">odnośnie spełniania przez </w:t>
      </w:r>
      <w:r w:rsidR="00405B25" w:rsidRPr="00CE3229">
        <w:rPr>
          <w:rFonts w:ascii="Times New Roman" w:hAnsi="Times New Roman"/>
        </w:rPr>
        <w:t>Wykonawcę</w:t>
      </w:r>
      <w:r w:rsidRPr="00CE3229">
        <w:rPr>
          <w:rFonts w:ascii="Times New Roman" w:hAnsi="Times New Roman"/>
        </w:rPr>
        <w:t xml:space="preserve"> lub podwykonawcę wymogu zatrudnienia na podstawie umowy o pracę osób wykonujących wskazane w ust. 1 czynności. </w:t>
      </w:r>
    </w:p>
    <w:p w:rsidR="00674560" w:rsidRPr="00CE3229" w:rsidRDefault="00405B25" w:rsidP="00161728">
      <w:pPr>
        <w:pStyle w:val="Akapitzlist"/>
        <w:numPr>
          <w:ilvl w:val="0"/>
          <w:numId w:val="16"/>
        </w:numPr>
        <w:spacing w:after="0" w:line="240" w:lineRule="auto"/>
        <w:ind w:left="426" w:hanging="426"/>
        <w:jc w:val="both"/>
        <w:rPr>
          <w:rFonts w:ascii="Times New Roman" w:hAnsi="Times New Roman"/>
        </w:rPr>
      </w:pPr>
      <w:r w:rsidRPr="00CE3229">
        <w:rPr>
          <w:rFonts w:ascii="Times New Roman" w:hAnsi="Times New Roman"/>
        </w:rPr>
        <w:t>Zamawiający</w:t>
      </w:r>
      <w:r w:rsidR="00674560" w:rsidRPr="00CE3229">
        <w:rPr>
          <w:rFonts w:ascii="Times New Roman" w:hAnsi="Times New Roman"/>
        </w:rPr>
        <w:t xml:space="preserve"> uprawniony jest w szczególności do: </w:t>
      </w:r>
    </w:p>
    <w:p w:rsidR="00674560" w:rsidRPr="00CE3229" w:rsidRDefault="00674560" w:rsidP="00161728">
      <w:pPr>
        <w:pStyle w:val="Akapitzlist"/>
        <w:numPr>
          <w:ilvl w:val="0"/>
          <w:numId w:val="17"/>
        </w:numPr>
        <w:spacing w:after="0" w:line="240" w:lineRule="auto"/>
        <w:ind w:left="709" w:hanging="283"/>
        <w:jc w:val="both"/>
        <w:rPr>
          <w:rFonts w:ascii="Times New Roman" w:hAnsi="Times New Roman"/>
        </w:rPr>
      </w:pPr>
      <w:r w:rsidRPr="00CE3229">
        <w:rPr>
          <w:rFonts w:ascii="Times New Roman" w:hAnsi="Times New Roman"/>
        </w:rPr>
        <w:t xml:space="preserve">żądania oświadczeń i dokumentów w zakresie potwierdzenia spełniania w/w wymogów i dokonywania ich oceny, </w:t>
      </w:r>
    </w:p>
    <w:p w:rsidR="00674560" w:rsidRPr="00CE3229" w:rsidRDefault="00674560" w:rsidP="00161728">
      <w:pPr>
        <w:pStyle w:val="Akapitzlist"/>
        <w:numPr>
          <w:ilvl w:val="0"/>
          <w:numId w:val="17"/>
        </w:numPr>
        <w:spacing w:after="0" w:line="240" w:lineRule="auto"/>
        <w:ind w:left="709" w:hanging="283"/>
        <w:jc w:val="both"/>
        <w:rPr>
          <w:rFonts w:ascii="Times New Roman" w:hAnsi="Times New Roman"/>
        </w:rPr>
      </w:pPr>
      <w:r w:rsidRPr="00CE3229">
        <w:rPr>
          <w:rFonts w:ascii="Times New Roman" w:hAnsi="Times New Roman"/>
        </w:rPr>
        <w:lastRenderedPageBreak/>
        <w:t xml:space="preserve">żądania wyjaśnień w przypadku wątpliwości w zakresie potwierdzenia spełniania w/w wymogów, </w:t>
      </w:r>
    </w:p>
    <w:p w:rsidR="00405B25" w:rsidRPr="00CE3229" w:rsidRDefault="00674560" w:rsidP="00161728">
      <w:pPr>
        <w:pStyle w:val="Akapitzlist"/>
        <w:numPr>
          <w:ilvl w:val="0"/>
          <w:numId w:val="17"/>
        </w:numPr>
        <w:spacing w:after="0" w:line="240" w:lineRule="auto"/>
        <w:ind w:left="709" w:hanging="283"/>
        <w:jc w:val="both"/>
        <w:rPr>
          <w:rFonts w:ascii="Times New Roman" w:hAnsi="Times New Roman"/>
        </w:rPr>
      </w:pPr>
      <w:r w:rsidRPr="00CE3229">
        <w:rPr>
          <w:rFonts w:ascii="Times New Roman" w:hAnsi="Times New Roman"/>
        </w:rPr>
        <w:t xml:space="preserve">przeprowadzania kontroli na miejscu wykonywania przedmiotu umowy lub w siedzibie </w:t>
      </w:r>
      <w:r w:rsidR="00405B25" w:rsidRPr="00CE3229">
        <w:rPr>
          <w:rFonts w:ascii="Times New Roman" w:hAnsi="Times New Roman"/>
        </w:rPr>
        <w:t>Wykonawcy</w:t>
      </w:r>
    </w:p>
    <w:p w:rsidR="00674560" w:rsidRPr="00CE3229" w:rsidRDefault="00674560" w:rsidP="00161728">
      <w:pPr>
        <w:pStyle w:val="Akapitzlist"/>
        <w:numPr>
          <w:ilvl w:val="0"/>
          <w:numId w:val="16"/>
        </w:numPr>
        <w:spacing w:after="0" w:line="240" w:lineRule="auto"/>
        <w:ind w:left="426" w:hanging="426"/>
        <w:jc w:val="both"/>
        <w:rPr>
          <w:rFonts w:ascii="Times New Roman" w:hAnsi="Times New Roman"/>
        </w:rPr>
      </w:pPr>
      <w:r w:rsidRPr="00CE3229">
        <w:rPr>
          <w:rFonts w:ascii="Times New Roman" w:hAnsi="Times New Roman"/>
        </w:rPr>
        <w:t xml:space="preserve">W trakcie realizacji przedmiotu umowy, na każde wezwanie </w:t>
      </w:r>
      <w:r w:rsidR="00405B25" w:rsidRPr="00CE3229">
        <w:rPr>
          <w:rFonts w:ascii="Times New Roman" w:hAnsi="Times New Roman"/>
        </w:rPr>
        <w:t>Zamawiającego</w:t>
      </w:r>
      <w:r w:rsidRPr="00CE3229">
        <w:rPr>
          <w:rFonts w:ascii="Times New Roman" w:hAnsi="Times New Roman"/>
        </w:rPr>
        <w:t>, w wyznaczonym w tym wezwaniu terminie,</w:t>
      </w:r>
      <w:r w:rsidR="00405B25" w:rsidRPr="00CE3229">
        <w:rPr>
          <w:rFonts w:ascii="Times New Roman" w:hAnsi="Times New Roman"/>
        </w:rPr>
        <w:t xml:space="preserve"> Wykonawca</w:t>
      </w:r>
      <w:r w:rsidR="0058346A" w:rsidRPr="00CE3229">
        <w:rPr>
          <w:rFonts w:ascii="Times New Roman" w:hAnsi="Times New Roman"/>
        </w:rPr>
        <w:t xml:space="preserve"> </w:t>
      </w:r>
      <w:r w:rsidR="00405B25" w:rsidRPr="00CE3229">
        <w:rPr>
          <w:rFonts w:ascii="Times New Roman" w:hAnsi="Times New Roman"/>
        </w:rPr>
        <w:t>przedłoży Zamawiającemu</w:t>
      </w:r>
      <w:r w:rsidRPr="00CE3229">
        <w:rPr>
          <w:rFonts w:ascii="Times New Roman" w:hAnsi="Times New Roman"/>
        </w:rPr>
        <w:t xml:space="preserve"> wskazane poniżej dowody w celu potwierdzenia spełnienia wymogu zatrudnienia na podstawie umowy o pracę przez </w:t>
      </w:r>
      <w:r w:rsidR="00405B25" w:rsidRPr="00CE3229">
        <w:rPr>
          <w:rFonts w:ascii="Times New Roman" w:hAnsi="Times New Roman"/>
        </w:rPr>
        <w:t>Wykonawcę</w:t>
      </w:r>
      <w:r w:rsidR="00E667C7" w:rsidRPr="00CE3229">
        <w:rPr>
          <w:rFonts w:ascii="Times New Roman" w:hAnsi="Times New Roman"/>
        </w:rPr>
        <w:t xml:space="preserve"> lub podwykonawcę osób </w:t>
      </w:r>
      <w:r w:rsidRPr="00CE3229">
        <w:rPr>
          <w:rFonts w:ascii="Times New Roman" w:hAnsi="Times New Roman"/>
        </w:rPr>
        <w:t xml:space="preserve">wykonujących wskazane w ust. 1 czynności w trakcie realizacji przedmiotu umowy: </w:t>
      </w:r>
    </w:p>
    <w:p w:rsidR="00674560" w:rsidRPr="00CE3229" w:rsidRDefault="00674560" w:rsidP="00161728">
      <w:pPr>
        <w:pStyle w:val="Akapitzlist"/>
        <w:numPr>
          <w:ilvl w:val="1"/>
          <w:numId w:val="18"/>
        </w:numPr>
        <w:spacing w:after="0" w:line="240" w:lineRule="auto"/>
        <w:ind w:left="851" w:hanging="425"/>
        <w:jc w:val="both"/>
        <w:rPr>
          <w:rFonts w:ascii="Times New Roman" w:hAnsi="Times New Roman"/>
        </w:rPr>
      </w:pPr>
      <w:r w:rsidRPr="00CE3229">
        <w:rPr>
          <w:rFonts w:ascii="Times New Roman" w:hAnsi="Times New Roman"/>
        </w:rPr>
        <w:t>oświadczenie</w:t>
      </w:r>
      <w:r w:rsidR="00405B25" w:rsidRPr="00CE3229">
        <w:rPr>
          <w:rFonts w:ascii="Times New Roman" w:hAnsi="Times New Roman"/>
        </w:rPr>
        <w:t xml:space="preserve"> Wykonawcy </w:t>
      </w:r>
      <w:r w:rsidRPr="00CE3229">
        <w:rPr>
          <w:rFonts w:ascii="Times New Roman" w:hAnsi="Times New Roman"/>
        </w:rPr>
        <w:t xml:space="preserve">lub podwykonawcy o zatrudnieniu na podstawie umowy o pracę osób wykonujących czynności, których dotyczy wezwanie </w:t>
      </w:r>
      <w:r w:rsidR="00405B25" w:rsidRPr="00CE3229">
        <w:rPr>
          <w:rFonts w:ascii="Times New Roman" w:hAnsi="Times New Roman"/>
        </w:rPr>
        <w:t>Zamawiającego</w:t>
      </w:r>
      <w:r w:rsidRPr="00CE3229">
        <w:rPr>
          <w:rFonts w:ascii="Times New Roman" w:hAnsi="Times New Roman"/>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t>
      </w:r>
      <w:r w:rsidR="00405B25" w:rsidRPr="00CE3229">
        <w:rPr>
          <w:rFonts w:ascii="Times New Roman" w:hAnsi="Times New Roman"/>
        </w:rPr>
        <w:t xml:space="preserve">Wykonawcy </w:t>
      </w:r>
      <w:r w:rsidRPr="00CE3229">
        <w:rPr>
          <w:rFonts w:ascii="Times New Roman" w:hAnsi="Times New Roman"/>
        </w:rPr>
        <w:t xml:space="preserve">lub podwykonawcy; </w:t>
      </w:r>
    </w:p>
    <w:p w:rsidR="00674560" w:rsidRPr="00CE3229" w:rsidRDefault="00674560" w:rsidP="00161728">
      <w:pPr>
        <w:pStyle w:val="Akapitzlist"/>
        <w:numPr>
          <w:ilvl w:val="1"/>
          <w:numId w:val="18"/>
        </w:numPr>
        <w:spacing w:after="0" w:line="240" w:lineRule="auto"/>
        <w:ind w:left="851" w:hanging="425"/>
        <w:jc w:val="both"/>
        <w:rPr>
          <w:rFonts w:ascii="Times New Roman" w:hAnsi="Times New Roman"/>
        </w:rPr>
      </w:pPr>
      <w:r w:rsidRPr="00CE3229">
        <w:rPr>
          <w:rFonts w:ascii="Times New Roman" w:hAnsi="Times New Roman"/>
        </w:rPr>
        <w:t>poświadczoną za zgodność z</w:t>
      </w:r>
      <w:r w:rsidR="00BF1376" w:rsidRPr="00CE3229">
        <w:rPr>
          <w:rFonts w:ascii="Times New Roman" w:hAnsi="Times New Roman"/>
        </w:rPr>
        <w:t xml:space="preserve"> </w:t>
      </w:r>
      <w:r w:rsidRPr="00CE3229">
        <w:rPr>
          <w:rFonts w:ascii="Times New Roman" w:hAnsi="Times New Roman"/>
        </w:rPr>
        <w:t>oryginałem odpowiednio przez</w:t>
      </w:r>
      <w:r w:rsidR="00BF1376" w:rsidRPr="00CE3229">
        <w:rPr>
          <w:rFonts w:ascii="Times New Roman" w:hAnsi="Times New Roman"/>
        </w:rPr>
        <w:t xml:space="preserve"> </w:t>
      </w:r>
      <w:r w:rsidR="00405B25" w:rsidRPr="00CE3229">
        <w:rPr>
          <w:rFonts w:ascii="Times New Roman" w:hAnsi="Times New Roman"/>
        </w:rPr>
        <w:t>Wykonawcę</w:t>
      </w:r>
      <w:r w:rsidR="00BF1376" w:rsidRPr="00CE3229">
        <w:rPr>
          <w:rFonts w:ascii="Times New Roman" w:hAnsi="Times New Roman"/>
        </w:rPr>
        <w:t xml:space="preserve"> </w:t>
      </w:r>
      <w:r w:rsidRPr="00CE3229">
        <w:rPr>
          <w:rFonts w:ascii="Times New Roman" w:hAnsi="Times New Roman"/>
        </w:rPr>
        <w:t>lub podwykonawc</w:t>
      </w:r>
      <w:r w:rsidR="00E667C7" w:rsidRPr="00CE3229">
        <w:rPr>
          <w:rFonts w:ascii="Times New Roman" w:hAnsi="Times New Roman"/>
        </w:rPr>
        <w:t xml:space="preserve">ę kopię umowy/umów o pracę osób </w:t>
      </w:r>
      <w:r w:rsidRPr="00CE3229">
        <w:rPr>
          <w:rFonts w:ascii="Times New Roman" w:hAnsi="Times New Roman"/>
        </w:rPr>
        <w:t>wykonujących w trak</w:t>
      </w:r>
      <w:r w:rsidR="00E667C7" w:rsidRPr="00CE3229">
        <w:rPr>
          <w:rFonts w:ascii="Times New Roman" w:hAnsi="Times New Roman"/>
        </w:rPr>
        <w:t xml:space="preserve">cie realizacji przedmiotu umowy </w:t>
      </w:r>
      <w:r w:rsidRPr="00CE3229">
        <w:rPr>
          <w:rFonts w:ascii="Times New Roman" w:hAnsi="Times New Roman"/>
        </w:rPr>
        <w:t xml:space="preserve">czynności, </w:t>
      </w:r>
      <w:r w:rsidR="00405B25" w:rsidRPr="00CE3229">
        <w:rPr>
          <w:rFonts w:ascii="Times New Roman" w:hAnsi="Times New Roman"/>
        </w:rPr>
        <w:t xml:space="preserve">o których mowa </w:t>
      </w:r>
      <w:r w:rsidRPr="00CE3229">
        <w:rPr>
          <w:rFonts w:ascii="Times New Roman" w:hAnsi="Times New Roman"/>
        </w:rPr>
        <w:t xml:space="preserve"> w </w:t>
      </w:r>
      <w:r w:rsidR="0058346A" w:rsidRPr="00CE3229">
        <w:rPr>
          <w:rFonts w:ascii="Times New Roman" w:hAnsi="Times New Roman"/>
        </w:rPr>
        <w:t>pkt.</w:t>
      </w:r>
      <w:r w:rsidRPr="00CE3229">
        <w:rPr>
          <w:rFonts w:ascii="Times New Roman" w:hAnsi="Times New Roman"/>
        </w:rPr>
        <w:t xml:space="preserve"> 1)</w:t>
      </w:r>
      <w:r w:rsidR="001C02FF" w:rsidRPr="00CE3229">
        <w:rPr>
          <w:rFonts w:ascii="Times New Roman" w:hAnsi="Times New Roman"/>
        </w:rPr>
        <w:t>,</w:t>
      </w:r>
      <w:r w:rsidRPr="00CE3229">
        <w:rPr>
          <w:rFonts w:ascii="Times New Roman" w:hAnsi="Times New Roman"/>
        </w:rPr>
        <w:t xml:space="preserve"> oświadczenie </w:t>
      </w:r>
      <w:r w:rsidR="00405B25" w:rsidRPr="00CE3229">
        <w:rPr>
          <w:rFonts w:ascii="Times New Roman" w:hAnsi="Times New Roman"/>
        </w:rPr>
        <w:t>Wykonawcy</w:t>
      </w:r>
      <w:r w:rsidRPr="00CE3229">
        <w:rPr>
          <w:rFonts w:ascii="Times New Roman" w:hAnsi="Times New Roman"/>
        </w:rPr>
        <w:t xml:space="preserve"> lub podwykonawcy (wraz z</w:t>
      </w:r>
      <w:r w:rsidR="0058346A" w:rsidRPr="00CE3229">
        <w:rPr>
          <w:rFonts w:ascii="Times New Roman" w:hAnsi="Times New Roman"/>
        </w:rPr>
        <w:t xml:space="preserve"> </w:t>
      </w:r>
      <w:r w:rsidRPr="00CE3229">
        <w:rPr>
          <w:rFonts w:ascii="Times New Roman" w:hAnsi="Times New Roman"/>
        </w:rPr>
        <w:t xml:space="preserve">dokumentem regulującym zakres obowiązków, jeżeli został sporządzony). Kopia umowy/umów powinna zostać </w:t>
      </w:r>
      <w:r w:rsidR="0058346A" w:rsidRPr="00CE3229">
        <w:rPr>
          <w:rFonts w:ascii="Times New Roman" w:hAnsi="Times New Roman"/>
        </w:rPr>
        <w:t>zanonimizowaną</w:t>
      </w:r>
      <w:r w:rsidRPr="00CE3229">
        <w:rPr>
          <w:rFonts w:ascii="Times New Roman" w:hAnsi="Times New Roman"/>
        </w:rPr>
        <w:t xml:space="preserve"> w sposób zapewniający ochronę danych osobowych pracowników, zgodnie z przepisami </w:t>
      </w:r>
      <w:r w:rsidR="00C071B5" w:rsidRPr="00CE3229">
        <w:rPr>
          <w:rFonts w:ascii="Times New Roman" w:hAnsi="Times New Roman"/>
        </w:rPr>
        <w:t>Rozporządzenia</w:t>
      </w:r>
      <w:r w:rsidR="00BF1376" w:rsidRPr="00CE3229">
        <w:rPr>
          <w:rFonts w:ascii="Times New Roman" w:hAnsi="Times New Roman"/>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w:t>
      </w:r>
      <w:r w:rsidRPr="00CE3229">
        <w:rPr>
          <w:rFonts w:ascii="Times New Roman" w:hAnsi="Times New Roman"/>
        </w:rPr>
        <w:t xml:space="preserve">tj. w szczególności bez adresów, nr PESEL pracowników. Informacje takie jak: imię, nazwisko, data zawarcia umowy, rodzaj umowy o pracę i wymiar etatu powinny być możliwe do zidentyfikowania; </w:t>
      </w:r>
    </w:p>
    <w:p w:rsidR="00674560" w:rsidRPr="00CE3229" w:rsidRDefault="00674560" w:rsidP="00161728">
      <w:pPr>
        <w:pStyle w:val="Akapitzlist"/>
        <w:numPr>
          <w:ilvl w:val="1"/>
          <w:numId w:val="18"/>
        </w:numPr>
        <w:spacing w:after="0" w:line="240" w:lineRule="auto"/>
        <w:ind w:left="851" w:hanging="425"/>
        <w:jc w:val="both"/>
        <w:rPr>
          <w:rFonts w:ascii="Times New Roman" w:hAnsi="Times New Roman"/>
        </w:rPr>
      </w:pPr>
      <w:r w:rsidRPr="00CE3229">
        <w:rPr>
          <w:rFonts w:ascii="Times New Roman" w:hAnsi="Times New Roman"/>
        </w:rPr>
        <w:t xml:space="preserve">zaświadczenie właściwego oddziału ZUS, potwierdzające opłacanie przez </w:t>
      </w:r>
      <w:r w:rsidR="00AD338B" w:rsidRPr="00CE3229">
        <w:rPr>
          <w:rFonts w:ascii="Times New Roman" w:hAnsi="Times New Roman"/>
        </w:rPr>
        <w:t>Wykonawcę</w:t>
      </w:r>
      <w:r w:rsidR="0058346A" w:rsidRPr="00CE3229">
        <w:rPr>
          <w:rFonts w:ascii="Times New Roman" w:hAnsi="Times New Roman"/>
        </w:rPr>
        <w:t xml:space="preserve"> </w:t>
      </w:r>
      <w:r w:rsidRPr="00CE3229">
        <w:rPr>
          <w:rFonts w:ascii="Times New Roman" w:hAnsi="Times New Roman"/>
        </w:rPr>
        <w:t xml:space="preserve">lub podwykonawcę składek na ubezpieczenia społeczne i zdrowotne z tytułu zatrudnienia na podstawie umów o pracę za ostatni okres rozliczeniowy; </w:t>
      </w:r>
    </w:p>
    <w:p w:rsidR="00674560" w:rsidRPr="00CE3229" w:rsidRDefault="00674560" w:rsidP="00161728">
      <w:pPr>
        <w:pStyle w:val="Akapitzlist"/>
        <w:numPr>
          <w:ilvl w:val="1"/>
          <w:numId w:val="18"/>
        </w:numPr>
        <w:spacing w:after="0" w:line="240" w:lineRule="auto"/>
        <w:ind w:left="851" w:hanging="425"/>
        <w:jc w:val="both"/>
        <w:rPr>
          <w:rFonts w:ascii="Times New Roman" w:hAnsi="Times New Roman"/>
        </w:rPr>
      </w:pPr>
      <w:r w:rsidRPr="00CE3229">
        <w:rPr>
          <w:rFonts w:ascii="Times New Roman" w:hAnsi="Times New Roman"/>
        </w:rPr>
        <w:t xml:space="preserve">poświadczoną za zgodność z oryginałem odpowiednio przez </w:t>
      </w:r>
      <w:r w:rsidR="00AD338B" w:rsidRPr="00CE3229">
        <w:rPr>
          <w:rFonts w:ascii="Times New Roman" w:hAnsi="Times New Roman"/>
        </w:rPr>
        <w:t xml:space="preserve">Wykonawcę </w:t>
      </w:r>
      <w:r w:rsidRPr="00CE3229">
        <w:rPr>
          <w:rFonts w:ascii="Times New Roman" w:hAnsi="Times New Roman"/>
        </w:rPr>
        <w:t xml:space="preserve">lub podwykonawcę kopię dowodu potwierdzającego zgłoszenie pracownika przez pracodawcę do ubezpieczeń, zanonimizowaną w sposób zapewniający ochronę danych osobowych pracowników, zgodnie z przepisami </w:t>
      </w:r>
      <w:r w:rsidR="001C02FF" w:rsidRPr="00CE3229">
        <w:rPr>
          <w:rFonts w:ascii="Times New Roman" w:hAnsi="Times New Roman"/>
        </w:rPr>
        <w:t>Rozporządzenia Parlamentu Europejskiego i Rady</w:t>
      </w:r>
      <w:r w:rsidR="00BF1376" w:rsidRPr="00CE3229">
        <w:rPr>
          <w:rFonts w:ascii="Times New Roman" w:hAnsi="Times New Roman"/>
        </w:rPr>
        <w:t xml:space="preserve"> </w:t>
      </w:r>
      <w:r w:rsidR="001C02FF" w:rsidRPr="00CE3229">
        <w:rPr>
          <w:rFonts w:ascii="Times New Roman" w:hAnsi="Times New Roman"/>
        </w:rPr>
        <w:t xml:space="preserve"> </w:t>
      </w:r>
      <w:r w:rsidR="00BF1376" w:rsidRPr="00CE3229">
        <w:rPr>
          <w:rFonts w:ascii="Times New Roman" w:hAnsi="Times New Roman"/>
        </w:rPr>
        <w:t xml:space="preserve">(UE)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w:t>
      </w:r>
      <w:r w:rsidRPr="00CE3229">
        <w:rPr>
          <w:rFonts w:ascii="Times New Roman" w:hAnsi="Times New Roman"/>
        </w:rPr>
        <w:t xml:space="preserve">Informacje takie jak imię, nazwisko pracownika powinny być możliwe do zidentyfikowania. </w:t>
      </w:r>
    </w:p>
    <w:p w:rsidR="00AD338B" w:rsidRPr="00CE3229" w:rsidRDefault="001C02FF" w:rsidP="00913193">
      <w:pPr>
        <w:pStyle w:val="Akapitzlist"/>
        <w:spacing w:after="0" w:line="240" w:lineRule="auto"/>
        <w:ind w:left="360" w:hanging="360"/>
        <w:jc w:val="both"/>
        <w:rPr>
          <w:rFonts w:ascii="Times New Roman" w:hAnsi="Times New Roman"/>
        </w:rPr>
      </w:pPr>
      <w:r w:rsidRPr="00CE3229">
        <w:rPr>
          <w:rFonts w:ascii="Times New Roman" w:hAnsi="Times New Roman"/>
        </w:rPr>
        <w:t>5</w:t>
      </w:r>
      <w:r w:rsidR="00674560" w:rsidRPr="00CE3229">
        <w:rPr>
          <w:rFonts w:ascii="Times New Roman" w:hAnsi="Times New Roman"/>
        </w:rPr>
        <w:t xml:space="preserve">. Z tytułu niespełnienia przez </w:t>
      </w:r>
      <w:r w:rsidR="00AD338B" w:rsidRPr="00CE3229">
        <w:rPr>
          <w:rFonts w:ascii="Times New Roman" w:hAnsi="Times New Roman"/>
        </w:rPr>
        <w:t>Wykonawcę</w:t>
      </w:r>
      <w:r w:rsidR="0058346A" w:rsidRPr="00CE3229">
        <w:rPr>
          <w:rFonts w:ascii="Times New Roman" w:hAnsi="Times New Roman"/>
        </w:rPr>
        <w:t xml:space="preserve"> </w:t>
      </w:r>
      <w:r w:rsidR="00674560" w:rsidRPr="00CE3229">
        <w:rPr>
          <w:rFonts w:ascii="Times New Roman" w:hAnsi="Times New Roman"/>
        </w:rPr>
        <w:t>lub podwykonawcę wymogu zatrudnienia na podstawie umowy o pracę osób wykonujących czynności</w:t>
      </w:r>
      <w:r w:rsidR="0058346A" w:rsidRPr="00CE3229">
        <w:rPr>
          <w:rFonts w:ascii="Times New Roman" w:hAnsi="Times New Roman"/>
        </w:rPr>
        <w:t xml:space="preserve"> </w:t>
      </w:r>
      <w:r w:rsidR="00F73701" w:rsidRPr="00CE3229">
        <w:rPr>
          <w:rFonts w:ascii="Times New Roman" w:hAnsi="Times New Roman"/>
        </w:rPr>
        <w:t>świadczenia usług transportu sanitarnego</w:t>
      </w:r>
      <w:r w:rsidR="00674560" w:rsidRPr="00CE3229">
        <w:rPr>
          <w:rFonts w:ascii="Times New Roman" w:hAnsi="Times New Roman"/>
        </w:rPr>
        <w:t xml:space="preserve">, </w:t>
      </w:r>
      <w:r w:rsidR="00AD338B" w:rsidRPr="00CE3229">
        <w:rPr>
          <w:rFonts w:ascii="Times New Roman" w:hAnsi="Times New Roman"/>
        </w:rPr>
        <w:t>Zamawiający</w:t>
      </w:r>
      <w:r w:rsidR="0058346A" w:rsidRPr="00CE3229">
        <w:rPr>
          <w:rFonts w:ascii="Times New Roman" w:hAnsi="Times New Roman"/>
        </w:rPr>
        <w:t xml:space="preserve"> </w:t>
      </w:r>
      <w:r w:rsidR="00C071B5" w:rsidRPr="00CE3229">
        <w:rPr>
          <w:rFonts w:ascii="Times New Roman" w:hAnsi="Times New Roman"/>
        </w:rPr>
        <w:t>p</w:t>
      </w:r>
      <w:r w:rsidR="00674560" w:rsidRPr="00CE3229">
        <w:rPr>
          <w:rFonts w:ascii="Times New Roman" w:hAnsi="Times New Roman"/>
        </w:rPr>
        <w:t xml:space="preserve">rzewiduje sankcję w postaci obowiązku zapłaty przez </w:t>
      </w:r>
      <w:r w:rsidR="00AD338B" w:rsidRPr="00CE3229">
        <w:rPr>
          <w:rFonts w:ascii="Times New Roman" w:hAnsi="Times New Roman"/>
        </w:rPr>
        <w:t>Wykonawcę</w:t>
      </w:r>
      <w:r w:rsidR="00674560" w:rsidRPr="00CE3229">
        <w:rPr>
          <w:rFonts w:ascii="Times New Roman" w:hAnsi="Times New Roman"/>
        </w:rPr>
        <w:t>,</w:t>
      </w:r>
      <w:r w:rsidR="0058346A" w:rsidRPr="00CE3229">
        <w:rPr>
          <w:rFonts w:ascii="Times New Roman" w:hAnsi="Times New Roman"/>
        </w:rPr>
        <w:t xml:space="preserve"> </w:t>
      </w:r>
      <w:r w:rsidR="00674560" w:rsidRPr="00CE3229">
        <w:rPr>
          <w:rFonts w:ascii="Times New Roman" w:hAnsi="Times New Roman"/>
        </w:rPr>
        <w:t xml:space="preserve">kary umownej w wysokości określonej w § </w:t>
      </w:r>
      <w:r w:rsidR="00AD338B" w:rsidRPr="00CE3229">
        <w:rPr>
          <w:rFonts w:ascii="Times New Roman" w:hAnsi="Times New Roman"/>
        </w:rPr>
        <w:t>7lit.c)</w:t>
      </w:r>
      <w:r w:rsidR="00674560" w:rsidRPr="00CE3229">
        <w:rPr>
          <w:rFonts w:ascii="Times New Roman" w:hAnsi="Times New Roman"/>
        </w:rPr>
        <w:t xml:space="preserve"> niniejszej umowy. </w:t>
      </w:r>
    </w:p>
    <w:p w:rsidR="00674560" w:rsidRPr="00CE3229" w:rsidRDefault="001C02FF" w:rsidP="00913193">
      <w:pPr>
        <w:pStyle w:val="Akapitzlist"/>
        <w:spacing w:after="0" w:line="240" w:lineRule="auto"/>
        <w:ind w:left="360" w:hanging="360"/>
        <w:jc w:val="both"/>
        <w:rPr>
          <w:rFonts w:ascii="Times New Roman" w:hAnsi="Times New Roman"/>
        </w:rPr>
      </w:pPr>
      <w:r w:rsidRPr="00CE3229">
        <w:rPr>
          <w:rFonts w:ascii="Times New Roman" w:hAnsi="Times New Roman"/>
        </w:rPr>
        <w:t>6</w:t>
      </w:r>
      <w:r w:rsidR="00AD338B" w:rsidRPr="00CE3229">
        <w:rPr>
          <w:rFonts w:ascii="Times New Roman" w:hAnsi="Times New Roman"/>
        </w:rPr>
        <w:t xml:space="preserve">. </w:t>
      </w:r>
      <w:r w:rsidR="00674560" w:rsidRPr="00CE3229">
        <w:rPr>
          <w:rFonts w:ascii="Times New Roman" w:hAnsi="Times New Roman"/>
        </w:rPr>
        <w:t xml:space="preserve">Niezłożenie przez </w:t>
      </w:r>
      <w:r w:rsidR="00AD338B" w:rsidRPr="00CE3229">
        <w:rPr>
          <w:rFonts w:ascii="Times New Roman" w:hAnsi="Times New Roman"/>
        </w:rPr>
        <w:t xml:space="preserve">Wykonawcę </w:t>
      </w:r>
      <w:r w:rsidR="00674560" w:rsidRPr="00CE3229">
        <w:rPr>
          <w:rFonts w:ascii="Times New Roman" w:hAnsi="Times New Roman"/>
        </w:rPr>
        <w:t xml:space="preserve">w wyznaczonym przez </w:t>
      </w:r>
      <w:r w:rsidR="00AD338B" w:rsidRPr="00CE3229">
        <w:rPr>
          <w:rFonts w:ascii="Times New Roman" w:hAnsi="Times New Roman"/>
        </w:rPr>
        <w:t>Zamawiającego</w:t>
      </w:r>
      <w:r w:rsidR="0058346A" w:rsidRPr="00CE3229">
        <w:rPr>
          <w:rFonts w:ascii="Times New Roman" w:hAnsi="Times New Roman"/>
        </w:rPr>
        <w:t xml:space="preserve"> </w:t>
      </w:r>
      <w:r w:rsidR="00674560" w:rsidRPr="00CE3229">
        <w:rPr>
          <w:rFonts w:ascii="Times New Roman" w:hAnsi="Times New Roman"/>
        </w:rPr>
        <w:t xml:space="preserve">terminie żądanych przez </w:t>
      </w:r>
      <w:r w:rsidR="00AD338B" w:rsidRPr="00CE3229">
        <w:rPr>
          <w:rFonts w:ascii="Times New Roman" w:hAnsi="Times New Roman"/>
        </w:rPr>
        <w:t>Zamawiającego</w:t>
      </w:r>
      <w:r w:rsidR="0058346A" w:rsidRPr="00CE3229">
        <w:rPr>
          <w:rFonts w:ascii="Times New Roman" w:hAnsi="Times New Roman"/>
        </w:rPr>
        <w:t xml:space="preserve"> </w:t>
      </w:r>
      <w:r w:rsidR="00674560" w:rsidRPr="00CE3229">
        <w:rPr>
          <w:rFonts w:ascii="Times New Roman" w:hAnsi="Times New Roman"/>
        </w:rPr>
        <w:t xml:space="preserve">dowodów w celu potwierdzenia spełnienia przez </w:t>
      </w:r>
      <w:r w:rsidR="00AD338B" w:rsidRPr="00CE3229">
        <w:rPr>
          <w:rFonts w:ascii="Times New Roman" w:hAnsi="Times New Roman"/>
        </w:rPr>
        <w:t>Wykonawcę</w:t>
      </w:r>
      <w:r w:rsidR="0058346A" w:rsidRPr="00CE3229">
        <w:rPr>
          <w:rFonts w:ascii="Times New Roman" w:hAnsi="Times New Roman"/>
        </w:rPr>
        <w:t xml:space="preserve"> </w:t>
      </w:r>
      <w:r w:rsidR="00674560" w:rsidRPr="00CE3229">
        <w:rPr>
          <w:rFonts w:ascii="Times New Roman" w:hAnsi="Times New Roman"/>
        </w:rPr>
        <w:t>lub podwykonawcę wymogu zatrudnienia na podstawie umowy o pracę</w:t>
      </w:r>
      <w:r w:rsidRPr="00CE3229">
        <w:rPr>
          <w:rFonts w:ascii="Times New Roman" w:hAnsi="Times New Roman"/>
        </w:rPr>
        <w:t>,</w:t>
      </w:r>
      <w:r w:rsidR="00674560" w:rsidRPr="00CE3229">
        <w:rPr>
          <w:rFonts w:ascii="Times New Roman" w:hAnsi="Times New Roman"/>
        </w:rPr>
        <w:t xml:space="preserve"> traktowane będzie również jako niespełnienie przez </w:t>
      </w:r>
      <w:r w:rsidR="00AD338B" w:rsidRPr="00CE3229">
        <w:rPr>
          <w:rFonts w:ascii="Times New Roman" w:hAnsi="Times New Roman"/>
        </w:rPr>
        <w:t>Wykonawcę</w:t>
      </w:r>
      <w:r w:rsidR="0058346A" w:rsidRPr="00CE3229">
        <w:rPr>
          <w:rFonts w:ascii="Times New Roman" w:hAnsi="Times New Roman"/>
        </w:rPr>
        <w:t xml:space="preserve"> </w:t>
      </w:r>
      <w:r w:rsidR="00674560" w:rsidRPr="00CE3229">
        <w:rPr>
          <w:rFonts w:ascii="Times New Roman" w:hAnsi="Times New Roman"/>
        </w:rPr>
        <w:t>lub podwykonawcę wymogu zatrudnienia na podstawie umowy o pracę osób wykonujących czy</w:t>
      </w:r>
      <w:r w:rsidR="00AD338B" w:rsidRPr="00CE3229">
        <w:rPr>
          <w:rFonts w:ascii="Times New Roman" w:hAnsi="Times New Roman"/>
        </w:rPr>
        <w:t>nności świadczenia usług transportu</w:t>
      </w:r>
      <w:r w:rsidR="00674560" w:rsidRPr="00CE3229">
        <w:rPr>
          <w:rFonts w:ascii="Times New Roman" w:hAnsi="Times New Roman"/>
        </w:rPr>
        <w:t xml:space="preserve">. </w:t>
      </w:r>
    </w:p>
    <w:p w:rsidR="0008322C" w:rsidRPr="00CE3229" w:rsidRDefault="00674560" w:rsidP="00161728">
      <w:pPr>
        <w:pStyle w:val="Akapitzlist"/>
        <w:numPr>
          <w:ilvl w:val="0"/>
          <w:numId w:val="33"/>
        </w:numPr>
        <w:spacing w:after="0" w:line="240" w:lineRule="auto"/>
        <w:jc w:val="both"/>
        <w:rPr>
          <w:rFonts w:ascii="Times New Roman" w:hAnsi="Times New Roman"/>
        </w:rPr>
      </w:pPr>
      <w:r w:rsidRPr="00CE3229">
        <w:rPr>
          <w:rFonts w:ascii="Times New Roman" w:hAnsi="Times New Roman"/>
        </w:rPr>
        <w:t xml:space="preserve">W przypadku uzasadnionych wątpliwości co do przestrzegania obowiązujących przepisów prawa pracy przez </w:t>
      </w:r>
      <w:r w:rsidR="00AD338B" w:rsidRPr="00CE3229">
        <w:rPr>
          <w:rFonts w:ascii="Times New Roman" w:hAnsi="Times New Roman"/>
        </w:rPr>
        <w:t>Wykonawcę</w:t>
      </w:r>
      <w:r w:rsidR="0058346A" w:rsidRPr="00CE3229">
        <w:rPr>
          <w:rFonts w:ascii="Times New Roman" w:hAnsi="Times New Roman"/>
        </w:rPr>
        <w:t xml:space="preserve"> </w:t>
      </w:r>
      <w:r w:rsidR="00AD338B" w:rsidRPr="00CE3229">
        <w:rPr>
          <w:rFonts w:ascii="Times New Roman" w:hAnsi="Times New Roman"/>
        </w:rPr>
        <w:t xml:space="preserve">lub </w:t>
      </w:r>
      <w:r w:rsidRPr="00CE3229">
        <w:rPr>
          <w:rFonts w:ascii="Times New Roman" w:hAnsi="Times New Roman"/>
        </w:rPr>
        <w:t xml:space="preserve">podwykonawcę, </w:t>
      </w:r>
      <w:r w:rsidR="00AD338B" w:rsidRPr="00CE3229">
        <w:rPr>
          <w:rFonts w:ascii="Times New Roman" w:hAnsi="Times New Roman"/>
        </w:rPr>
        <w:t>Zamawiający</w:t>
      </w:r>
      <w:r w:rsidR="0058346A" w:rsidRPr="00CE3229">
        <w:rPr>
          <w:rFonts w:ascii="Times New Roman" w:hAnsi="Times New Roman"/>
        </w:rPr>
        <w:t xml:space="preserve"> </w:t>
      </w:r>
      <w:r w:rsidRPr="00CE3229">
        <w:rPr>
          <w:rFonts w:ascii="Times New Roman" w:hAnsi="Times New Roman"/>
        </w:rPr>
        <w:t xml:space="preserve">może zwrócić się o przeprowadzenie kontroli przez Państwową Inspekcję Pracy. W przypadku ustalenia w wyniku tej kontroli, że </w:t>
      </w:r>
      <w:r w:rsidR="00AD338B" w:rsidRPr="00CE3229">
        <w:rPr>
          <w:rFonts w:ascii="Times New Roman" w:hAnsi="Times New Roman"/>
        </w:rPr>
        <w:t>Wykonawca</w:t>
      </w:r>
      <w:r w:rsidR="0058346A" w:rsidRPr="00CE3229">
        <w:rPr>
          <w:rFonts w:ascii="Times New Roman" w:hAnsi="Times New Roman"/>
        </w:rPr>
        <w:t xml:space="preserve"> </w:t>
      </w:r>
      <w:r w:rsidRPr="00CE3229">
        <w:rPr>
          <w:rFonts w:ascii="Times New Roman" w:hAnsi="Times New Roman"/>
        </w:rPr>
        <w:t>lub podwykonawca nie zatrudnia na podstawie umowy o pracę osób wykonujący</w:t>
      </w:r>
      <w:r w:rsidR="00F73701" w:rsidRPr="00CE3229">
        <w:rPr>
          <w:rFonts w:ascii="Times New Roman" w:hAnsi="Times New Roman"/>
        </w:rPr>
        <w:t xml:space="preserve">ch </w:t>
      </w:r>
      <w:r w:rsidR="00F73701" w:rsidRPr="00CE3229">
        <w:rPr>
          <w:rFonts w:ascii="Times New Roman" w:hAnsi="Times New Roman"/>
        </w:rPr>
        <w:lastRenderedPageBreak/>
        <w:t>wskazane w ust. 1 czynności,</w:t>
      </w:r>
      <w:r w:rsidR="0058346A" w:rsidRPr="00CE3229">
        <w:rPr>
          <w:rFonts w:ascii="Times New Roman" w:hAnsi="Times New Roman"/>
        </w:rPr>
        <w:t xml:space="preserve"> </w:t>
      </w:r>
      <w:r w:rsidR="00AD338B" w:rsidRPr="00CE3229">
        <w:rPr>
          <w:rFonts w:ascii="Times New Roman" w:hAnsi="Times New Roman"/>
        </w:rPr>
        <w:t>od Wykonawcy</w:t>
      </w:r>
      <w:r w:rsidR="0058346A" w:rsidRPr="00CE3229">
        <w:rPr>
          <w:rFonts w:ascii="Times New Roman" w:hAnsi="Times New Roman"/>
        </w:rPr>
        <w:t xml:space="preserve"> </w:t>
      </w:r>
      <w:r w:rsidRPr="00CE3229">
        <w:rPr>
          <w:rFonts w:ascii="Times New Roman" w:hAnsi="Times New Roman"/>
        </w:rPr>
        <w:t xml:space="preserve">przysługuje kara umowna w wysokości określonej w § </w:t>
      </w:r>
      <w:r w:rsidR="00AD338B" w:rsidRPr="00CE3229">
        <w:rPr>
          <w:rFonts w:ascii="Times New Roman" w:hAnsi="Times New Roman"/>
        </w:rPr>
        <w:t xml:space="preserve">7 </w:t>
      </w:r>
      <w:proofErr w:type="spellStart"/>
      <w:r w:rsidR="00AD338B" w:rsidRPr="00CE3229">
        <w:rPr>
          <w:rFonts w:ascii="Times New Roman" w:hAnsi="Times New Roman"/>
        </w:rPr>
        <w:t>lit.c</w:t>
      </w:r>
      <w:proofErr w:type="spellEnd"/>
      <w:r w:rsidR="00AD338B" w:rsidRPr="00CE3229">
        <w:rPr>
          <w:rFonts w:ascii="Times New Roman" w:hAnsi="Times New Roman"/>
        </w:rPr>
        <w:t xml:space="preserve">) </w:t>
      </w:r>
      <w:r w:rsidRPr="00CE3229">
        <w:rPr>
          <w:rFonts w:ascii="Times New Roman" w:hAnsi="Times New Roman"/>
        </w:rPr>
        <w:t>niniejszej umow</w:t>
      </w:r>
      <w:r w:rsidR="00E667C7" w:rsidRPr="00CE3229">
        <w:rPr>
          <w:rFonts w:ascii="Times New Roman" w:hAnsi="Times New Roman"/>
        </w:rPr>
        <w:t>y</w:t>
      </w:r>
      <w:r w:rsidR="00C342D0" w:rsidRPr="00CE3229">
        <w:rPr>
          <w:rFonts w:ascii="Times New Roman" w:hAnsi="Times New Roman"/>
        </w:rPr>
        <w:t>.</w:t>
      </w:r>
    </w:p>
    <w:p w:rsidR="001C02FF" w:rsidRPr="00CE3229" w:rsidRDefault="001C02FF" w:rsidP="001C02FF">
      <w:pPr>
        <w:pStyle w:val="Akapitzlist"/>
        <w:spacing w:after="0" w:line="240" w:lineRule="auto"/>
        <w:ind w:left="360"/>
        <w:jc w:val="both"/>
        <w:rPr>
          <w:rFonts w:ascii="Times New Roman" w:hAnsi="Times New Roman"/>
        </w:rPr>
      </w:pPr>
    </w:p>
    <w:p w:rsidR="00AD338B" w:rsidRPr="00CE3229" w:rsidRDefault="00C342D0" w:rsidP="00AD338B">
      <w:pPr>
        <w:spacing w:after="0"/>
        <w:jc w:val="center"/>
        <w:rPr>
          <w:rFonts w:ascii="Times New Roman" w:hAnsi="Times New Roman"/>
        </w:rPr>
      </w:pPr>
      <w:r w:rsidRPr="00CE3229">
        <w:rPr>
          <w:rFonts w:ascii="Times New Roman" w:hAnsi="Times New Roman"/>
          <w:b/>
        </w:rPr>
        <w:t>§ 12</w:t>
      </w:r>
      <w:r w:rsidR="001C02FF" w:rsidRPr="00CE3229">
        <w:rPr>
          <w:rFonts w:ascii="Times New Roman" w:hAnsi="Times New Roman"/>
          <w:b/>
        </w:rPr>
        <w:t>.</w:t>
      </w:r>
    </w:p>
    <w:p w:rsidR="00FB246A" w:rsidRPr="00CE3229" w:rsidRDefault="00FB246A" w:rsidP="00FB246A">
      <w:pPr>
        <w:pStyle w:val="Tekstpodstawowy"/>
        <w:numPr>
          <w:ilvl w:val="0"/>
          <w:numId w:val="2"/>
        </w:numPr>
        <w:jc w:val="both"/>
        <w:rPr>
          <w:sz w:val="22"/>
          <w:szCs w:val="22"/>
        </w:rPr>
      </w:pPr>
      <w:r w:rsidRPr="00CE3229">
        <w:rPr>
          <w:sz w:val="22"/>
          <w:szCs w:val="22"/>
        </w:rPr>
        <w:t>Wszelkie zmiany i uzupełnienia niniejszej umowy dla swej ważności mogą być dokonywane wyłącznie w formie pisemnej, w formie aneksu pod rygorem nieważności.</w:t>
      </w:r>
    </w:p>
    <w:p w:rsidR="00874C24" w:rsidRPr="00CE3229" w:rsidRDefault="00FB246A" w:rsidP="00874C24">
      <w:pPr>
        <w:pStyle w:val="WW-Tekstpodstawowy2"/>
        <w:numPr>
          <w:ilvl w:val="0"/>
          <w:numId w:val="2"/>
        </w:numPr>
        <w:rPr>
          <w:sz w:val="22"/>
          <w:szCs w:val="22"/>
        </w:rPr>
      </w:pPr>
      <w:r w:rsidRPr="00CE3229">
        <w:rPr>
          <w:sz w:val="22"/>
          <w:szCs w:val="22"/>
        </w:rPr>
        <w:t>Strony dopuszczają zmiany umowy po uprzedniej akceptacji (zgodzie) Zamawiającego w  przypadku:</w:t>
      </w:r>
    </w:p>
    <w:p w:rsidR="00874C24" w:rsidRPr="00CE3229" w:rsidRDefault="00874C24" w:rsidP="00874C24">
      <w:pPr>
        <w:pStyle w:val="WW-Tekstpodstawowy2"/>
        <w:rPr>
          <w:sz w:val="22"/>
          <w:szCs w:val="22"/>
        </w:rPr>
      </w:pPr>
      <w:r w:rsidRPr="00CE3229">
        <w:rPr>
          <w:sz w:val="22"/>
          <w:szCs w:val="22"/>
        </w:rPr>
        <w:t xml:space="preserve">     </w:t>
      </w:r>
      <w:r w:rsidR="00633E0B" w:rsidRPr="00CE3229">
        <w:rPr>
          <w:sz w:val="22"/>
          <w:szCs w:val="22"/>
        </w:rPr>
        <w:t>a)</w:t>
      </w:r>
      <w:r w:rsidR="00633E0B" w:rsidRPr="00CE3229">
        <w:rPr>
          <w:sz w:val="22"/>
          <w:szCs w:val="22"/>
        </w:rPr>
        <w:tab/>
      </w:r>
      <w:r w:rsidRPr="00CE3229">
        <w:rPr>
          <w:sz w:val="22"/>
          <w:szCs w:val="22"/>
        </w:rPr>
        <w:t>niezależnie od wartości tej zmiany w przypadku:</w:t>
      </w:r>
    </w:p>
    <w:p w:rsidR="00FB246A" w:rsidRPr="00CE3229" w:rsidRDefault="00FB246A" w:rsidP="00FB246A">
      <w:pPr>
        <w:pStyle w:val="Tekstpodstawowy"/>
        <w:numPr>
          <w:ilvl w:val="0"/>
          <w:numId w:val="3"/>
        </w:numPr>
        <w:jc w:val="both"/>
        <w:rPr>
          <w:sz w:val="22"/>
          <w:szCs w:val="22"/>
        </w:rPr>
      </w:pPr>
      <w:r w:rsidRPr="00CE3229">
        <w:rPr>
          <w:sz w:val="22"/>
          <w:szCs w:val="22"/>
        </w:rPr>
        <w:t>obniżenia cen jednostkowych usługi (ceny za 1 km),</w:t>
      </w:r>
    </w:p>
    <w:p w:rsidR="00FB246A" w:rsidRPr="00CE3229" w:rsidRDefault="00FB246A" w:rsidP="00FB246A">
      <w:pPr>
        <w:pStyle w:val="Tekstpodstawowy"/>
        <w:numPr>
          <w:ilvl w:val="0"/>
          <w:numId w:val="3"/>
        </w:numPr>
        <w:jc w:val="both"/>
        <w:rPr>
          <w:sz w:val="22"/>
          <w:szCs w:val="22"/>
        </w:rPr>
      </w:pPr>
      <w:r w:rsidRPr="00CE3229">
        <w:rPr>
          <w:sz w:val="22"/>
          <w:szCs w:val="22"/>
        </w:rPr>
        <w:t>zmiany nr konta bankowego,</w:t>
      </w:r>
    </w:p>
    <w:p w:rsidR="00FB246A" w:rsidRPr="00CE3229" w:rsidRDefault="00FB246A" w:rsidP="00FB246A">
      <w:pPr>
        <w:pStyle w:val="Tekstpodstawowy"/>
        <w:numPr>
          <w:ilvl w:val="0"/>
          <w:numId w:val="3"/>
        </w:numPr>
        <w:jc w:val="both"/>
        <w:rPr>
          <w:sz w:val="22"/>
          <w:szCs w:val="22"/>
        </w:rPr>
      </w:pPr>
      <w:r w:rsidRPr="00CE3229">
        <w:rPr>
          <w:sz w:val="22"/>
          <w:szCs w:val="22"/>
        </w:rPr>
        <w:t>zmiany załączników do umowy,</w:t>
      </w:r>
    </w:p>
    <w:p w:rsidR="00FB246A" w:rsidRPr="00CE3229" w:rsidRDefault="00874C24" w:rsidP="00874C24">
      <w:pPr>
        <w:spacing w:after="0" w:line="240" w:lineRule="auto"/>
        <w:ind w:left="360"/>
        <w:jc w:val="both"/>
        <w:rPr>
          <w:rFonts w:ascii="Times New Roman" w:hAnsi="Times New Roman"/>
        </w:rPr>
      </w:pPr>
      <w:r w:rsidRPr="00CE3229">
        <w:rPr>
          <w:rFonts w:ascii="Times New Roman" w:hAnsi="Times New Roman"/>
        </w:rPr>
        <w:t xml:space="preserve">b) </w:t>
      </w:r>
      <w:r w:rsidR="00FB246A" w:rsidRPr="00CE3229">
        <w:rPr>
          <w:rFonts w:ascii="Times New Roman" w:hAnsi="Times New Roman"/>
        </w:rPr>
        <w:t>zmiany ustawowej stawki podatku VAT, z tym, że kwota brutto wynagrodzenia należna Wykonawcy nie może ulec podwyższeniu, a ewentualna zmiana umowy będzie dotyczyła stawki podatku i</w:t>
      </w:r>
      <w:r w:rsidRPr="00CE3229">
        <w:rPr>
          <w:rFonts w:ascii="Times New Roman" w:hAnsi="Times New Roman"/>
        </w:rPr>
        <w:t xml:space="preserve"> kwoty netto tego wynagrodzenia, zmiany dotyczącej wzajemnych świadczeń stron umowy w przypadku:</w:t>
      </w:r>
    </w:p>
    <w:p w:rsidR="00874C24" w:rsidRPr="00CE3229" w:rsidRDefault="00874C24" w:rsidP="00874C24">
      <w:pPr>
        <w:pStyle w:val="Tekstpodstawowy"/>
        <w:numPr>
          <w:ilvl w:val="0"/>
          <w:numId w:val="41"/>
        </w:numPr>
        <w:tabs>
          <w:tab w:val="clear" w:pos="0"/>
          <w:tab w:val="num" w:pos="360"/>
        </w:tabs>
        <w:suppressAutoHyphens/>
        <w:ind w:left="720"/>
        <w:jc w:val="both"/>
      </w:pPr>
      <w:r w:rsidRPr="00CE3229">
        <w:rPr>
          <w:sz w:val="22"/>
          <w:szCs w:val="22"/>
        </w:rPr>
        <w:t>gdy nowy Wykonawca ma zastąpić dotychczasowego (jeżeli taka możliwość została przewidziana w postanowieniach umownych, w wyniku sukcesji, wstąpienie w prawa i obowiązki Wykonawcy, w następstwie przejęcia, połączenia, podziału, przekształcenia, upadłości itp. (zmiany danych podmiotów zawierających umowę),</w:t>
      </w:r>
    </w:p>
    <w:p w:rsidR="00874C24" w:rsidRPr="00CE3229" w:rsidRDefault="00874C24" w:rsidP="00633E0B">
      <w:pPr>
        <w:pStyle w:val="Tekstpodstawowy"/>
        <w:suppressAutoHyphens/>
        <w:ind w:left="360"/>
        <w:jc w:val="both"/>
        <w:rPr>
          <w:sz w:val="22"/>
          <w:szCs w:val="22"/>
        </w:rPr>
      </w:pPr>
      <w:r w:rsidRPr="00CE3229">
        <w:rPr>
          <w:sz w:val="22"/>
          <w:szCs w:val="22"/>
        </w:rPr>
        <w:t>c) jeżeli konieczność zmiany umowy spowodowana jest okolicznościami, których Zamawiający, działając z należytą starannością, nie mógł przewiedzieć, o ile zmiana nie modyfikuje ogólnego charakteru umowy a wzrost ceny spowodowany każdą kolejną zmianą nie przekracza 50% wartości pierwotnej umowy.</w:t>
      </w:r>
    </w:p>
    <w:p w:rsidR="00872DE5" w:rsidRPr="00CE3229" w:rsidRDefault="00872DE5" w:rsidP="00872DE5">
      <w:pPr>
        <w:pStyle w:val="Tekstpodstawowy"/>
        <w:numPr>
          <w:ilvl w:val="0"/>
          <w:numId w:val="42"/>
        </w:numPr>
        <w:suppressAutoHyphens/>
        <w:jc w:val="both"/>
      </w:pPr>
      <w:r w:rsidRPr="00CE3229">
        <w:rPr>
          <w:sz w:val="22"/>
          <w:szCs w:val="22"/>
        </w:rPr>
        <w:t>Powyższe postanowienia stanowią katalog zmian, na które Zamawiający może wyrazić zgodę. Powyższe postanowienia nie stanowią zobowiązania Zamawiającego do wyrażenia zgody na ich wprowadzenie.</w:t>
      </w:r>
    </w:p>
    <w:p w:rsidR="00872DE5" w:rsidRPr="00CE3229" w:rsidRDefault="00872DE5" w:rsidP="00872DE5">
      <w:pPr>
        <w:pStyle w:val="Tekstpodstawowy"/>
        <w:numPr>
          <w:ilvl w:val="0"/>
          <w:numId w:val="42"/>
        </w:numPr>
        <w:suppressAutoHyphens/>
        <w:jc w:val="both"/>
      </w:pPr>
      <w:r w:rsidRPr="00CE3229">
        <w:rPr>
          <w:sz w:val="22"/>
          <w:szCs w:val="22"/>
        </w:rPr>
        <w:t>Zmiany wprowadzone zgodnie z powyższym nie mogą być niekorzystne dla Zamawiającego.</w:t>
      </w:r>
    </w:p>
    <w:p w:rsidR="00872DE5" w:rsidRPr="00CE3229" w:rsidRDefault="00872DE5" w:rsidP="00B659AB">
      <w:pPr>
        <w:pStyle w:val="Tekstpodstawowy"/>
        <w:numPr>
          <w:ilvl w:val="0"/>
          <w:numId w:val="42"/>
        </w:numPr>
        <w:suppressAutoHyphens/>
        <w:jc w:val="both"/>
      </w:pPr>
      <w:r w:rsidRPr="00CE3229">
        <w:rPr>
          <w:sz w:val="22"/>
          <w:szCs w:val="22"/>
        </w:rPr>
        <w:t>Każda zmiana określona powyżej wymaga pisemnego uzasadnienia ze strony Wykonawcy i akceptacji Zamawiającego.</w:t>
      </w:r>
    </w:p>
    <w:p w:rsidR="00763E69" w:rsidRPr="00CE3229" w:rsidRDefault="00763E69" w:rsidP="00763E69">
      <w:pPr>
        <w:pStyle w:val="Tekstpodstawowy"/>
        <w:ind w:left="360"/>
        <w:jc w:val="both"/>
        <w:rPr>
          <w:sz w:val="22"/>
          <w:szCs w:val="22"/>
        </w:rPr>
      </w:pPr>
    </w:p>
    <w:p w:rsidR="0008322C" w:rsidRPr="00CE3229" w:rsidRDefault="00C342D0" w:rsidP="006C0C1A">
      <w:pPr>
        <w:spacing w:after="0"/>
        <w:jc w:val="center"/>
        <w:rPr>
          <w:rFonts w:ascii="Times New Roman" w:hAnsi="Times New Roman"/>
        </w:rPr>
      </w:pPr>
      <w:r w:rsidRPr="00CE3229">
        <w:rPr>
          <w:rFonts w:ascii="Times New Roman" w:hAnsi="Times New Roman"/>
          <w:b/>
        </w:rPr>
        <w:t>§ 13</w:t>
      </w:r>
      <w:r w:rsidR="00DE0F86" w:rsidRPr="00CE3229">
        <w:rPr>
          <w:rFonts w:ascii="Times New Roman" w:hAnsi="Times New Roman"/>
          <w:b/>
        </w:rPr>
        <w:t>.</w:t>
      </w:r>
    </w:p>
    <w:p w:rsidR="0008322C" w:rsidRPr="00CE3229" w:rsidRDefault="0008322C" w:rsidP="0008322C">
      <w:pPr>
        <w:pStyle w:val="Tekstpodstawowy"/>
        <w:numPr>
          <w:ilvl w:val="0"/>
          <w:numId w:val="1"/>
        </w:numPr>
        <w:jc w:val="both"/>
        <w:rPr>
          <w:sz w:val="22"/>
          <w:szCs w:val="22"/>
        </w:rPr>
      </w:pPr>
      <w:r w:rsidRPr="00CE3229">
        <w:rPr>
          <w:sz w:val="22"/>
          <w:szCs w:val="22"/>
        </w:rPr>
        <w:t xml:space="preserve">Strony ustalają, że </w:t>
      </w:r>
      <w:r w:rsidR="005A79B8" w:rsidRPr="00CE3229">
        <w:rPr>
          <w:sz w:val="22"/>
          <w:szCs w:val="22"/>
        </w:rPr>
        <w:t>Wykonawca nie</w:t>
      </w:r>
      <w:r w:rsidRPr="00CE3229">
        <w:rPr>
          <w:sz w:val="22"/>
          <w:szCs w:val="22"/>
        </w:rPr>
        <w:t xml:space="preserve"> może bez zgody Zamawiającego przelać skutecznie na osobę trzecią wierzytelności przysługujących mu wobec Zamawiającego z tytułu niniejszej umowy. Ponadto Strony ustalają, że Wykonawca nie może podejmować żadnych czynności </w:t>
      </w:r>
      <w:r w:rsidR="005A79B8" w:rsidRPr="00CE3229">
        <w:rPr>
          <w:sz w:val="22"/>
          <w:szCs w:val="22"/>
        </w:rPr>
        <w:t>prawnych, z których</w:t>
      </w:r>
      <w:r w:rsidRPr="00CE3229">
        <w:rPr>
          <w:sz w:val="22"/>
          <w:szCs w:val="22"/>
        </w:rPr>
        <w:t xml:space="preserve"> wynikałaby odpowiedzialność osobista trzeciego podmiotu dająca możliwość wstąpienia w prawa wierzyciela.</w:t>
      </w:r>
    </w:p>
    <w:p w:rsidR="005A79B8" w:rsidRPr="00CE3229" w:rsidRDefault="005A79B8" w:rsidP="0008322C">
      <w:pPr>
        <w:pStyle w:val="WW-Tekstpodstawowy2"/>
        <w:numPr>
          <w:ilvl w:val="0"/>
          <w:numId w:val="1"/>
        </w:numPr>
        <w:rPr>
          <w:sz w:val="22"/>
          <w:szCs w:val="22"/>
        </w:rPr>
      </w:pPr>
      <w:r w:rsidRPr="00CE3229">
        <w:rPr>
          <w:sz w:val="22"/>
          <w:szCs w:val="22"/>
        </w:rPr>
        <w:t>Zgoda, o której</w:t>
      </w:r>
      <w:r w:rsidR="0008322C" w:rsidRPr="00CE3229">
        <w:rPr>
          <w:sz w:val="22"/>
          <w:szCs w:val="22"/>
        </w:rPr>
        <w:t xml:space="preserve"> mowa powyżej</w:t>
      </w:r>
      <w:r w:rsidR="00DE0F86" w:rsidRPr="00CE3229">
        <w:rPr>
          <w:sz w:val="22"/>
          <w:szCs w:val="22"/>
        </w:rPr>
        <w:t>,</w:t>
      </w:r>
      <w:r w:rsidR="0008322C" w:rsidRPr="00CE3229">
        <w:rPr>
          <w:sz w:val="22"/>
          <w:szCs w:val="22"/>
        </w:rPr>
        <w:t xml:space="preserve"> związana z czynnością prawną mającą na celu zmianę wierzyciela</w:t>
      </w:r>
      <w:r w:rsidR="00DE0F86" w:rsidRPr="00CE3229">
        <w:rPr>
          <w:sz w:val="22"/>
          <w:szCs w:val="22"/>
        </w:rPr>
        <w:t>,</w:t>
      </w:r>
      <w:r w:rsidR="0008322C" w:rsidRPr="00CE3229">
        <w:rPr>
          <w:sz w:val="22"/>
          <w:szCs w:val="22"/>
        </w:rPr>
        <w:t xml:space="preserve"> może nastąpić po wyrażeniu zgody przez podmiot tworzący jednostkę Zamawiającego (art. 54 –ustawy z dnia 15 kwietnia 201</w:t>
      </w:r>
      <w:r w:rsidR="00DE0F86" w:rsidRPr="00CE3229">
        <w:rPr>
          <w:sz w:val="22"/>
          <w:szCs w:val="22"/>
        </w:rPr>
        <w:t>1 r. o działalności leczniczej (tekst jedn.</w:t>
      </w:r>
      <w:r w:rsidR="0008322C" w:rsidRPr="00CE3229">
        <w:rPr>
          <w:sz w:val="22"/>
          <w:szCs w:val="22"/>
        </w:rPr>
        <w:t xml:space="preserve"> Dz. U. </w:t>
      </w:r>
      <w:r w:rsidRPr="00CE3229">
        <w:rPr>
          <w:sz w:val="22"/>
          <w:szCs w:val="22"/>
        </w:rPr>
        <w:t>z</w:t>
      </w:r>
      <w:r w:rsidR="00B659AB" w:rsidRPr="00CE3229">
        <w:rPr>
          <w:sz w:val="22"/>
          <w:szCs w:val="22"/>
        </w:rPr>
        <w:t xml:space="preserve"> 2021</w:t>
      </w:r>
      <w:r w:rsidRPr="00CE3229">
        <w:rPr>
          <w:sz w:val="22"/>
          <w:szCs w:val="22"/>
        </w:rPr>
        <w:t>r.</w:t>
      </w:r>
      <w:r w:rsidR="00DE0F86" w:rsidRPr="00CE3229">
        <w:rPr>
          <w:sz w:val="22"/>
          <w:szCs w:val="22"/>
        </w:rPr>
        <w:t>,</w:t>
      </w:r>
      <w:r w:rsidRPr="00CE3229">
        <w:rPr>
          <w:sz w:val="22"/>
          <w:szCs w:val="22"/>
        </w:rPr>
        <w:t xml:space="preserve"> poz.</w:t>
      </w:r>
      <w:r w:rsidR="00B659AB" w:rsidRPr="00CE3229">
        <w:rPr>
          <w:sz w:val="22"/>
          <w:szCs w:val="22"/>
        </w:rPr>
        <w:t xml:space="preserve"> 711</w:t>
      </w:r>
      <w:r w:rsidR="00D14060" w:rsidRPr="00CE3229">
        <w:rPr>
          <w:sz w:val="22"/>
          <w:szCs w:val="22"/>
        </w:rPr>
        <w:t xml:space="preserve"> </w:t>
      </w:r>
      <w:r w:rsidR="00DE0F86" w:rsidRPr="00CE3229">
        <w:rPr>
          <w:sz w:val="22"/>
          <w:szCs w:val="22"/>
        </w:rPr>
        <w:t>z późn. zm.</w:t>
      </w:r>
      <w:r w:rsidRPr="00CE3229">
        <w:rPr>
          <w:sz w:val="22"/>
          <w:szCs w:val="22"/>
        </w:rPr>
        <w:t>).</w:t>
      </w:r>
    </w:p>
    <w:p w:rsidR="00B15537" w:rsidRPr="00CE3229" w:rsidRDefault="00B15537" w:rsidP="00B15537">
      <w:pPr>
        <w:pStyle w:val="WW-Tekstpodstawowy2"/>
        <w:ind w:left="360"/>
        <w:rPr>
          <w:sz w:val="22"/>
          <w:szCs w:val="22"/>
        </w:rPr>
      </w:pPr>
    </w:p>
    <w:p w:rsidR="00A05EAB" w:rsidRPr="00CE3229" w:rsidRDefault="00A05EAB" w:rsidP="00A05EAB">
      <w:pPr>
        <w:pStyle w:val="Tekstpodstawowy21"/>
        <w:spacing w:after="0" w:line="240" w:lineRule="auto"/>
        <w:jc w:val="center"/>
        <w:rPr>
          <w:b/>
          <w:sz w:val="22"/>
          <w:szCs w:val="22"/>
        </w:rPr>
      </w:pPr>
    </w:p>
    <w:p w:rsidR="00DE0F86" w:rsidRPr="00CE3229" w:rsidRDefault="00B659AB" w:rsidP="00604A93">
      <w:pPr>
        <w:pStyle w:val="Tekstpodstawowy21"/>
        <w:spacing w:after="0" w:line="240" w:lineRule="auto"/>
        <w:jc w:val="center"/>
        <w:rPr>
          <w:b/>
          <w:sz w:val="22"/>
          <w:szCs w:val="22"/>
        </w:rPr>
      </w:pPr>
      <w:r w:rsidRPr="00CE3229">
        <w:rPr>
          <w:b/>
          <w:sz w:val="22"/>
          <w:szCs w:val="22"/>
        </w:rPr>
        <w:t>§ 14</w:t>
      </w:r>
      <w:r w:rsidR="00A05EAB" w:rsidRPr="00CE3229">
        <w:rPr>
          <w:b/>
          <w:sz w:val="22"/>
          <w:szCs w:val="22"/>
        </w:rPr>
        <w:t>.</w:t>
      </w:r>
    </w:p>
    <w:p w:rsidR="00B659AB" w:rsidRPr="00CE3229" w:rsidRDefault="00B659AB" w:rsidP="00B659AB">
      <w:pPr>
        <w:pStyle w:val="Tekstpodstawowy"/>
        <w:numPr>
          <w:ilvl w:val="0"/>
          <w:numId w:val="43"/>
        </w:numPr>
        <w:tabs>
          <w:tab w:val="clear" w:pos="720"/>
          <w:tab w:val="num" w:pos="0"/>
        </w:tabs>
        <w:suppressAutoHyphens/>
        <w:ind w:left="360"/>
        <w:jc w:val="both"/>
      </w:pPr>
      <w:r w:rsidRPr="00CE3229">
        <w:rPr>
          <w:sz w:val="22"/>
          <w:szCs w:val="22"/>
        </w:rPr>
        <w:t>Ewentualne spory, które mogą wyniknąć w trakcie realizacji niniejszej umowy, Strony zobowiązują się poddać rozstrzygnięciu sądów właściwych dla siedziby Zamawiającego.</w:t>
      </w:r>
    </w:p>
    <w:p w:rsidR="00B659AB" w:rsidRPr="00CE3229" w:rsidRDefault="00B659AB" w:rsidP="00B659AB">
      <w:pPr>
        <w:pStyle w:val="Tekstpodstawowy"/>
        <w:numPr>
          <w:ilvl w:val="0"/>
          <w:numId w:val="43"/>
        </w:numPr>
        <w:tabs>
          <w:tab w:val="clear" w:pos="720"/>
          <w:tab w:val="num" w:pos="0"/>
        </w:tabs>
        <w:suppressAutoHyphens/>
        <w:ind w:left="360"/>
        <w:jc w:val="both"/>
      </w:pPr>
      <w:r w:rsidRPr="00CE3229">
        <w:rPr>
          <w:sz w:val="22"/>
          <w:szCs w:val="22"/>
        </w:rPr>
        <w:t>Strony postanawiają, że we wszystkich sprawach spornych wynikających lub mogących wynikać z zawartej  umowy wyłączna jurysdykcja przysługuje sądom polskim.</w:t>
      </w:r>
    </w:p>
    <w:p w:rsidR="00B659AB" w:rsidRPr="00CE3229" w:rsidRDefault="00B659AB" w:rsidP="00B659AB">
      <w:pPr>
        <w:pStyle w:val="Tekstpodstawowy"/>
        <w:numPr>
          <w:ilvl w:val="0"/>
          <w:numId w:val="43"/>
        </w:numPr>
        <w:tabs>
          <w:tab w:val="clear" w:pos="720"/>
          <w:tab w:val="num" w:pos="0"/>
        </w:tabs>
        <w:suppressAutoHyphens/>
        <w:ind w:left="360"/>
        <w:jc w:val="both"/>
      </w:pPr>
      <w:r w:rsidRPr="00CE3229">
        <w:rPr>
          <w:sz w:val="22"/>
          <w:szCs w:val="22"/>
        </w:rPr>
        <w:t>W sprawach nieuregulowanych niniejszą umową mają zastosowanie przepisy Kodeksu cywilnego, ustawy z dnia 11 września 2019 r. - Prawo zamówień publicznych, SWZ oraz oferta Wykonawcy, a także zapisy pozostałych dokumentów będących załącznikami do niniejszej umowy.</w:t>
      </w:r>
    </w:p>
    <w:p w:rsidR="001D336E" w:rsidRPr="00CE3229" w:rsidRDefault="00B659AB" w:rsidP="00B659AB">
      <w:pPr>
        <w:pStyle w:val="Tekstpodstawowy"/>
        <w:numPr>
          <w:ilvl w:val="0"/>
          <w:numId w:val="43"/>
        </w:numPr>
        <w:tabs>
          <w:tab w:val="clear" w:pos="720"/>
          <w:tab w:val="num" w:pos="0"/>
        </w:tabs>
        <w:suppressAutoHyphens/>
        <w:ind w:left="360"/>
        <w:jc w:val="both"/>
      </w:pPr>
      <w:r w:rsidRPr="00CE3229">
        <w:rPr>
          <w:sz w:val="22"/>
          <w:szCs w:val="22"/>
        </w:rPr>
        <w:t>Integralną częścią umowy jest SWZ  oraz oferta Wykonawcy wraz z załącznikami.</w:t>
      </w:r>
    </w:p>
    <w:p w:rsidR="00B659AB" w:rsidRPr="00CE3229" w:rsidRDefault="00B659AB" w:rsidP="00B659AB">
      <w:pPr>
        <w:pStyle w:val="Tekstpodstawowy"/>
        <w:suppressAutoHyphens/>
        <w:ind w:left="360"/>
        <w:jc w:val="both"/>
      </w:pPr>
    </w:p>
    <w:p w:rsidR="008839B8" w:rsidRPr="00CE3229" w:rsidRDefault="008839B8" w:rsidP="006C0C1A">
      <w:pPr>
        <w:spacing w:after="0"/>
        <w:jc w:val="center"/>
        <w:rPr>
          <w:rFonts w:ascii="Times New Roman" w:hAnsi="Times New Roman"/>
          <w:b/>
        </w:rPr>
      </w:pPr>
    </w:p>
    <w:p w:rsidR="008839B8" w:rsidRPr="00CE3229" w:rsidRDefault="008839B8" w:rsidP="006C0C1A">
      <w:pPr>
        <w:spacing w:after="0"/>
        <w:jc w:val="center"/>
        <w:rPr>
          <w:rFonts w:ascii="Times New Roman" w:hAnsi="Times New Roman"/>
          <w:b/>
        </w:rPr>
      </w:pPr>
    </w:p>
    <w:p w:rsidR="0008322C" w:rsidRPr="00CE3229" w:rsidRDefault="00B659AB" w:rsidP="006C0C1A">
      <w:pPr>
        <w:spacing w:after="0"/>
        <w:jc w:val="center"/>
        <w:rPr>
          <w:rFonts w:ascii="Times New Roman" w:hAnsi="Times New Roman"/>
        </w:rPr>
      </w:pPr>
      <w:r w:rsidRPr="00CE3229">
        <w:rPr>
          <w:rFonts w:ascii="Times New Roman" w:hAnsi="Times New Roman"/>
          <w:b/>
        </w:rPr>
        <w:lastRenderedPageBreak/>
        <w:t>§ 15</w:t>
      </w:r>
      <w:r w:rsidR="00DE0F86" w:rsidRPr="00CE3229">
        <w:rPr>
          <w:rFonts w:ascii="Times New Roman" w:hAnsi="Times New Roman"/>
          <w:b/>
        </w:rPr>
        <w:t>.</w:t>
      </w:r>
    </w:p>
    <w:p w:rsidR="0008322C" w:rsidRPr="00CE3229" w:rsidRDefault="0008322C" w:rsidP="00A05EAB">
      <w:pPr>
        <w:jc w:val="both"/>
        <w:rPr>
          <w:rFonts w:ascii="Times New Roman" w:hAnsi="Times New Roman"/>
        </w:rPr>
      </w:pPr>
      <w:r w:rsidRPr="00CE3229">
        <w:rPr>
          <w:rFonts w:ascii="Times New Roman" w:hAnsi="Times New Roman"/>
        </w:rPr>
        <w:t>Umowę sporządzono w dwóch jednobrzmiących egzemplarzach, jeden dla Zamawiającego, jeden dla Wykonawcy.</w:t>
      </w:r>
    </w:p>
    <w:p w:rsidR="0008322C" w:rsidRPr="00CE3229" w:rsidRDefault="0008322C" w:rsidP="0008322C">
      <w:pPr>
        <w:pStyle w:val="Tekstpodstawowy"/>
        <w:jc w:val="left"/>
        <w:rPr>
          <w:sz w:val="22"/>
          <w:szCs w:val="22"/>
        </w:rPr>
      </w:pPr>
    </w:p>
    <w:p w:rsidR="0008322C" w:rsidRPr="00CE3229" w:rsidRDefault="0008322C" w:rsidP="0008322C">
      <w:pPr>
        <w:pStyle w:val="Tekstpodstawowy"/>
        <w:rPr>
          <w:b/>
          <w:sz w:val="22"/>
          <w:szCs w:val="22"/>
        </w:rPr>
      </w:pPr>
      <w:r w:rsidRPr="00CE3229">
        <w:rPr>
          <w:b/>
          <w:sz w:val="22"/>
          <w:szCs w:val="22"/>
        </w:rPr>
        <w:t>PODPISY STRON</w:t>
      </w:r>
    </w:p>
    <w:p w:rsidR="0008322C" w:rsidRPr="00CE3229" w:rsidRDefault="0008322C" w:rsidP="0008322C">
      <w:pPr>
        <w:pStyle w:val="Tekstpodstawowy"/>
        <w:rPr>
          <w:b/>
          <w:sz w:val="22"/>
          <w:szCs w:val="22"/>
        </w:rPr>
      </w:pPr>
    </w:p>
    <w:p w:rsidR="0008322C" w:rsidRPr="00CE3229" w:rsidRDefault="0008322C" w:rsidP="0008322C">
      <w:pPr>
        <w:pStyle w:val="Tekstpodstawowy"/>
        <w:rPr>
          <w:b/>
          <w:sz w:val="22"/>
          <w:szCs w:val="22"/>
        </w:rPr>
      </w:pPr>
      <w:r w:rsidRPr="00CE3229">
        <w:rPr>
          <w:b/>
          <w:sz w:val="22"/>
          <w:szCs w:val="22"/>
        </w:rPr>
        <w:t>ZAMAWIAJĄCY</w:t>
      </w:r>
      <w:r w:rsidRPr="00CE3229">
        <w:rPr>
          <w:b/>
          <w:sz w:val="22"/>
          <w:szCs w:val="22"/>
        </w:rPr>
        <w:tab/>
      </w:r>
      <w:r w:rsidRPr="00CE3229">
        <w:rPr>
          <w:b/>
          <w:sz w:val="22"/>
          <w:szCs w:val="22"/>
        </w:rPr>
        <w:tab/>
      </w:r>
      <w:r w:rsidRPr="00CE3229">
        <w:rPr>
          <w:b/>
          <w:sz w:val="22"/>
          <w:szCs w:val="22"/>
        </w:rPr>
        <w:tab/>
      </w:r>
      <w:r w:rsidRPr="00CE3229">
        <w:rPr>
          <w:b/>
          <w:sz w:val="22"/>
          <w:szCs w:val="22"/>
        </w:rPr>
        <w:tab/>
      </w:r>
      <w:r w:rsidRPr="00CE3229">
        <w:rPr>
          <w:b/>
          <w:sz w:val="22"/>
          <w:szCs w:val="22"/>
        </w:rPr>
        <w:tab/>
      </w:r>
      <w:r w:rsidRPr="00CE3229">
        <w:rPr>
          <w:b/>
          <w:sz w:val="22"/>
          <w:szCs w:val="22"/>
        </w:rPr>
        <w:tab/>
        <w:t>WYKONAWCA</w:t>
      </w:r>
    </w:p>
    <w:p w:rsidR="0008322C" w:rsidRPr="00CE3229" w:rsidRDefault="0008322C" w:rsidP="00C8214F">
      <w:pPr>
        <w:pStyle w:val="Tekstpodstawowy"/>
        <w:jc w:val="left"/>
        <w:rPr>
          <w:b/>
          <w:sz w:val="22"/>
          <w:szCs w:val="22"/>
        </w:rPr>
      </w:pPr>
    </w:p>
    <w:p w:rsidR="00A46819" w:rsidRPr="00CE3229" w:rsidRDefault="00A46819" w:rsidP="00C8214F">
      <w:pPr>
        <w:pStyle w:val="Tekstpodstawowy"/>
        <w:jc w:val="left"/>
        <w:rPr>
          <w:b/>
          <w:sz w:val="22"/>
          <w:szCs w:val="22"/>
        </w:rPr>
      </w:pPr>
    </w:p>
    <w:p w:rsidR="00A46819" w:rsidRPr="00CE3229" w:rsidRDefault="00A46819" w:rsidP="00C8214F">
      <w:pPr>
        <w:pStyle w:val="Tekstpodstawowy"/>
        <w:jc w:val="left"/>
        <w:rPr>
          <w:b/>
          <w:sz w:val="22"/>
          <w:szCs w:val="22"/>
        </w:rPr>
      </w:pPr>
    </w:p>
    <w:p w:rsidR="00FB246A" w:rsidRPr="00CE3229" w:rsidRDefault="00CF300E" w:rsidP="000F74CE">
      <w:pPr>
        <w:spacing w:after="0" w:line="240" w:lineRule="auto"/>
        <w:rPr>
          <w:rFonts w:ascii="Times New Roman" w:hAnsi="Times New Roman"/>
          <w:b/>
        </w:rPr>
      </w:pPr>
      <w:r w:rsidRPr="00CE3229">
        <w:rPr>
          <w:rFonts w:ascii="Times New Roman" w:hAnsi="Times New Roman"/>
          <w:b/>
        </w:rPr>
        <w:br w:type="page"/>
      </w:r>
      <w:r w:rsidR="000F74CE" w:rsidRPr="00CE3229">
        <w:rPr>
          <w:rFonts w:ascii="Times New Roman" w:hAnsi="Times New Roman"/>
          <w:b/>
        </w:rPr>
        <w:lastRenderedPageBreak/>
        <w:t xml:space="preserve">                                                                                                              </w:t>
      </w:r>
      <w:r w:rsidR="00FB246A" w:rsidRPr="00CE3229">
        <w:rPr>
          <w:rFonts w:ascii="Times New Roman" w:hAnsi="Times New Roman"/>
          <w:b/>
        </w:rPr>
        <w:t>Załącznik nr 3 do umowy</w:t>
      </w:r>
    </w:p>
    <w:p w:rsidR="00FB246A" w:rsidRPr="00CE3229" w:rsidRDefault="00FB246A" w:rsidP="00FB246A">
      <w:pPr>
        <w:pStyle w:val="Tekstpodstawowy"/>
        <w:jc w:val="right"/>
        <w:rPr>
          <w:b/>
          <w:sz w:val="22"/>
          <w:szCs w:val="22"/>
        </w:rPr>
      </w:pPr>
    </w:p>
    <w:p w:rsidR="00FB246A" w:rsidRPr="00CE3229" w:rsidRDefault="00FB246A" w:rsidP="00FB246A">
      <w:pPr>
        <w:pStyle w:val="Tekstpodstawowy"/>
        <w:jc w:val="right"/>
        <w:rPr>
          <w:b/>
          <w:sz w:val="22"/>
          <w:szCs w:val="22"/>
        </w:rPr>
      </w:pPr>
    </w:p>
    <w:p w:rsidR="00FB246A" w:rsidRPr="00CE3229" w:rsidRDefault="00FB246A" w:rsidP="00FB246A">
      <w:pPr>
        <w:pStyle w:val="Tekstpodstawowy"/>
        <w:rPr>
          <w:b/>
          <w:sz w:val="22"/>
          <w:szCs w:val="22"/>
        </w:rPr>
      </w:pPr>
      <w:r w:rsidRPr="00CE3229">
        <w:rPr>
          <w:b/>
          <w:sz w:val="22"/>
          <w:szCs w:val="22"/>
        </w:rPr>
        <w:t>Zestawienie transportów w miesiącu …………….</w:t>
      </w:r>
    </w:p>
    <w:p w:rsidR="00FB246A" w:rsidRPr="00CE3229" w:rsidRDefault="00FB246A" w:rsidP="00FB246A">
      <w:pPr>
        <w:pStyle w:val="Tekstpodstawowy"/>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578"/>
        <w:gridCol w:w="1866"/>
        <w:gridCol w:w="1599"/>
        <w:gridCol w:w="2007"/>
        <w:gridCol w:w="1468"/>
      </w:tblGrid>
      <w:tr w:rsidR="00FB246A" w:rsidRPr="00CE3229" w:rsidTr="00CB69A0">
        <w:trPr>
          <w:trHeight w:val="854"/>
        </w:trPr>
        <w:tc>
          <w:tcPr>
            <w:tcW w:w="769" w:type="dxa"/>
          </w:tcPr>
          <w:p w:rsidR="00FB246A" w:rsidRPr="00CE3229" w:rsidRDefault="00FB246A" w:rsidP="007F6BA2">
            <w:pPr>
              <w:pStyle w:val="Tekstpodstawowy"/>
              <w:rPr>
                <w:b/>
                <w:sz w:val="22"/>
                <w:szCs w:val="22"/>
              </w:rPr>
            </w:pPr>
          </w:p>
          <w:p w:rsidR="00FB246A" w:rsidRPr="00CE3229" w:rsidRDefault="00FB246A" w:rsidP="007F6BA2">
            <w:pPr>
              <w:pStyle w:val="Tekstpodstawowy"/>
              <w:rPr>
                <w:b/>
                <w:sz w:val="22"/>
                <w:szCs w:val="22"/>
              </w:rPr>
            </w:pPr>
            <w:r w:rsidRPr="00CE3229">
              <w:rPr>
                <w:b/>
                <w:sz w:val="22"/>
                <w:szCs w:val="22"/>
              </w:rPr>
              <w:t>LP</w:t>
            </w:r>
          </w:p>
        </w:tc>
        <w:tc>
          <w:tcPr>
            <w:tcW w:w="1578" w:type="dxa"/>
          </w:tcPr>
          <w:p w:rsidR="00FB246A" w:rsidRPr="00CE3229" w:rsidRDefault="00FB246A" w:rsidP="007F6BA2">
            <w:pPr>
              <w:pStyle w:val="Tekstpodstawowy"/>
              <w:rPr>
                <w:b/>
                <w:sz w:val="22"/>
                <w:szCs w:val="22"/>
              </w:rPr>
            </w:pPr>
          </w:p>
          <w:p w:rsidR="00FB246A" w:rsidRPr="00CE3229" w:rsidRDefault="00FB246A" w:rsidP="007F6BA2">
            <w:pPr>
              <w:pStyle w:val="Tekstpodstawowy"/>
              <w:rPr>
                <w:b/>
                <w:sz w:val="22"/>
                <w:szCs w:val="22"/>
              </w:rPr>
            </w:pPr>
            <w:r w:rsidRPr="00CE3229">
              <w:rPr>
                <w:b/>
                <w:sz w:val="22"/>
                <w:szCs w:val="22"/>
              </w:rPr>
              <w:t>Data</w:t>
            </w:r>
          </w:p>
        </w:tc>
        <w:tc>
          <w:tcPr>
            <w:tcW w:w="1866" w:type="dxa"/>
          </w:tcPr>
          <w:p w:rsidR="00CB69A0" w:rsidRPr="00CE3229" w:rsidRDefault="00CB69A0" w:rsidP="00CB69A0">
            <w:pPr>
              <w:pStyle w:val="Tekstpodstawowy"/>
              <w:rPr>
                <w:b/>
                <w:sz w:val="22"/>
                <w:szCs w:val="22"/>
              </w:rPr>
            </w:pPr>
            <w:r w:rsidRPr="00CE3229">
              <w:rPr>
                <w:b/>
                <w:sz w:val="22"/>
                <w:szCs w:val="22"/>
              </w:rPr>
              <w:t>Ilość transportu</w:t>
            </w:r>
          </w:p>
          <w:p w:rsidR="00CB69A0" w:rsidRPr="00CE3229" w:rsidRDefault="00CB69A0" w:rsidP="00CB69A0">
            <w:pPr>
              <w:pStyle w:val="Tekstpodstawowy"/>
              <w:rPr>
                <w:b/>
                <w:sz w:val="22"/>
                <w:szCs w:val="22"/>
              </w:rPr>
            </w:pPr>
            <w:r w:rsidRPr="00CE3229">
              <w:rPr>
                <w:b/>
                <w:sz w:val="22"/>
                <w:szCs w:val="22"/>
              </w:rPr>
              <w:t>w  zakresie</w:t>
            </w:r>
          </w:p>
          <w:p w:rsidR="00CB69A0" w:rsidRPr="00CE3229" w:rsidRDefault="00CB69A0" w:rsidP="00CB69A0">
            <w:pPr>
              <w:pStyle w:val="Tekstpodstawowy"/>
              <w:rPr>
                <w:b/>
                <w:sz w:val="22"/>
                <w:szCs w:val="22"/>
              </w:rPr>
            </w:pPr>
            <w:r w:rsidRPr="00CE3229">
              <w:rPr>
                <w:b/>
                <w:sz w:val="22"/>
                <w:szCs w:val="22"/>
              </w:rPr>
              <w:t>świadczenia</w:t>
            </w:r>
          </w:p>
          <w:p w:rsidR="00CB69A0" w:rsidRPr="00CE3229" w:rsidRDefault="00CB69A0" w:rsidP="00CB69A0">
            <w:pPr>
              <w:pStyle w:val="Tekstpodstawowy"/>
              <w:rPr>
                <w:b/>
                <w:sz w:val="22"/>
                <w:szCs w:val="22"/>
              </w:rPr>
            </w:pPr>
            <w:r w:rsidRPr="00CE3229">
              <w:rPr>
                <w:b/>
                <w:sz w:val="22"/>
                <w:szCs w:val="22"/>
              </w:rPr>
              <w:t>nocnej i</w:t>
            </w:r>
          </w:p>
          <w:p w:rsidR="00FB246A" w:rsidRPr="00CE3229" w:rsidRDefault="00CB69A0" w:rsidP="00CB69A0">
            <w:pPr>
              <w:pStyle w:val="Tekstpodstawowy"/>
              <w:rPr>
                <w:b/>
                <w:sz w:val="22"/>
                <w:szCs w:val="22"/>
              </w:rPr>
            </w:pPr>
            <w:r w:rsidRPr="00CE3229">
              <w:rPr>
                <w:b/>
                <w:sz w:val="22"/>
                <w:szCs w:val="22"/>
              </w:rPr>
              <w:t>świątecznej wyjazdowej opieki pielęgniarskie</w:t>
            </w:r>
          </w:p>
        </w:tc>
        <w:tc>
          <w:tcPr>
            <w:tcW w:w="1599" w:type="dxa"/>
          </w:tcPr>
          <w:p w:rsidR="00CB69A0" w:rsidRPr="00CE3229" w:rsidRDefault="00CB69A0" w:rsidP="00CB69A0">
            <w:pPr>
              <w:pStyle w:val="Tekstpodstawowy"/>
              <w:rPr>
                <w:b/>
                <w:sz w:val="22"/>
                <w:szCs w:val="22"/>
              </w:rPr>
            </w:pPr>
            <w:r w:rsidRPr="00CE3229">
              <w:rPr>
                <w:b/>
                <w:sz w:val="22"/>
                <w:szCs w:val="22"/>
              </w:rPr>
              <w:t>ilość  transportu</w:t>
            </w:r>
          </w:p>
          <w:p w:rsidR="00FB246A" w:rsidRPr="00CE3229" w:rsidRDefault="00CB69A0" w:rsidP="00CB69A0">
            <w:pPr>
              <w:pStyle w:val="Tekstpodstawowy"/>
              <w:rPr>
                <w:b/>
                <w:sz w:val="22"/>
                <w:szCs w:val="22"/>
              </w:rPr>
            </w:pPr>
            <w:r w:rsidRPr="00CE3229">
              <w:rPr>
                <w:b/>
                <w:sz w:val="22"/>
                <w:szCs w:val="22"/>
              </w:rPr>
              <w:t>w zakresie świadczenia nocnej i świątecznej wyjazdowej opieki lekarskiej</w:t>
            </w:r>
          </w:p>
        </w:tc>
        <w:tc>
          <w:tcPr>
            <w:tcW w:w="2007" w:type="dxa"/>
          </w:tcPr>
          <w:p w:rsidR="00CB69A0" w:rsidRPr="00CE3229" w:rsidRDefault="00CB69A0" w:rsidP="00CB69A0">
            <w:pPr>
              <w:pStyle w:val="Tekstpodstawowy"/>
              <w:rPr>
                <w:b/>
                <w:sz w:val="22"/>
                <w:szCs w:val="22"/>
              </w:rPr>
            </w:pPr>
            <w:r w:rsidRPr="00CE3229">
              <w:rPr>
                <w:b/>
                <w:sz w:val="22"/>
                <w:szCs w:val="22"/>
              </w:rPr>
              <w:t>Ilość transportu</w:t>
            </w:r>
          </w:p>
          <w:p w:rsidR="00FB246A" w:rsidRPr="00CE3229" w:rsidRDefault="00CB69A0" w:rsidP="00CB69A0">
            <w:pPr>
              <w:pStyle w:val="Tekstpodstawowy"/>
              <w:rPr>
                <w:b/>
                <w:sz w:val="22"/>
                <w:szCs w:val="22"/>
              </w:rPr>
            </w:pPr>
            <w:r w:rsidRPr="00CE3229">
              <w:rPr>
                <w:b/>
                <w:sz w:val="22"/>
                <w:szCs w:val="22"/>
              </w:rPr>
              <w:t>sanitarnego z kierowcą i ratownikiem</w:t>
            </w:r>
          </w:p>
        </w:tc>
        <w:tc>
          <w:tcPr>
            <w:tcW w:w="1468" w:type="dxa"/>
          </w:tcPr>
          <w:p w:rsidR="00FB246A" w:rsidRPr="00CE3229" w:rsidRDefault="00FB246A" w:rsidP="007F6BA2">
            <w:pPr>
              <w:pStyle w:val="Tekstpodstawowy"/>
              <w:rPr>
                <w:b/>
                <w:sz w:val="22"/>
                <w:szCs w:val="22"/>
              </w:rPr>
            </w:pPr>
          </w:p>
          <w:p w:rsidR="00FB246A" w:rsidRPr="00CE3229" w:rsidRDefault="00FB246A" w:rsidP="007F6BA2">
            <w:pPr>
              <w:pStyle w:val="Tekstpodstawowy"/>
              <w:rPr>
                <w:b/>
                <w:sz w:val="22"/>
                <w:szCs w:val="22"/>
              </w:rPr>
            </w:pPr>
            <w:r w:rsidRPr="00CE3229">
              <w:rPr>
                <w:b/>
                <w:sz w:val="22"/>
                <w:szCs w:val="22"/>
              </w:rPr>
              <w:t>Uwagi</w:t>
            </w:r>
          </w:p>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3</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4</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5</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6</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7</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8</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9</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10</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11</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12</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13</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14</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15</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16</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17</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18</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19</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20</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21</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22</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23</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24</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25</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26</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27</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28</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29</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30</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r w:rsidR="00FB246A" w:rsidRPr="00CE3229" w:rsidTr="007F6BA2">
        <w:tc>
          <w:tcPr>
            <w:tcW w:w="769" w:type="dxa"/>
          </w:tcPr>
          <w:p w:rsidR="00FB246A" w:rsidRPr="00CE3229" w:rsidRDefault="00FB246A" w:rsidP="007F6BA2">
            <w:pPr>
              <w:pStyle w:val="Tekstpodstawowy"/>
              <w:rPr>
                <w:b/>
                <w:sz w:val="22"/>
                <w:szCs w:val="22"/>
              </w:rPr>
            </w:pPr>
            <w:r w:rsidRPr="00CE3229">
              <w:rPr>
                <w:b/>
                <w:sz w:val="22"/>
                <w:szCs w:val="22"/>
              </w:rPr>
              <w:t>31</w:t>
            </w:r>
          </w:p>
        </w:tc>
        <w:tc>
          <w:tcPr>
            <w:tcW w:w="1578" w:type="dxa"/>
          </w:tcPr>
          <w:p w:rsidR="00FB246A" w:rsidRPr="00CE3229" w:rsidRDefault="00FB246A" w:rsidP="007F6BA2">
            <w:pPr>
              <w:pStyle w:val="Tekstpodstawowy"/>
              <w:rPr>
                <w:b/>
                <w:sz w:val="22"/>
                <w:szCs w:val="22"/>
              </w:rPr>
            </w:pPr>
          </w:p>
        </w:tc>
        <w:tc>
          <w:tcPr>
            <w:tcW w:w="1866" w:type="dxa"/>
          </w:tcPr>
          <w:p w:rsidR="00FB246A" w:rsidRPr="00CE3229" w:rsidRDefault="00FB246A" w:rsidP="007F6BA2">
            <w:pPr>
              <w:pStyle w:val="Tekstpodstawowy"/>
              <w:rPr>
                <w:b/>
                <w:sz w:val="22"/>
                <w:szCs w:val="22"/>
              </w:rPr>
            </w:pPr>
          </w:p>
        </w:tc>
        <w:tc>
          <w:tcPr>
            <w:tcW w:w="1599" w:type="dxa"/>
          </w:tcPr>
          <w:p w:rsidR="00FB246A" w:rsidRPr="00CE3229" w:rsidRDefault="00FB246A" w:rsidP="007F6BA2">
            <w:pPr>
              <w:pStyle w:val="Tekstpodstawowy"/>
              <w:rPr>
                <w:b/>
                <w:sz w:val="22"/>
                <w:szCs w:val="22"/>
              </w:rPr>
            </w:pPr>
          </w:p>
        </w:tc>
        <w:tc>
          <w:tcPr>
            <w:tcW w:w="2007" w:type="dxa"/>
          </w:tcPr>
          <w:p w:rsidR="00FB246A" w:rsidRPr="00CE3229" w:rsidRDefault="00FB246A" w:rsidP="007F6BA2">
            <w:pPr>
              <w:pStyle w:val="Tekstpodstawowy"/>
              <w:rPr>
                <w:b/>
                <w:sz w:val="22"/>
                <w:szCs w:val="22"/>
              </w:rPr>
            </w:pPr>
          </w:p>
        </w:tc>
        <w:tc>
          <w:tcPr>
            <w:tcW w:w="1468" w:type="dxa"/>
          </w:tcPr>
          <w:p w:rsidR="00FB246A" w:rsidRPr="00CE3229" w:rsidRDefault="00FB246A" w:rsidP="007F6BA2">
            <w:pPr>
              <w:pStyle w:val="Tekstpodstawowy"/>
              <w:rPr>
                <w:b/>
                <w:sz w:val="22"/>
                <w:szCs w:val="22"/>
              </w:rPr>
            </w:pPr>
          </w:p>
        </w:tc>
      </w:tr>
    </w:tbl>
    <w:p w:rsidR="00FB246A" w:rsidRPr="00CE3229" w:rsidRDefault="00FB246A" w:rsidP="00FB246A">
      <w:pPr>
        <w:pStyle w:val="Tekstpodstawowy"/>
        <w:rPr>
          <w:b/>
          <w:sz w:val="22"/>
          <w:szCs w:val="22"/>
        </w:rPr>
      </w:pPr>
    </w:p>
    <w:p w:rsidR="00FB246A" w:rsidRPr="00CE3229" w:rsidRDefault="00FB246A" w:rsidP="00FB246A">
      <w:pPr>
        <w:pStyle w:val="Tekstpodstawowy"/>
        <w:rPr>
          <w:b/>
          <w:sz w:val="22"/>
          <w:szCs w:val="22"/>
        </w:rPr>
      </w:pP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p>
    <w:p w:rsidR="00F11C11" w:rsidRPr="00CE3229" w:rsidRDefault="00F11C11" w:rsidP="00FB246A">
      <w:pPr>
        <w:rPr>
          <w:rFonts w:ascii="Times New Roman" w:hAnsi="Times New Roman"/>
        </w:rPr>
      </w:pPr>
    </w:p>
    <w:p w:rsidR="00F11C11" w:rsidRPr="00CE3229" w:rsidRDefault="00F11C11" w:rsidP="00FB246A">
      <w:pPr>
        <w:rPr>
          <w:rFonts w:ascii="Times New Roman" w:hAnsi="Times New Roman"/>
        </w:rPr>
      </w:pPr>
    </w:p>
    <w:p w:rsidR="00F11C11" w:rsidRPr="00CE3229" w:rsidRDefault="00F11C11" w:rsidP="00FB246A">
      <w:pPr>
        <w:rPr>
          <w:rFonts w:ascii="Times New Roman" w:hAnsi="Times New Roman"/>
        </w:rPr>
      </w:pPr>
    </w:p>
    <w:p w:rsidR="00FB246A" w:rsidRPr="00CE3229" w:rsidRDefault="000F74CE" w:rsidP="00FB246A">
      <w:pPr>
        <w:ind w:left="4956" w:firstLine="708"/>
        <w:jc w:val="center"/>
        <w:rPr>
          <w:rFonts w:ascii="Times New Roman" w:hAnsi="Times New Roman"/>
        </w:rPr>
      </w:pPr>
      <w:r w:rsidRPr="00CE3229">
        <w:rPr>
          <w:rFonts w:ascii="Times New Roman" w:hAnsi="Times New Roman"/>
        </w:rPr>
        <w:t xml:space="preserve">              </w:t>
      </w:r>
      <w:r w:rsidR="00367768" w:rsidRPr="00CE3229">
        <w:rPr>
          <w:rFonts w:ascii="Times New Roman" w:hAnsi="Times New Roman"/>
        </w:rPr>
        <w:t>Załącznik nr B</w:t>
      </w:r>
      <w:r w:rsidR="00FB246A" w:rsidRPr="00CE3229">
        <w:rPr>
          <w:rFonts w:ascii="Times New Roman" w:hAnsi="Times New Roman"/>
        </w:rPr>
        <w:t xml:space="preserve"> do umowy</w:t>
      </w:r>
    </w:p>
    <w:p w:rsidR="00FB246A" w:rsidRPr="00CE3229" w:rsidRDefault="00FB246A" w:rsidP="00FB246A">
      <w:pPr>
        <w:rPr>
          <w:rFonts w:ascii="Times New Roman" w:hAnsi="Times New Roman"/>
        </w:rPr>
      </w:pPr>
    </w:p>
    <w:p w:rsidR="00FB246A" w:rsidRPr="00CE3229" w:rsidRDefault="00FB246A" w:rsidP="00FB246A">
      <w:pPr>
        <w:jc w:val="center"/>
        <w:rPr>
          <w:rFonts w:ascii="Times New Roman" w:hAnsi="Times New Roman"/>
          <w:b/>
        </w:rPr>
      </w:pPr>
      <w:r w:rsidRPr="00CE3229">
        <w:rPr>
          <w:rFonts w:ascii="Times New Roman" w:hAnsi="Times New Roman"/>
          <w:b/>
        </w:rPr>
        <w:t>OŚWIADCZENIE WYKONAWCY/PODWYKONAWCY</w:t>
      </w: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r w:rsidRPr="00CE3229">
        <w:rPr>
          <w:rFonts w:ascii="Times New Roman" w:hAnsi="Times New Roman"/>
        </w:rPr>
        <w:t>Dane Wykonawcy/Podwykonawcy</w:t>
      </w: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r w:rsidRPr="00CE3229">
        <w:rPr>
          <w:rFonts w:ascii="Times New Roman" w:hAnsi="Times New Roman"/>
        </w:rPr>
        <w:t>Nazwa…………………………………………</w:t>
      </w:r>
    </w:p>
    <w:p w:rsidR="00FB246A" w:rsidRPr="00CE3229" w:rsidRDefault="00FB246A" w:rsidP="00FB246A">
      <w:pPr>
        <w:rPr>
          <w:rFonts w:ascii="Times New Roman" w:hAnsi="Times New Roman"/>
        </w:rPr>
      </w:pPr>
      <w:r w:rsidRPr="00CE3229">
        <w:rPr>
          <w:rFonts w:ascii="Times New Roman" w:hAnsi="Times New Roman"/>
        </w:rPr>
        <w:t>Adres…………………………………………</w:t>
      </w:r>
    </w:p>
    <w:p w:rsidR="00FB246A" w:rsidRPr="00CE3229" w:rsidRDefault="00FB246A" w:rsidP="00FB246A">
      <w:pPr>
        <w:rPr>
          <w:rFonts w:ascii="Times New Roman" w:hAnsi="Times New Roman"/>
        </w:rPr>
      </w:pPr>
      <w:r w:rsidRPr="00CE3229">
        <w:rPr>
          <w:rFonts w:ascii="Times New Roman" w:hAnsi="Times New Roman"/>
        </w:rPr>
        <w:t>Imię i nazwisko osoby reprezentującej Wykonawcę/podwykonawcę……………………………………………………………………</w:t>
      </w: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r w:rsidRPr="00CE3229">
        <w:rPr>
          <w:rFonts w:ascii="Times New Roman" w:hAnsi="Times New Roman"/>
        </w:rPr>
        <w:t>Oświadczenie:</w:t>
      </w:r>
    </w:p>
    <w:p w:rsidR="00FB246A" w:rsidRPr="00CE3229" w:rsidRDefault="00FB246A" w:rsidP="00FB246A">
      <w:pPr>
        <w:rPr>
          <w:rFonts w:ascii="Times New Roman" w:hAnsi="Times New Roman"/>
        </w:rPr>
      </w:pPr>
      <w:r w:rsidRPr="00CE3229">
        <w:rPr>
          <w:rFonts w:ascii="Times New Roman" w:hAnsi="Times New Roman"/>
        </w:rPr>
        <w:t>Oświadczam, że znane mi są:</w:t>
      </w:r>
    </w:p>
    <w:p w:rsidR="00FB246A" w:rsidRPr="00CE3229" w:rsidRDefault="00FB246A" w:rsidP="00FB246A">
      <w:pPr>
        <w:rPr>
          <w:rFonts w:ascii="Times New Roman" w:hAnsi="Times New Roman"/>
        </w:rPr>
      </w:pPr>
      <w:r w:rsidRPr="00CE3229">
        <w:rPr>
          <w:rFonts w:ascii="Times New Roman" w:hAnsi="Times New Roman"/>
        </w:rPr>
        <w:t>1. Specyficzne dla Szpitala zagrożenia oraz miejsca ich potencjalnego występowania.</w:t>
      </w:r>
    </w:p>
    <w:p w:rsidR="00FB246A" w:rsidRPr="00CE3229" w:rsidRDefault="00FB246A" w:rsidP="00FB246A">
      <w:pPr>
        <w:rPr>
          <w:rFonts w:ascii="Times New Roman" w:hAnsi="Times New Roman"/>
        </w:rPr>
      </w:pPr>
      <w:r w:rsidRPr="00CE3229">
        <w:rPr>
          <w:rFonts w:ascii="Times New Roman" w:hAnsi="Times New Roman"/>
        </w:rPr>
        <w:t>2. Zapoznałem się z obowiązującymi w Szpitalu Specjalistycznym im..Jędrzeja Śniadeckiego w Nowym Sączu uregulowaniami i wymaganiami dotyczącymi tych zagrożeń. Otrzymałem dokumenty zawierające powyższe uregulowania i wymagania.</w:t>
      </w:r>
    </w:p>
    <w:p w:rsidR="00FB246A" w:rsidRPr="00CE3229" w:rsidRDefault="00FB246A" w:rsidP="00FB246A">
      <w:pPr>
        <w:rPr>
          <w:rFonts w:ascii="Times New Roman" w:hAnsi="Times New Roman"/>
        </w:rPr>
      </w:pPr>
      <w:r w:rsidRPr="00CE3229">
        <w:rPr>
          <w:rFonts w:ascii="Times New Roman" w:hAnsi="Times New Roman"/>
        </w:rPr>
        <w:t>3. Zobowiązuje się do przeszkolenia pracowników mojej firmy wykonujących prace na terenie Szpitala w zakresie powyższych zagrożeń oraz wymagań związanych z nimi.</w:t>
      </w:r>
    </w:p>
    <w:p w:rsidR="00FB246A" w:rsidRPr="00CE3229" w:rsidRDefault="00FB246A" w:rsidP="00FB246A">
      <w:pPr>
        <w:rPr>
          <w:rFonts w:ascii="Times New Roman" w:hAnsi="Times New Roman"/>
        </w:rPr>
      </w:pPr>
      <w:r w:rsidRPr="00CE3229">
        <w:rPr>
          <w:rFonts w:ascii="Times New Roman" w:hAnsi="Times New Roman"/>
        </w:rPr>
        <w:t>4. Oświadczam, iż pracownicy naszej firmy będą przestrzegać wszystkich powyższych uregulowań.</w:t>
      </w: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r w:rsidRPr="00CE3229">
        <w:rPr>
          <w:rFonts w:ascii="Times New Roman" w:hAnsi="Times New Roman"/>
        </w:rPr>
        <w:t xml:space="preserve">                                                                                        ………………………………………</w:t>
      </w:r>
    </w:p>
    <w:p w:rsidR="00FB246A" w:rsidRPr="00CE3229" w:rsidRDefault="00FB246A" w:rsidP="00FB246A">
      <w:pPr>
        <w:ind w:right="1"/>
        <w:rPr>
          <w:rFonts w:ascii="Times New Roman" w:hAnsi="Times New Roman"/>
        </w:rPr>
      </w:pPr>
      <w:r w:rsidRPr="00CE3229">
        <w:rPr>
          <w:rFonts w:ascii="Times New Roman" w:hAnsi="Times New Roman"/>
        </w:rPr>
        <w:t>F/I-BH/25/1.Wydanie 1. Obowiązuje od dnia 20.11.2014r.</w:t>
      </w: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r w:rsidRPr="00CE3229">
        <w:rPr>
          <w:rFonts w:ascii="Times New Roman" w:hAnsi="Times New Roman"/>
        </w:rPr>
        <w:br w:type="page"/>
      </w:r>
    </w:p>
    <w:p w:rsidR="00FB246A" w:rsidRPr="00CE3229" w:rsidRDefault="00367768" w:rsidP="00FB246A">
      <w:pPr>
        <w:jc w:val="right"/>
        <w:rPr>
          <w:rFonts w:ascii="Times New Roman" w:hAnsi="Times New Roman"/>
        </w:rPr>
      </w:pPr>
      <w:r w:rsidRPr="00CE3229">
        <w:rPr>
          <w:rFonts w:ascii="Times New Roman" w:hAnsi="Times New Roman"/>
        </w:rPr>
        <w:lastRenderedPageBreak/>
        <w:t>Załącznik nr A</w:t>
      </w:r>
      <w:bookmarkStart w:id="0" w:name="_GoBack"/>
      <w:bookmarkEnd w:id="0"/>
      <w:r w:rsidR="00FB246A" w:rsidRPr="00CE3229">
        <w:rPr>
          <w:rFonts w:ascii="Times New Roman" w:hAnsi="Times New Roman"/>
        </w:rPr>
        <w:t xml:space="preserve"> do umowy</w:t>
      </w:r>
    </w:p>
    <w:p w:rsidR="00FB246A" w:rsidRPr="00CE3229" w:rsidRDefault="00FB246A" w:rsidP="00FB246A">
      <w:pPr>
        <w:jc w:val="center"/>
        <w:rPr>
          <w:rFonts w:ascii="Times New Roman" w:hAnsi="Times New Roman"/>
          <w:b/>
        </w:rPr>
      </w:pPr>
      <w:r w:rsidRPr="00CE3229">
        <w:rPr>
          <w:rFonts w:ascii="Times New Roman" w:hAnsi="Times New Roman"/>
          <w:b/>
        </w:rPr>
        <w:t xml:space="preserve">ZASADY ŚRODOWISKOWE </w:t>
      </w:r>
    </w:p>
    <w:p w:rsidR="00FB246A" w:rsidRPr="00CE3229" w:rsidRDefault="00FB246A" w:rsidP="00FB246A">
      <w:pPr>
        <w:jc w:val="center"/>
        <w:rPr>
          <w:rFonts w:ascii="Times New Roman" w:hAnsi="Times New Roman"/>
          <w:b/>
        </w:rPr>
      </w:pPr>
      <w:r w:rsidRPr="00CE3229">
        <w:rPr>
          <w:rFonts w:ascii="Times New Roman" w:hAnsi="Times New Roman"/>
          <w:b/>
        </w:rPr>
        <w:t>DLA WYKONAWCÓW I PODWYKONAWCÓW</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Niniejszy dokument obejmuje zbiór zasad i tryb postępowania w zakresie przestrzegania przepisów i wywierania wpływu na środowisko przez firmy zewnętrzne realizujące umowy zawarte ze Szpitalem Specjalistycznym im. J. Śniadeckiego w Nowym Sączu.</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 xml:space="preserve">Wytyczne obejmują zasady postępowania wszystkich Wykonawców realizujących umowy na rzecz lub w imieniu Szpitala. </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Jako Wykonawcę określa się dostawców, zleceniobiorców, dzierżawców oraz wszystkie inne podmioty gospodarcze świadczące usługi na rzecz Szpitala.</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Szpital może zażądać od Wykonawcy przedstawienia dokumentów potwierdzających spełnienie wymagań prawnych w zakresie ochrony środowiska związanych z realizacją przedmiotu umowy.</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Upoważnieni pracownicy szpitala mogą dokonywać kontroli z zakresu przestrzegania przez Wykonawcę przepisów w zakresie ochrony środowiska związanych z realizacją przedmiotu umowy.</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Wykonawca zobowiązany jest do wykonywania prac zgodnie z obowiązującymi przepisami ochrony środowiska oraz w sposób zapewniający minimalizację ich oddziaływania na środowisko.</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Wykonawca powinien stosować zasady ochrony gleby i powierzchni ziemi poprzez minimalizację ryzyka zanieczyszczenia szkodliwymi substancjami.</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Wykonawca powinien stosować zasady racjonalnego i oszczędnego korzystania z wody oraz energii elektrycznej i energii cieplnej.</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Wykonawca powinien stosować zasady ochrony przed hałasem w celu zapewnienie jak najlepszego stanu akustycznego środowiska np. poprzez stosowanie zabezpieczeń akustycznych czy wykonywanie prac w porze dziennej.</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Wykonawca zobowiązany jest do stosowania rozwiązań technicznych ograniczających rozprzestrzenianie zanieczyszczeń w środowisku np. stosowanie środków neutralizujących wycieki czy środków ograniczających rozprzestrzenianie zanieczyszczeń.</w:t>
      </w:r>
    </w:p>
    <w:p w:rsidR="00FB246A" w:rsidRPr="00CE3229" w:rsidRDefault="00FB246A" w:rsidP="00161728">
      <w:pPr>
        <w:numPr>
          <w:ilvl w:val="0"/>
          <w:numId w:val="35"/>
        </w:numPr>
        <w:autoSpaceDE w:val="0"/>
        <w:autoSpaceDN w:val="0"/>
        <w:adjustRightInd w:val="0"/>
        <w:spacing w:after="0" w:line="240" w:lineRule="auto"/>
        <w:contextualSpacing/>
        <w:jc w:val="both"/>
        <w:rPr>
          <w:rFonts w:ascii="Times New Roman" w:hAnsi="Times New Roman"/>
        </w:rPr>
      </w:pPr>
      <w:r w:rsidRPr="00CE3229">
        <w:rPr>
          <w:rFonts w:ascii="Times New Roman" w:hAnsi="Times New Roman"/>
        </w:rPr>
        <w:t xml:space="preserve"> W przypadku gdy, na skutek działań Wykonawcy wystąpi zagrożenie środowiska, zobowiązany jest on do natychmiastowego zgłoszenia tego faktu odpowiedniemu pracownikowi Szpitala. </w:t>
      </w:r>
    </w:p>
    <w:p w:rsidR="00FB246A" w:rsidRPr="00CE3229" w:rsidRDefault="00FB246A" w:rsidP="00FB246A">
      <w:pPr>
        <w:autoSpaceDE w:val="0"/>
        <w:autoSpaceDN w:val="0"/>
        <w:adjustRightInd w:val="0"/>
        <w:ind w:left="720"/>
        <w:contextualSpacing/>
        <w:jc w:val="both"/>
        <w:rPr>
          <w:rFonts w:ascii="Times New Roman" w:hAnsi="Times New Roman"/>
        </w:rPr>
      </w:pPr>
    </w:p>
    <w:p w:rsidR="00FB246A" w:rsidRPr="00CE3229" w:rsidRDefault="00FB246A" w:rsidP="00FB246A">
      <w:pPr>
        <w:rPr>
          <w:rFonts w:ascii="Times New Roman" w:eastAsiaTheme="minorEastAsia" w:hAnsi="Times New Roman"/>
        </w:rPr>
      </w:pPr>
      <w:r w:rsidRPr="00CE3229">
        <w:rPr>
          <w:rFonts w:ascii="Times New Roman" w:hAnsi="Times New Roman"/>
        </w:rPr>
        <w:t>Nowy Sącz, dnia………………………</w:t>
      </w:r>
      <w:r w:rsidRPr="00CE3229">
        <w:rPr>
          <w:rFonts w:ascii="Times New Roman" w:eastAsiaTheme="minorEastAsia" w:hAnsi="Times New Roman"/>
        </w:rPr>
        <w:tab/>
      </w:r>
      <w:r w:rsidRPr="00CE3229">
        <w:rPr>
          <w:rFonts w:ascii="Times New Roman" w:eastAsiaTheme="minorEastAsia" w:hAnsi="Times New Roman"/>
        </w:rPr>
        <w:tab/>
      </w:r>
      <w:r w:rsidRPr="00CE3229">
        <w:rPr>
          <w:rFonts w:ascii="Times New Roman" w:hAnsi="Times New Roman"/>
        </w:rPr>
        <w:t>P</w:t>
      </w:r>
      <w:r w:rsidRPr="00CE3229">
        <w:rPr>
          <w:rFonts w:ascii="Times New Roman" w:eastAsiaTheme="minorEastAsia" w:hAnsi="Times New Roman"/>
        </w:rPr>
        <w:t>odpis Wykonawcy ……………………………………</w:t>
      </w: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p>
    <w:p w:rsidR="00FB246A" w:rsidRPr="00CE3229" w:rsidRDefault="00FB246A" w:rsidP="00FB246A">
      <w:pPr>
        <w:rPr>
          <w:rFonts w:ascii="Times New Roman" w:hAnsi="Times New Roman"/>
        </w:rPr>
      </w:pPr>
    </w:p>
    <w:p w:rsidR="00FE016D" w:rsidRPr="00CE3229" w:rsidRDefault="00FE016D" w:rsidP="00FE016D">
      <w:pPr>
        <w:jc w:val="right"/>
        <w:rPr>
          <w:rFonts w:ascii="Times New Roman" w:hAnsi="Times New Roman"/>
        </w:rPr>
      </w:pPr>
      <w:r w:rsidRPr="00CE3229">
        <w:rPr>
          <w:rFonts w:ascii="Times New Roman" w:hAnsi="Times New Roman"/>
        </w:rPr>
        <w:lastRenderedPageBreak/>
        <w:t>Załącznik nr C do umowy</w:t>
      </w:r>
    </w:p>
    <w:p w:rsidR="00FB246A" w:rsidRPr="00CE3229" w:rsidRDefault="00FB246A" w:rsidP="00FE016D">
      <w:pPr>
        <w:rPr>
          <w:rFonts w:ascii="Times New Roman" w:hAnsi="Times New Roman"/>
          <w:b/>
        </w:rPr>
      </w:pPr>
    </w:p>
    <w:p w:rsidR="00DD2786" w:rsidRPr="00CE3229" w:rsidRDefault="00DD2786" w:rsidP="00DD2786">
      <w:pPr>
        <w:jc w:val="center"/>
        <w:rPr>
          <w:rFonts w:ascii="Times New Roman" w:hAnsi="Times New Roman"/>
          <w:b/>
        </w:rPr>
      </w:pPr>
      <w:r w:rsidRPr="00CE3229">
        <w:rPr>
          <w:rFonts w:ascii="Times New Roman" w:hAnsi="Times New Roman"/>
          <w:b/>
        </w:rPr>
        <w:t>Umowa powierzenia przetwarzania danych osobowych</w:t>
      </w:r>
    </w:p>
    <w:p w:rsidR="00DD2786" w:rsidRPr="00CE3229" w:rsidRDefault="009741D8" w:rsidP="00DD2786">
      <w:pPr>
        <w:jc w:val="center"/>
        <w:rPr>
          <w:rFonts w:ascii="Times New Roman" w:hAnsi="Times New Roman"/>
        </w:rPr>
      </w:pPr>
      <w:r w:rsidRPr="00CE3229">
        <w:rPr>
          <w:rFonts w:ascii="Times New Roman" w:hAnsi="Times New Roman"/>
        </w:rPr>
        <w:t>zawarta dnia ………………………</w:t>
      </w:r>
      <w:r w:rsidR="00DD2786" w:rsidRPr="00CE3229">
        <w:rPr>
          <w:rFonts w:ascii="Times New Roman" w:hAnsi="Times New Roman"/>
        </w:rPr>
        <w:t>r. pomiędzy:</w:t>
      </w:r>
    </w:p>
    <w:p w:rsidR="00DD2786" w:rsidRPr="00CE3229" w:rsidRDefault="00DD2786" w:rsidP="00DD2786">
      <w:pPr>
        <w:jc w:val="center"/>
        <w:rPr>
          <w:rFonts w:ascii="Times New Roman" w:hAnsi="Times New Roman"/>
        </w:rPr>
      </w:pPr>
      <w:r w:rsidRPr="00CE3229">
        <w:rPr>
          <w:rFonts w:ascii="Times New Roman" w:hAnsi="Times New Roman"/>
        </w:rPr>
        <w:t>(zwana dalej „Umową”)</w:t>
      </w:r>
    </w:p>
    <w:p w:rsidR="00DD2786" w:rsidRPr="00CE3229" w:rsidRDefault="00DD2786" w:rsidP="00DD2786">
      <w:pPr>
        <w:spacing w:after="0" w:line="240" w:lineRule="auto"/>
        <w:jc w:val="both"/>
        <w:rPr>
          <w:rFonts w:ascii="Times New Roman" w:hAnsi="Times New Roman"/>
          <w:b/>
        </w:rPr>
      </w:pPr>
      <w:r w:rsidRPr="00CE3229">
        <w:rPr>
          <w:rFonts w:ascii="Times New Roman" w:hAnsi="Times New Roman"/>
          <w:b/>
        </w:rPr>
        <w:t>…………………………………………………………………………</w:t>
      </w:r>
    </w:p>
    <w:p w:rsidR="00DD2786" w:rsidRPr="00CE3229" w:rsidRDefault="00DD2786" w:rsidP="00DD2786">
      <w:pPr>
        <w:spacing w:after="0" w:line="240" w:lineRule="auto"/>
        <w:jc w:val="both"/>
        <w:rPr>
          <w:rFonts w:ascii="Times New Roman" w:hAnsi="Times New Roman"/>
          <w:b/>
        </w:rPr>
      </w:pPr>
      <w:r w:rsidRPr="00CE3229">
        <w:rPr>
          <w:rFonts w:ascii="Times New Roman" w:hAnsi="Times New Roman"/>
          <w:b/>
        </w:rPr>
        <w:t>„Podmiotem przetwarzającym”</w:t>
      </w:r>
    </w:p>
    <w:p w:rsidR="00DD2786" w:rsidRPr="00CE3229" w:rsidRDefault="00DD2786" w:rsidP="00DD2786">
      <w:pPr>
        <w:rPr>
          <w:rFonts w:ascii="Times New Roman" w:hAnsi="Times New Roman"/>
        </w:rPr>
      </w:pPr>
      <w:r w:rsidRPr="00CE3229">
        <w:rPr>
          <w:rFonts w:ascii="Times New Roman" w:hAnsi="Times New Roman"/>
        </w:rPr>
        <w:t xml:space="preserve">reprezentowanym przez: </w:t>
      </w:r>
    </w:p>
    <w:p w:rsidR="00DD2786" w:rsidRPr="00CE3229" w:rsidRDefault="00DD2786" w:rsidP="00DD2786">
      <w:pPr>
        <w:rPr>
          <w:rFonts w:ascii="Times New Roman" w:hAnsi="Times New Roman"/>
        </w:rPr>
      </w:pPr>
      <w:r w:rsidRPr="00CE3229">
        <w:rPr>
          <w:rFonts w:ascii="Times New Roman" w:hAnsi="Times New Roman"/>
        </w:rPr>
        <w:t>……………………………………………………….</w:t>
      </w:r>
    </w:p>
    <w:p w:rsidR="00DD2786" w:rsidRPr="00CE3229" w:rsidRDefault="00DD2786" w:rsidP="00DD2786">
      <w:pPr>
        <w:rPr>
          <w:rFonts w:ascii="Times New Roman" w:hAnsi="Times New Roman"/>
        </w:rPr>
      </w:pPr>
      <w:r w:rsidRPr="00CE3229">
        <w:rPr>
          <w:rFonts w:ascii="Times New Roman" w:hAnsi="Times New Roman"/>
        </w:rPr>
        <w:t>oraz</w:t>
      </w:r>
    </w:p>
    <w:p w:rsidR="00DD2786" w:rsidRPr="00CE3229" w:rsidRDefault="00DD2786" w:rsidP="00DD2786">
      <w:pPr>
        <w:spacing w:after="0" w:line="240" w:lineRule="auto"/>
        <w:jc w:val="both"/>
        <w:rPr>
          <w:rFonts w:ascii="Times New Roman" w:hAnsi="Times New Roman"/>
        </w:rPr>
      </w:pPr>
      <w:r w:rsidRPr="00CE3229">
        <w:rPr>
          <w:rFonts w:ascii="Times New Roman" w:hAnsi="Times New Roman"/>
          <w:b/>
        </w:rPr>
        <w:t xml:space="preserve">Szpitalem Specjalistycznym im. J. Śniadeckiego w Nowym Sączu, 33-300 Nowy Sącz, ul. Młyńska 10, </w:t>
      </w:r>
      <w:r w:rsidRPr="00CE3229">
        <w:rPr>
          <w:rFonts w:ascii="Times New Roman" w:hAnsi="Times New Roman"/>
        </w:rPr>
        <w:t>zarejestrowanym w Sądzie Rejonowym dla Krakowa Śródmieścia w Krakowie Wydział XII Gospodarczy Krajowego Rejestru Sądowego pod poz. 0000029409</w:t>
      </w:r>
    </w:p>
    <w:p w:rsidR="00DD2786" w:rsidRPr="00CE3229" w:rsidRDefault="00DD2786" w:rsidP="00DD2786">
      <w:pPr>
        <w:rPr>
          <w:rFonts w:ascii="Times New Roman" w:hAnsi="Times New Roman"/>
        </w:rPr>
      </w:pPr>
      <w:r w:rsidRPr="00CE3229">
        <w:rPr>
          <w:rFonts w:ascii="Times New Roman" w:hAnsi="Times New Roman"/>
        </w:rPr>
        <w:t xml:space="preserve">zwany w dalszej części umowy </w:t>
      </w:r>
      <w:r w:rsidRPr="00CE3229">
        <w:rPr>
          <w:rFonts w:ascii="Times New Roman" w:hAnsi="Times New Roman"/>
          <w:b/>
        </w:rPr>
        <w:t xml:space="preserve">„Administratorem danych” lub „Administratorem” </w:t>
      </w:r>
      <w:r w:rsidRPr="00CE3229">
        <w:rPr>
          <w:rFonts w:ascii="Times New Roman" w:hAnsi="Times New Roman"/>
        </w:rPr>
        <w:t xml:space="preserve">reprezentowanym przez: </w:t>
      </w:r>
    </w:p>
    <w:p w:rsidR="00DD2786" w:rsidRPr="00CE3229" w:rsidRDefault="00D44F13" w:rsidP="00DD2786">
      <w:pPr>
        <w:rPr>
          <w:rFonts w:ascii="Times New Roman" w:hAnsi="Times New Roman"/>
        </w:rPr>
      </w:pPr>
      <w:r w:rsidRPr="00CE3229">
        <w:rPr>
          <w:rFonts w:ascii="Times New Roman" w:hAnsi="Times New Roman"/>
          <w:b/>
        </w:rPr>
        <w:t xml:space="preserve"> Dyrektora</w:t>
      </w:r>
      <w:r w:rsidRPr="00CE3229">
        <w:rPr>
          <w:rFonts w:ascii="Times New Roman" w:hAnsi="Times New Roman"/>
          <w:b/>
        </w:rPr>
        <w:tab/>
      </w:r>
      <w:r w:rsidRPr="00CE3229">
        <w:rPr>
          <w:rFonts w:ascii="Times New Roman" w:hAnsi="Times New Roman"/>
          <w:b/>
        </w:rPr>
        <w:tab/>
      </w:r>
      <w:r w:rsidRPr="00CE3229">
        <w:rPr>
          <w:rFonts w:ascii="Times New Roman" w:hAnsi="Times New Roman"/>
          <w:b/>
        </w:rPr>
        <w:tab/>
      </w:r>
      <w:r w:rsidRPr="00CE3229">
        <w:rPr>
          <w:rFonts w:ascii="Times New Roman" w:hAnsi="Times New Roman"/>
          <w:b/>
        </w:rPr>
        <w:tab/>
      </w:r>
      <w:r w:rsidRPr="00CE3229">
        <w:rPr>
          <w:rFonts w:ascii="Times New Roman" w:hAnsi="Times New Roman"/>
          <w:b/>
        </w:rPr>
        <w:tab/>
      </w:r>
      <w:r w:rsidRPr="00CE3229">
        <w:rPr>
          <w:rFonts w:ascii="Times New Roman" w:hAnsi="Times New Roman"/>
          <w:b/>
        </w:rPr>
        <w:tab/>
        <w:t>………………………..</w:t>
      </w:r>
    </w:p>
    <w:p w:rsidR="00DD2786" w:rsidRPr="00CE3229" w:rsidRDefault="00DD2786" w:rsidP="00DD2786">
      <w:pPr>
        <w:jc w:val="center"/>
        <w:rPr>
          <w:rFonts w:ascii="Times New Roman" w:hAnsi="Times New Roman"/>
          <w:b/>
        </w:rPr>
      </w:pPr>
      <w:r w:rsidRPr="00CE3229">
        <w:rPr>
          <w:rFonts w:ascii="Times New Roman" w:hAnsi="Times New Roman"/>
          <w:b/>
        </w:rPr>
        <w:t>§1</w:t>
      </w:r>
    </w:p>
    <w:p w:rsidR="00DD2786" w:rsidRPr="00CE3229" w:rsidRDefault="00DD2786" w:rsidP="00DD2786">
      <w:pPr>
        <w:jc w:val="center"/>
        <w:rPr>
          <w:rFonts w:ascii="Times New Roman" w:hAnsi="Times New Roman"/>
          <w:b/>
        </w:rPr>
      </w:pPr>
      <w:r w:rsidRPr="00CE3229">
        <w:rPr>
          <w:rFonts w:ascii="Times New Roman" w:hAnsi="Times New Roman"/>
          <w:b/>
        </w:rPr>
        <w:t>Powierzenie przetwarzania danych osobowych</w:t>
      </w:r>
    </w:p>
    <w:p w:rsidR="00A17845" w:rsidRPr="00CE3229" w:rsidRDefault="004E7FB5" w:rsidP="00A17845">
      <w:pPr>
        <w:pStyle w:val="Tekstpodstawowywcity31"/>
        <w:numPr>
          <w:ilvl w:val="6"/>
          <w:numId w:val="5"/>
        </w:numPr>
        <w:rPr>
          <w:sz w:val="22"/>
          <w:szCs w:val="22"/>
        </w:rPr>
      </w:pPr>
      <w:r w:rsidRPr="00CE3229">
        <w:rPr>
          <w:sz w:val="22"/>
          <w:szCs w:val="22"/>
        </w:rPr>
        <w:t>W związku z zawarciem w dniu ………………………</w:t>
      </w:r>
      <w:r w:rsidR="00B6274D" w:rsidRPr="00CE3229">
        <w:rPr>
          <w:sz w:val="22"/>
          <w:szCs w:val="22"/>
        </w:rPr>
        <w:t>….….</w:t>
      </w:r>
      <w:r w:rsidR="00150A5B" w:rsidRPr="00CE3229">
        <w:rPr>
          <w:sz w:val="22"/>
          <w:szCs w:val="22"/>
        </w:rPr>
        <w:t xml:space="preserve"> umowy </w:t>
      </w:r>
      <w:r w:rsidR="002A64D4" w:rsidRPr="00CE3229">
        <w:rPr>
          <w:sz w:val="22"/>
          <w:szCs w:val="22"/>
        </w:rPr>
        <w:t>na usługę</w:t>
      </w:r>
      <w:r w:rsidR="00150A5B" w:rsidRPr="00CE3229">
        <w:rPr>
          <w:sz w:val="22"/>
          <w:szCs w:val="22"/>
        </w:rPr>
        <w:t xml:space="preserve"> </w:t>
      </w:r>
      <w:r w:rsidR="00A17845">
        <w:rPr>
          <w:sz w:val="22"/>
          <w:szCs w:val="22"/>
        </w:rPr>
        <w:t xml:space="preserve">transportu w </w:t>
      </w:r>
      <w:r w:rsidR="00A17845" w:rsidRPr="00CE3229">
        <w:rPr>
          <w:b/>
          <w:sz w:val="22"/>
          <w:szCs w:val="22"/>
        </w:rPr>
        <w:t>zakresie świadczenia nocnej i świątecznej opieki pielęgniarskiej i lekarskiej w POZ pacjentów Szpitala Specjalistycznego im. Jędrzeja Śniadeckiego w Nowym Sączu.</w:t>
      </w:r>
    </w:p>
    <w:p w:rsidR="00E175A6" w:rsidRPr="00CE3229" w:rsidRDefault="00150A5B" w:rsidP="00150A5B">
      <w:pPr>
        <w:pStyle w:val="Tekstpodstawowywcity31"/>
        <w:numPr>
          <w:ilvl w:val="0"/>
          <w:numId w:val="38"/>
        </w:numPr>
        <w:rPr>
          <w:sz w:val="22"/>
          <w:szCs w:val="22"/>
        </w:rPr>
      </w:pPr>
      <w:r w:rsidRPr="00CE3229">
        <w:rPr>
          <w:sz w:val="22"/>
          <w:szCs w:val="22"/>
          <w:lang w:eastAsia="ar-SA"/>
        </w:rPr>
        <w:t>w</w:t>
      </w:r>
      <w:r w:rsidR="00E175A6" w:rsidRPr="00CE3229">
        <w:t xml:space="preserve"> trybie art. 28 ogólnego rozporządzenia o ochronie danych z dnia 27 kwietnia 2016 r. (zwanego w dalszej części „Rozporządzeniem”) dane osobowe do przetwarzania, na zasadach i w celu określonym w niniejszej Umowie.</w:t>
      </w:r>
    </w:p>
    <w:p w:rsidR="00E175A6" w:rsidRPr="00CE3229" w:rsidRDefault="00E175A6" w:rsidP="00161728">
      <w:pPr>
        <w:pStyle w:val="Akapitzlist"/>
        <w:numPr>
          <w:ilvl w:val="0"/>
          <w:numId w:val="36"/>
        </w:numPr>
        <w:spacing w:after="160" w:line="259" w:lineRule="auto"/>
        <w:ind w:left="360"/>
        <w:jc w:val="both"/>
        <w:rPr>
          <w:rFonts w:ascii="Times New Roman" w:hAnsi="Times New Roman"/>
        </w:rPr>
      </w:pPr>
      <w:r w:rsidRPr="00CE3229">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E175A6" w:rsidRPr="00CE3229" w:rsidRDefault="00E175A6" w:rsidP="00161728">
      <w:pPr>
        <w:pStyle w:val="Akapitzlist"/>
        <w:numPr>
          <w:ilvl w:val="0"/>
          <w:numId w:val="36"/>
        </w:numPr>
        <w:spacing w:after="160" w:line="259" w:lineRule="auto"/>
        <w:ind w:left="360"/>
        <w:jc w:val="both"/>
        <w:rPr>
          <w:rFonts w:ascii="Times New Roman" w:hAnsi="Times New Roman"/>
        </w:rPr>
      </w:pPr>
      <w:r w:rsidRPr="00CE3229">
        <w:rPr>
          <w:rFonts w:ascii="Times New Roman" w:hAnsi="Times New Roman"/>
        </w:rPr>
        <w:t>Podmiot przetwarzający oświadcza, iż stosuje środki bezpieczeństwa spełniające wymogi Rozporządzenia.</w:t>
      </w:r>
    </w:p>
    <w:p w:rsidR="00E175A6" w:rsidRPr="00CE3229" w:rsidRDefault="00E175A6" w:rsidP="00E175A6">
      <w:pPr>
        <w:pStyle w:val="Akapitzlist"/>
        <w:spacing w:after="160" w:line="259" w:lineRule="auto"/>
        <w:ind w:left="0"/>
        <w:jc w:val="both"/>
        <w:rPr>
          <w:rFonts w:ascii="Times New Roman" w:hAnsi="Times New Roman"/>
        </w:rPr>
      </w:pPr>
    </w:p>
    <w:p w:rsidR="00DD2786" w:rsidRPr="00CE3229" w:rsidRDefault="00DD2786" w:rsidP="00DD2786">
      <w:pPr>
        <w:jc w:val="center"/>
        <w:rPr>
          <w:rFonts w:ascii="Times New Roman" w:hAnsi="Times New Roman"/>
          <w:b/>
        </w:rPr>
      </w:pPr>
      <w:r w:rsidRPr="00CE3229">
        <w:rPr>
          <w:rFonts w:ascii="Times New Roman" w:hAnsi="Times New Roman"/>
          <w:b/>
        </w:rPr>
        <w:t>§2</w:t>
      </w:r>
    </w:p>
    <w:p w:rsidR="00DD2786" w:rsidRPr="00CE3229" w:rsidRDefault="00DD2786" w:rsidP="00DD2786">
      <w:pPr>
        <w:jc w:val="center"/>
        <w:rPr>
          <w:rFonts w:ascii="Times New Roman" w:hAnsi="Times New Roman"/>
          <w:b/>
        </w:rPr>
      </w:pPr>
      <w:r w:rsidRPr="00CE3229">
        <w:rPr>
          <w:rFonts w:ascii="Times New Roman" w:hAnsi="Times New Roman"/>
          <w:b/>
        </w:rPr>
        <w:t>Zakres i cel przetwarzania danych</w:t>
      </w:r>
    </w:p>
    <w:p w:rsidR="00DD2786" w:rsidRPr="00CE3229" w:rsidRDefault="00DD2786" w:rsidP="00161728">
      <w:pPr>
        <w:pStyle w:val="Akapitzlist"/>
        <w:numPr>
          <w:ilvl w:val="0"/>
          <w:numId w:val="20"/>
        </w:numPr>
        <w:spacing w:after="160" w:line="259" w:lineRule="auto"/>
        <w:jc w:val="both"/>
        <w:rPr>
          <w:rFonts w:ascii="Times New Roman" w:hAnsi="Times New Roman"/>
        </w:rPr>
      </w:pPr>
      <w:r w:rsidRPr="00CE3229">
        <w:rPr>
          <w:rFonts w:ascii="Times New Roman" w:hAnsi="Times New Roman"/>
        </w:rPr>
        <w:t xml:space="preserve">Podmiot przetwarzający będzie przetwarzał, powierzone na podstawie umowy </w:t>
      </w:r>
      <w:r w:rsidRPr="00CE3229">
        <w:rPr>
          <w:rFonts w:ascii="Times New Roman" w:hAnsi="Times New Roman"/>
          <w:b/>
          <w:i/>
        </w:rPr>
        <w:t>dane zwykłe oraz dane szczególnych kategorii</w:t>
      </w:r>
      <w:r w:rsidR="0058346A" w:rsidRPr="00CE3229">
        <w:rPr>
          <w:rFonts w:ascii="Times New Roman" w:hAnsi="Times New Roman"/>
          <w:b/>
          <w:i/>
        </w:rPr>
        <w:t xml:space="preserve"> </w:t>
      </w:r>
      <w:r w:rsidRPr="00CE3229">
        <w:rPr>
          <w:rFonts w:ascii="Times New Roman" w:hAnsi="Times New Roman"/>
          <w:b/>
          <w:i/>
        </w:rPr>
        <w:t>pacjentów i personelu administratora</w:t>
      </w:r>
      <w:r w:rsidRPr="00CE3229">
        <w:rPr>
          <w:rFonts w:ascii="Times New Roman" w:hAnsi="Times New Roman"/>
          <w:i/>
        </w:rPr>
        <w:t xml:space="preserve"> w postaci:</w:t>
      </w:r>
    </w:p>
    <w:p w:rsidR="00DD2786" w:rsidRPr="00CE3229" w:rsidRDefault="00DD2786" w:rsidP="00161728">
      <w:pPr>
        <w:pStyle w:val="Akapitzlist"/>
        <w:numPr>
          <w:ilvl w:val="0"/>
          <w:numId w:val="31"/>
        </w:numPr>
        <w:spacing w:after="160" w:line="259" w:lineRule="auto"/>
        <w:jc w:val="both"/>
        <w:rPr>
          <w:rFonts w:ascii="Times New Roman" w:hAnsi="Times New Roman"/>
        </w:rPr>
      </w:pPr>
      <w:r w:rsidRPr="00CE3229">
        <w:rPr>
          <w:rFonts w:ascii="Times New Roman" w:hAnsi="Times New Roman"/>
        </w:rPr>
        <w:t>danych pacjentów w zakresie:</w:t>
      </w:r>
    </w:p>
    <w:p w:rsidR="00DD2786" w:rsidRPr="00CE3229" w:rsidRDefault="00DD2786" w:rsidP="00161728">
      <w:pPr>
        <w:pStyle w:val="Akapitzlist"/>
        <w:numPr>
          <w:ilvl w:val="0"/>
          <w:numId w:val="30"/>
        </w:numPr>
        <w:spacing w:after="160" w:line="259" w:lineRule="auto"/>
        <w:jc w:val="both"/>
        <w:rPr>
          <w:rFonts w:ascii="Times New Roman" w:hAnsi="Times New Roman"/>
          <w:i/>
        </w:rPr>
      </w:pPr>
      <w:r w:rsidRPr="00CE3229">
        <w:rPr>
          <w:rFonts w:ascii="Times New Roman" w:hAnsi="Times New Roman"/>
          <w:i/>
        </w:rPr>
        <w:t>nazwisk i imion (imiona),</w:t>
      </w:r>
    </w:p>
    <w:p w:rsidR="00DD2786" w:rsidRPr="00CE3229" w:rsidRDefault="00DD2786" w:rsidP="00161728">
      <w:pPr>
        <w:pStyle w:val="Akapitzlist"/>
        <w:numPr>
          <w:ilvl w:val="0"/>
          <w:numId w:val="30"/>
        </w:numPr>
        <w:spacing w:after="160" w:line="259" w:lineRule="auto"/>
        <w:jc w:val="both"/>
        <w:rPr>
          <w:rFonts w:ascii="Times New Roman" w:hAnsi="Times New Roman"/>
        </w:rPr>
      </w:pPr>
      <w:r w:rsidRPr="00CE3229">
        <w:rPr>
          <w:rFonts w:ascii="Times New Roman" w:hAnsi="Times New Roman"/>
          <w:i/>
        </w:rPr>
        <w:t>daty urodzenia,</w:t>
      </w:r>
    </w:p>
    <w:p w:rsidR="00DD2786" w:rsidRPr="00CE3229" w:rsidRDefault="00DD2786" w:rsidP="00161728">
      <w:pPr>
        <w:pStyle w:val="Akapitzlist"/>
        <w:numPr>
          <w:ilvl w:val="0"/>
          <w:numId w:val="30"/>
        </w:numPr>
        <w:spacing w:after="160" w:line="259" w:lineRule="auto"/>
        <w:jc w:val="both"/>
        <w:rPr>
          <w:rFonts w:ascii="Times New Roman" w:hAnsi="Times New Roman"/>
        </w:rPr>
      </w:pPr>
      <w:r w:rsidRPr="00CE3229">
        <w:rPr>
          <w:rFonts w:ascii="Times New Roman" w:hAnsi="Times New Roman"/>
          <w:i/>
        </w:rPr>
        <w:t>oznaczenia płci,</w:t>
      </w:r>
    </w:p>
    <w:p w:rsidR="00DD2786" w:rsidRPr="00CE3229" w:rsidRDefault="00DD2786" w:rsidP="00161728">
      <w:pPr>
        <w:pStyle w:val="Akapitzlist"/>
        <w:numPr>
          <w:ilvl w:val="0"/>
          <w:numId w:val="30"/>
        </w:numPr>
        <w:spacing w:after="160" w:line="259" w:lineRule="auto"/>
        <w:jc w:val="both"/>
        <w:rPr>
          <w:rFonts w:ascii="Times New Roman" w:hAnsi="Times New Roman"/>
        </w:rPr>
      </w:pPr>
      <w:r w:rsidRPr="00CE3229">
        <w:rPr>
          <w:rFonts w:ascii="Times New Roman" w:hAnsi="Times New Roman"/>
          <w:i/>
        </w:rPr>
        <w:t>adresu miejsca zamieszkania/oddziału szpitalnego,</w:t>
      </w:r>
    </w:p>
    <w:p w:rsidR="00DD2786" w:rsidRPr="00CE3229" w:rsidRDefault="00DD2786" w:rsidP="00161728">
      <w:pPr>
        <w:pStyle w:val="Akapitzlist"/>
        <w:numPr>
          <w:ilvl w:val="0"/>
          <w:numId w:val="30"/>
        </w:numPr>
        <w:spacing w:after="160" w:line="259" w:lineRule="auto"/>
        <w:jc w:val="both"/>
        <w:rPr>
          <w:rFonts w:ascii="Times New Roman" w:hAnsi="Times New Roman"/>
        </w:rPr>
      </w:pPr>
      <w:r w:rsidRPr="00CE3229">
        <w:rPr>
          <w:rFonts w:ascii="Times New Roman" w:hAnsi="Times New Roman"/>
          <w:i/>
        </w:rPr>
        <w:t>numer pesel,</w:t>
      </w:r>
    </w:p>
    <w:p w:rsidR="00DD2786" w:rsidRPr="00CE3229" w:rsidRDefault="00DD2786" w:rsidP="00161728">
      <w:pPr>
        <w:pStyle w:val="Akapitzlist"/>
        <w:numPr>
          <w:ilvl w:val="0"/>
          <w:numId w:val="30"/>
        </w:numPr>
        <w:spacing w:after="160" w:line="259" w:lineRule="auto"/>
        <w:jc w:val="both"/>
        <w:rPr>
          <w:rFonts w:ascii="Times New Roman" w:hAnsi="Times New Roman"/>
        </w:rPr>
      </w:pPr>
      <w:r w:rsidRPr="00CE3229">
        <w:rPr>
          <w:rFonts w:ascii="Times New Roman" w:hAnsi="Times New Roman"/>
          <w:i/>
        </w:rPr>
        <w:lastRenderedPageBreak/>
        <w:t>w przypadku, gdy pacjentem jest osoba małoletnia, całkowicie ubezwłasnowolniona lub niezdolna do świadomego wyrażenia zgody – nazwisko i imię (imiona) przedstawiciela ustawowego oraz adres jego miejsca zamieszkania,</w:t>
      </w:r>
    </w:p>
    <w:p w:rsidR="00DD2786" w:rsidRPr="00CE3229" w:rsidRDefault="00DD2786" w:rsidP="00161728">
      <w:pPr>
        <w:pStyle w:val="Akapitzlist"/>
        <w:numPr>
          <w:ilvl w:val="0"/>
          <w:numId w:val="30"/>
        </w:numPr>
        <w:spacing w:after="160" w:line="259" w:lineRule="auto"/>
        <w:jc w:val="both"/>
        <w:rPr>
          <w:rFonts w:ascii="Times New Roman" w:hAnsi="Times New Roman"/>
        </w:rPr>
      </w:pPr>
      <w:r w:rsidRPr="00CE3229">
        <w:rPr>
          <w:rFonts w:ascii="Times New Roman" w:hAnsi="Times New Roman"/>
          <w:i/>
        </w:rPr>
        <w:t>numeru identyfikacyjnego pacjenta podawanego przy braku innych danych,</w:t>
      </w:r>
    </w:p>
    <w:p w:rsidR="00DD2786" w:rsidRPr="00CE3229" w:rsidRDefault="00DD2786" w:rsidP="00161728">
      <w:pPr>
        <w:pStyle w:val="Akapitzlist"/>
        <w:numPr>
          <w:ilvl w:val="0"/>
          <w:numId w:val="30"/>
        </w:numPr>
        <w:spacing w:after="160" w:line="259" w:lineRule="auto"/>
        <w:jc w:val="both"/>
        <w:rPr>
          <w:rFonts w:ascii="Times New Roman" w:hAnsi="Times New Roman"/>
        </w:rPr>
      </w:pPr>
      <w:r w:rsidRPr="00CE3229">
        <w:rPr>
          <w:rFonts w:ascii="Times New Roman" w:hAnsi="Times New Roman"/>
          <w:i/>
        </w:rPr>
        <w:t>rozpoznania ustalonego przez osobę kierującą,</w:t>
      </w:r>
    </w:p>
    <w:p w:rsidR="00161728" w:rsidRPr="00CE3229" w:rsidRDefault="00DD2786" w:rsidP="00161728">
      <w:pPr>
        <w:pStyle w:val="Akapitzlist"/>
        <w:numPr>
          <w:ilvl w:val="0"/>
          <w:numId w:val="30"/>
        </w:numPr>
        <w:spacing w:after="160" w:line="259" w:lineRule="auto"/>
        <w:jc w:val="both"/>
        <w:rPr>
          <w:rFonts w:ascii="Times New Roman" w:hAnsi="Times New Roman"/>
        </w:rPr>
      </w:pPr>
      <w:r w:rsidRPr="00CE3229">
        <w:rPr>
          <w:rFonts w:ascii="Times New Roman" w:hAnsi="Times New Roman"/>
        </w:rPr>
        <w:t>innych informacji lub danych, w zakresie niezbędnym do przeprowadzenia badania, konsultacji lub leczenia.</w:t>
      </w:r>
    </w:p>
    <w:p w:rsidR="00DD2786" w:rsidRPr="00CE3229" w:rsidRDefault="00DD2786" w:rsidP="00161728">
      <w:pPr>
        <w:pStyle w:val="Akapitzlist"/>
        <w:numPr>
          <w:ilvl w:val="0"/>
          <w:numId w:val="31"/>
        </w:numPr>
        <w:spacing w:after="160" w:line="259" w:lineRule="auto"/>
        <w:jc w:val="both"/>
        <w:rPr>
          <w:rFonts w:ascii="Times New Roman" w:hAnsi="Times New Roman"/>
        </w:rPr>
      </w:pPr>
      <w:r w:rsidRPr="00CE3229">
        <w:rPr>
          <w:rFonts w:ascii="Times New Roman" w:hAnsi="Times New Roman"/>
        </w:rPr>
        <w:t>dane personelu w zakresie:</w:t>
      </w:r>
    </w:p>
    <w:p w:rsidR="00DD2786" w:rsidRPr="00CE3229" w:rsidRDefault="00DD2786" w:rsidP="00161728">
      <w:pPr>
        <w:pStyle w:val="Akapitzlist"/>
        <w:numPr>
          <w:ilvl w:val="0"/>
          <w:numId w:val="32"/>
        </w:numPr>
        <w:spacing w:after="160" w:line="259" w:lineRule="auto"/>
        <w:jc w:val="both"/>
        <w:rPr>
          <w:rFonts w:ascii="Times New Roman" w:hAnsi="Times New Roman"/>
        </w:rPr>
      </w:pPr>
      <w:r w:rsidRPr="00CE3229">
        <w:rPr>
          <w:rFonts w:ascii="Times New Roman" w:hAnsi="Times New Roman"/>
        </w:rPr>
        <w:t>danych osobowych lekarzy lub innych uprawionych po stronie Administratora danych na podstawie Umowy do zlecenia badania (imię i nazwisko lekarza kierującego, tytuł zawodowy, uzyskane specjalizacje, numer prawa wykonywania zawodu),</w:t>
      </w:r>
    </w:p>
    <w:p w:rsidR="00DD2786" w:rsidRPr="00CE3229" w:rsidRDefault="00DD2786" w:rsidP="00161728">
      <w:pPr>
        <w:pStyle w:val="Akapitzlist"/>
        <w:numPr>
          <w:ilvl w:val="0"/>
          <w:numId w:val="32"/>
        </w:numPr>
        <w:spacing w:after="160" w:line="259" w:lineRule="auto"/>
        <w:jc w:val="both"/>
        <w:rPr>
          <w:rFonts w:ascii="Times New Roman" w:hAnsi="Times New Roman"/>
        </w:rPr>
      </w:pPr>
      <w:r w:rsidRPr="00CE3229">
        <w:rPr>
          <w:rFonts w:ascii="Times New Roman" w:hAnsi="Times New Roman"/>
        </w:rPr>
        <w:t>danych osób pobierających materiał do badań (imię i nazwisko, tytuł zawodowy, numer prawa wykonywania zawodu),</w:t>
      </w:r>
    </w:p>
    <w:p w:rsidR="00DD2786" w:rsidRPr="00CE3229" w:rsidRDefault="00DD2786" w:rsidP="00161728">
      <w:pPr>
        <w:pStyle w:val="Akapitzlist"/>
        <w:numPr>
          <w:ilvl w:val="0"/>
          <w:numId w:val="32"/>
        </w:numPr>
        <w:spacing w:after="160" w:line="259" w:lineRule="auto"/>
        <w:jc w:val="both"/>
        <w:rPr>
          <w:rFonts w:ascii="Times New Roman" w:hAnsi="Times New Roman"/>
        </w:rPr>
      </w:pPr>
      <w:r w:rsidRPr="00CE3229">
        <w:rPr>
          <w:rFonts w:ascii="Times New Roman" w:hAnsi="Times New Roman"/>
        </w:rPr>
        <w:t>lekarzy i innych osób uprawnionych przez Administratora danych do dostępu do wyników badan (imię i nazwisko, tytuł zawodowy, numer prawa wykonywania zawodu (jeśli dotyczy).</w:t>
      </w:r>
    </w:p>
    <w:p w:rsidR="00DD2786" w:rsidRPr="00CE3229" w:rsidRDefault="00DD2786" w:rsidP="00C830DC">
      <w:pPr>
        <w:pStyle w:val="Tekstpodstawowywcity31"/>
        <w:numPr>
          <w:ilvl w:val="0"/>
          <w:numId w:val="37"/>
        </w:numPr>
        <w:spacing w:after="160" w:line="259" w:lineRule="auto"/>
        <w:rPr>
          <w:b/>
        </w:rPr>
      </w:pPr>
      <w:r w:rsidRPr="00CE3229">
        <w:t>Powierzone przez Administratora dane osobowe będą przetwarzane przez Podmiot przetwarzający wyłącznie w celu realizacji</w:t>
      </w:r>
      <w:r w:rsidRPr="00CE3229">
        <w:rPr>
          <w:b/>
        </w:rPr>
        <w:t xml:space="preserve"> </w:t>
      </w:r>
      <w:r w:rsidR="00150A5B" w:rsidRPr="00CE3229">
        <w:t>umowy na</w:t>
      </w:r>
      <w:r w:rsidR="00150A5B" w:rsidRPr="00CE3229">
        <w:rPr>
          <w:b/>
        </w:rPr>
        <w:t xml:space="preserve"> </w:t>
      </w:r>
      <w:r w:rsidR="00150A5B" w:rsidRPr="00CE3229">
        <w:rPr>
          <w:b/>
          <w:sz w:val="22"/>
          <w:szCs w:val="22"/>
        </w:rPr>
        <w:t>usługę</w:t>
      </w:r>
      <w:r w:rsidR="00150A5B" w:rsidRPr="00CE3229">
        <w:rPr>
          <w:sz w:val="22"/>
          <w:szCs w:val="22"/>
        </w:rPr>
        <w:t xml:space="preserve"> </w:t>
      </w:r>
      <w:r w:rsidR="00150A5B" w:rsidRPr="00CE3229">
        <w:rPr>
          <w:b/>
          <w:sz w:val="22"/>
          <w:szCs w:val="22"/>
          <w:lang w:eastAsia="ar-SA"/>
        </w:rPr>
        <w:t>transportu w zakresie świadczenia nocnej i świątecznej opieki pielęgniarskiej i lekarskiej w POZ dla Szpitala Specjalistycznego im. Jędrzeja Śniadeckiego w Nowym Sączu</w:t>
      </w:r>
    </w:p>
    <w:p w:rsidR="00DD2786" w:rsidRPr="00CE3229" w:rsidRDefault="00DD2786" w:rsidP="00DD2786">
      <w:pPr>
        <w:pStyle w:val="Akapitzlist"/>
        <w:spacing w:after="160" w:line="259" w:lineRule="auto"/>
        <w:ind w:left="3552" w:firstLine="696"/>
        <w:rPr>
          <w:rFonts w:ascii="Times New Roman" w:hAnsi="Times New Roman"/>
          <w:b/>
        </w:rPr>
      </w:pPr>
      <w:r w:rsidRPr="00CE3229">
        <w:rPr>
          <w:rFonts w:ascii="Times New Roman" w:hAnsi="Times New Roman"/>
          <w:b/>
        </w:rPr>
        <w:t>§3</w:t>
      </w:r>
    </w:p>
    <w:p w:rsidR="00DD2786" w:rsidRPr="00CE3229" w:rsidRDefault="00DD2786" w:rsidP="00DD2786">
      <w:pPr>
        <w:jc w:val="center"/>
        <w:rPr>
          <w:rFonts w:ascii="Times New Roman" w:hAnsi="Times New Roman"/>
          <w:b/>
        </w:rPr>
      </w:pPr>
      <w:r w:rsidRPr="00CE3229">
        <w:rPr>
          <w:rFonts w:ascii="Times New Roman" w:hAnsi="Times New Roman"/>
          <w:b/>
        </w:rPr>
        <w:t xml:space="preserve">Obowiązki podmiotu przetwarzającego </w:t>
      </w:r>
    </w:p>
    <w:p w:rsidR="00DD2786" w:rsidRPr="00CE3229" w:rsidRDefault="00DD2786" w:rsidP="00161728">
      <w:pPr>
        <w:pStyle w:val="Akapitzlist"/>
        <w:numPr>
          <w:ilvl w:val="0"/>
          <w:numId w:val="21"/>
        </w:numPr>
        <w:spacing w:after="160" w:line="259" w:lineRule="auto"/>
        <w:jc w:val="both"/>
        <w:rPr>
          <w:rFonts w:ascii="Times New Roman" w:hAnsi="Times New Roman"/>
        </w:rPr>
      </w:pPr>
      <w:r w:rsidRPr="00CE3229">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w:t>
      </w:r>
      <w:r w:rsidR="003101EB" w:rsidRPr="00CE3229">
        <w:rPr>
          <w:rFonts w:ascii="Times New Roman" w:hAnsi="Times New Roman"/>
        </w:rPr>
        <w:t>a odpowiadający ryzyku związanemu</w:t>
      </w:r>
      <w:r w:rsidRPr="00CE3229">
        <w:rPr>
          <w:rFonts w:ascii="Times New Roman" w:hAnsi="Times New Roman"/>
        </w:rPr>
        <w:t xml:space="preserve"> z przetwarzaniem danych osobowych, o których mowa w art. 32 Rozporządzenia.</w:t>
      </w:r>
    </w:p>
    <w:p w:rsidR="00DD2786" w:rsidRPr="00CE3229" w:rsidRDefault="00DD2786" w:rsidP="00161728">
      <w:pPr>
        <w:pStyle w:val="Akapitzlist"/>
        <w:numPr>
          <w:ilvl w:val="0"/>
          <w:numId w:val="21"/>
        </w:numPr>
        <w:spacing w:after="160" w:line="259" w:lineRule="auto"/>
        <w:jc w:val="both"/>
        <w:rPr>
          <w:rFonts w:ascii="Times New Roman" w:hAnsi="Times New Roman"/>
        </w:rPr>
      </w:pPr>
      <w:r w:rsidRPr="00CE3229">
        <w:rPr>
          <w:rFonts w:ascii="Times New Roman" w:hAnsi="Times New Roman"/>
        </w:rPr>
        <w:t>Podmiot przetwarzający zobowiązuje się dołożyć należytej staranności przy przetwarzaniu powierzonych danych osobowych.</w:t>
      </w:r>
    </w:p>
    <w:p w:rsidR="00DD2786" w:rsidRPr="00CE3229" w:rsidRDefault="00DD2786" w:rsidP="00161728">
      <w:pPr>
        <w:pStyle w:val="Akapitzlist"/>
        <w:numPr>
          <w:ilvl w:val="0"/>
          <w:numId w:val="21"/>
        </w:numPr>
        <w:spacing w:after="160" w:line="259" w:lineRule="auto"/>
        <w:jc w:val="both"/>
        <w:rPr>
          <w:rFonts w:ascii="Times New Roman" w:hAnsi="Times New Roman"/>
        </w:rPr>
      </w:pPr>
      <w:r w:rsidRPr="00CE3229">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rsidR="00DD2786" w:rsidRPr="00CE3229" w:rsidRDefault="00DD2786" w:rsidP="00161728">
      <w:pPr>
        <w:pStyle w:val="Akapitzlist"/>
        <w:numPr>
          <w:ilvl w:val="0"/>
          <w:numId w:val="21"/>
        </w:numPr>
        <w:spacing w:after="160" w:line="259" w:lineRule="auto"/>
        <w:jc w:val="both"/>
        <w:rPr>
          <w:rFonts w:ascii="Times New Roman" w:hAnsi="Times New Roman"/>
        </w:rPr>
      </w:pPr>
      <w:r w:rsidRPr="00CE3229">
        <w:rPr>
          <w:rFonts w:ascii="Times New Roman" w:hAnsi="Times New Roman"/>
        </w:rPr>
        <w:t xml:space="preserve">Podmiot przetwarzający zobowiązuje się zapewnić zachowanie w tajemnicy, </w:t>
      </w:r>
      <w:r w:rsidRPr="00CE3229">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D2786" w:rsidRPr="00CE3229" w:rsidRDefault="00DD2786" w:rsidP="00161728">
      <w:pPr>
        <w:pStyle w:val="Akapitzlist"/>
        <w:numPr>
          <w:ilvl w:val="0"/>
          <w:numId w:val="21"/>
        </w:numPr>
        <w:spacing w:after="160" w:line="259" w:lineRule="auto"/>
        <w:jc w:val="both"/>
        <w:rPr>
          <w:rFonts w:ascii="Times New Roman" w:hAnsi="Times New Roman"/>
        </w:rPr>
      </w:pPr>
      <w:r w:rsidRPr="00CE3229">
        <w:rPr>
          <w:rFonts w:ascii="Times New Roman" w:hAnsi="Times New Roman"/>
        </w:rPr>
        <w:t xml:space="preserve">Podmiot przetwarzający po zakończeniu świadczenia usług związanych </w:t>
      </w:r>
      <w:r w:rsidRPr="00CE3229">
        <w:rPr>
          <w:rFonts w:ascii="Times New Roman" w:hAnsi="Times New Roman"/>
        </w:rPr>
        <w:br/>
      </w:r>
      <w:r w:rsidRPr="00CE3229">
        <w:rPr>
          <w:rFonts w:ascii="Times New Roman" w:hAnsi="Times New Roman"/>
          <w:b/>
        </w:rPr>
        <w:t>z przetwarzaniem zależnie od decyzji Administratora usuwa lub zwraca Administratorowi wszelkie dane osobowe</w:t>
      </w:r>
      <w:r w:rsidRPr="00CE3229">
        <w:rPr>
          <w:rFonts w:ascii="Times New Roman" w:hAnsi="Times New Roman"/>
        </w:rPr>
        <w:t xml:space="preserve"> oraz usuwa wszelkie ich istniejące kopie, chyba, że prawo Unii lub prawo państwa członkowskiego nakazują przechowywanie danych osobowych.</w:t>
      </w:r>
    </w:p>
    <w:p w:rsidR="00DD2786" w:rsidRPr="00CE3229" w:rsidRDefault="00DD2786" w:rsidP="00161728">
      <w:pPr>
        <w:pStyle w:val="Akapitzlist"/>
        <w:numPr>
          <w:ilvl w:val="0"/>
          <w:numId w:val="21"/>
        </w:numPr>
        <w:spacing w:after="160" w:line="259" w:lineRule="auto"/>
        <w:jc w:val="both"/>
        <w:rPr>
          <w:rFonts w:ascii="Times New Roman" w:hAnsi="Times New Roman"/>
        </w:rPr>
      </w:pPr>
      <w:r w:rsidRPr="00CE3229">
        <w:rPr>
          <w:rFonts w:ascii="Times New Roman" w:hAnsi="Times New Roman"/>
        </w:rPr>
        <w:t>W miarę możliwości Podmiot przetwar</w:t>
      </w:r>
      <w:r w:rsidR="003101EB" w:rsidRPr="00CE3229">
        <w:rPr>
          <w:rFonts w:ascii="Times New Roman" w:hAnsi="Times New Roman"/>
        </w:rPr>
        <w:t xml:space="preserve">zający pomaga Administratorowi </w:t>
      </w:r>
      <w:r w:rsidRPr="00CE3229">
        <w:rPr>
          <w:rFonts w:ascii="Times New Roman" w:hAnsi="Times New Roman"/>
        </w:rPr>
        <w:t xml:space="preserve">w niezbędnym zakresie wywiązywać się z obowiązku odpowiadania na żądania osoby, której dane dotyczą oraz wywiązywania się z obowiązków określonych w art. 32-36 Rozporządzenia. </w:t>
      </w:r>
    </w:p>
    <w:p w:rsidR="00DD2786" w:rsidRPr="00CE3229" w:rsidRDefault="00DD2786" w:rsidP="00161728">
      <w:pPr>
        <w:pStyle w:val="Akapitzlist"/>
        <w:numPr>
          <w:ilvl w:val="0"/>
          <w:numId w:val="21"/>
        </w:numPr>
        <w:spacing w:after="160" w:line="259" w:lineRule="auto"/>
        <w:jc w:val="both"/>
        <w:rPr>
          <w:rFonts w:ascii="Times New Roman" w:hAnsi="Times New Roman"/>
        </w:rPr>
      </w:pPr>
      <w:r w:rsidRPr="00CE3229">
        <w:rPr>
          <w:rFonts w:ascii="Times New Roman" w:hAnsi="Times New Roman"/>
        </w:rPr>
        <w:t xml:space="preserve">Podmiot przetwarzający po stwierdzeniu naruszenia ochrony danych osobowych bez zbędnej zwłoki zgłasza je administratorowi w ciągu </w:t>
      </w:r>
      <w:r w:rsidRPr="00CE3229">
        <w:rPr>
          <w:rFonts w:ascii="Times New Roman" w:hAnsi="Times New Roman"/>
          <w:b/>
        </w:rPr>
        <w:t>24h</w:t>
      </w:r>
      <w:r w:rsidRPr="00CE3229">
        <w:rPr>
          <w:rFonts w:ascii="Times New Roman" w:hAnsi="Times New Roman"/>
        </w:rPr>
        <w:t>.</w:t>
      </w:r>
    </w:p>
    <w:p w:rsidR="00150A5B" w:rsidRPr="00CE3229" w:rsidRDefault="00150A5B" w:rsidP="00DD2786">
      <w:pPr>
        <w:jc w:val="center"/>
        <w:rPr>
          <w:rFonts w:ascii="Times New Roman" w:hAnsi="Times New Roman"/>
          <w:b/>
        </w:rPr>
      </w:pPr>
    </w:p>
    <w:p w:rsidR="00DD2786" w:rsidRPr="00CE3229" w:rsidRDefault="00DD2786" w:rsidP="00DD2786">
      <w:pPr>
        <w:jc w:val="center"/>
        <w:rPr>
          <w:rFonts w:ascii="Times New Roman" w:hAnsi="Times New Roman"/>
          <w:b/>
        </w:rPr>
      </w:pPr>
      <w:r w:rsidRPr="00CE3229">
        <w:rPr>
          <w:rFonts w:ascii="Times New Roman" w:hAnsi="Times New Roman"/>
          <w:b/>
        </w:rPr>
        <w:lastRenderedPageBreak/>
        <w:t>§4</w:t>
      </w:r>
    </w:p>
    <w:p w:rsidR="00DD2786" w:rsidRPr="00CE3229" w:rsidRDefault="00DD2786" w:rsidP="00DD2786">
      <w:pPr>
        <w:jc w:val="center"/>
        <w:rPr>
          <w:rFonts w:ascii="Times New Roman" w:hAnsi="Times New Roman"/>
          <w:b/>
        </w:rPr>
      </w:pPr>
      <w:r w:rsidRPr="00CE3229">
        <w:rPr>
          <w:rFonts w:ascii="Times New Roman" w:hAnsi="Times New Roman"/>
          <w:b/>
        </w:rPr>
        <w:t>Prawo kontroli</w:t>
      </w:r>
    </w:p>
    <w:p w:rsidR="00DD2786" w:rsidRPr="00CE3229" w:rsidRDefault="00DD2786" w:rsidP="00161728">
      <w:pPr>
        <w:pStyle w:val="Akapitzlist"/>
        <w:numPr>
          <w:ilvl w:val="0"/>
          <w:numId w:val="22"/>
        </w:numPr>
        <w:spacing w:after="160" w:line="259" w:lineRule="auto"/>
        <w:jc w:val="both"/>
        <w:rPr>
          <w:rFonts w:ascii="Times New Roman" w:hAnsi="Times New Roman"/>
        </w:rPr>
      </w:pPr>
      <w:r w:rsidRPr="00CE3229">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D2786" w:rsidRPr="00CE3229" w:rsidRDefault="00DD2786" w:rsidP="00161728">
      <w:pPr>
        <w:pStyle w:val="Akapitzlist"/>
        <w:numPr>
          <w:ilvl w:val="0"/>
          <w:numId w:val="22"/>
        </w:numPr>
        <w:spacing w:after="160" w:line="259" w:lineRule="auto"/>
        <w:jc w:val="both"/>
        <w:rPr>
          <w:rFonts w:ascii="Times New Roman" w:hAnsi="Times New Roman"/>
        </w:rPr>
      </w:pPr>
      <w:r w:rsidRPr="00CE3229">
        <w:rPr>
          <w:rFonts w:ascii="Times New Roman" w:hAnsi="Times New Roman"/>
        </w:rPr>
        <w:t>Administrator danych realizować będzie prawo kontroli w godzinach pracy Podmiotu przetwarzającego po jego uprzednim poinformowaniu.</w:t>
      </w:r>
    </w:p>
    <w:p w:rsidR="00DD2786" w:rsidRPr="00CE3229" w:rsidRDefault="00DD2786" w:rsidP="00161728">
      <w:pPr>
        <w:pStyle w:val="Akapitzlist"/>
        <w:numPr>
          <w:ilvl w:val="0"/>
          <w:numId w:val="22"/>
        </w:numPr>
        <w:spacing w:after="160" w:line="259" w:lineRule="auto"/>
        <w:jc w:val="both"/>
        <w:rPr>
          <w:rFonts w:ascii="Times New Roman" w:hAnsi="Times New Roman"/>
        </w:rPr>
      </w:pPr>
      <w:r w:rsidRPr="00CE3229">
        <w:rPr>
          <w:rFonts w:ascii="Times New Roman" w:hAnsi="Times New Roman"/>
        </w:rPr>
        <w:t>Podmiot przetwarzający zobowiązuje się do usunięcia uchybień stwierdzonych podczas kontroli w terminie wskazanym przez Administratora danych nie dłuższym niż 7 dni.</w:t>
      </w:r>
    </w:p>
    <w:p w:rsidR="00DD2786" w:rsidRPr="00CE3229" w:rsidRDefault="00DD2786" w:rsidP="00161728">
      <w:pPr>
        <w:pStyle w:val="Akapitzlist"/>
        <w:numPr>
          <w:ilvl w:val="0"/>
          <w:numId w:val="22"/>
        </w:numPr>
        <w:spacing w:after="160" w:line="259" w:lineRule="auto"/>
        <w:jc w:val="both"/>
        <w:rPr>
          <w:rFonts w:ascii="Times New Roman" w:hAnsi="Times New Roman"/>
        </w:rPr>
      </w:pPr>
      <w:r w:rsidRPr="00CE3229">
        <w:rPr>
          <w:rFonts w:ascii="Times New Roman" w:hAnsi="Times New Roman"/>
        </w:rPr>
        <w:t xml:space="preserve">Podmiot przetwarzający udostępnia Administratorowi wszelkie informacje niezbędne do wykazania spełnienia obowiązków określonych w art. 28 Rozporządzenia. </w:t>
      </w:r>
    </w:p>
    <w:p w:rsidR="00DD2786" w:rsidRPr="00CE3229" w:rsidRDefault="00DD2786" w:rsidP="00DD2786">
      <w:pPr>
        <w:jc w:val="center"/>
        <w:rPr>
          <w:rFonts w:ascii="Times New Roman" w:hAnsi="Times New Roman"/>
          <w:b/>
        </w:rPr>
      </w:pPr>
      <w:r w:rsidRPr="00CE3229">
        <w:rPr>
          <w:rFonts w:ascii="Times New Roman" w:hAnsi="Times New Roman"/>
          <w:b/>
        </w:rPr>
        <w:t>§5</w:t>
      </w:r>
    </w:p>
    <w:p w:rsidR="00DD2786" w:rsidRPr="00CE3229" w:rsidRDefault="00DD2786" w:rsidP="00DD2786">
      <w:pPr>
        <w:jc w:val="center"/>
        <w:rPr>
          <w:rFonts w:ascii="Times New Roman" w:hAnsi="Times New Roman"/>
          <w:b/>
        </w:rPr>
      </w:pPr>
      <w:r w:rsidRPr="00CE3229">
        <w:rPr>
          <w:rFonts w:ascii="Times New Roman" w:hAnsi="Times New Roman"/>
          <w:b/>
        </w:rPr>
        <w:t>Dalsze powierzenie danych do przetwarzania</w:t>
      </w:r>
    </w:p>
    <w:p w:rsidR="00DD2786" w:rsidRPr="00CE3229" w:rsidRDefault="00DD2786" w:rsidP="00161728">
      <w:pPr>
        <w:pStyle w:val="Akapitzlist"/>
        <w:numPr>
          <w:ilvl w:val="0"/>
          <w:numId w:val="23"/>
        </w:numPr>
        <w:spacing w:after="160" w:line="259" w:lineRule="auto"/>
        <w:jc w:val="both"/>
        <w:rPr>
          <w:rFonts w:ascii="Times New Roman" w:hAnsi="Times New Roman"/>
        </w:rPr>
      </w:pPr>
      <w:r w:rsidRPr="00CE3229">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rsidR="00DD2786" w:rsidRPr="00CE3229" w:rsidRDefault="00DD2786" w:rsidP="00161728">
      <w:pPr>
        <w:pStyle w:val="Akapitzlist"/>
        <w:numPr>
          <w:ilvl w:val="0"/>
          <w:numId w:val="23"/>
        </w:numPr>
        <w:spacing w:after="160" w:line="259" w:lineRule="auto"/>
        <w:jc w:val="both"/>
        <w:rPr>
          <w:rFonts w:ascii="Times New Roman" w:hAnsi="Times New Roman"/>
        </w:rPr>
      </w:pPr>
      <w:r w:rsidRPr="00CE3229">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D2786" w:rsidRPr="00CE3229" w:rsidRDefault="00DD2786" w:rsidP="00161728">
      <w:pPr>
        <w:pStyle w:val="Akapitzlist"/>
        <w:numPr>
          <w:ilvl w:val="0"/>
          <w:numId w:val="23"/>
        </w:numPr>
        <w:spacing w:after="160" w:line="259" w:lineRule="auto"/>
        <w:jc w:val="both"/>
        <w:rPr>
          <w:rFonts w:ascii="Times New Roman" w:hAnsi="Times New Roman"/>
        </w:rPr>
      </w:pPr>
      <w:r w:rsidRPr="00CE3229">
        <w:rPr>
          <w:rFonts w:ascii="Times New Roman" w:hAnsi="Times New Roman"/>
        </w:rPr>
        <w:t xml:space="preserve">Podwykonawca, o którym mowa w §3 ust. 2 Umowy winien spełniać te same gwarancje i obowiązki jakie zostały nałożone na Podmiot przetwarzający w niniejszej Umowie. </w:t>
      </w:r>
    </w:p>
    <w:p w:rsidR="00DD2786" w:rsidRPr="00CE3229" w:rsidRDefault="00DD2786" w:rsidP="00161728">
      <w:pPr>
        <w:pStyle w:val="Akapitzlist"/>
        <w:numPr>
          <w:ilvl w:val="0"/>
          <w:numId w:val="23"/>
        </w:numPr>
        <w:spacing w:after="160" w:line="259" w:lineRule="auto"/>
        <w:jc w:val="both"/>
        <w:rPr>
          <w:rFonts w:ascii="Times New Roman" w:hAnsi="Times New Roman"/>
        </w:rPr>
      </w:pPr>
      <w:r w:rsidRPr="00CE3229">
        <w:rPr>
          <w:rFonts w:ascii="Times New Roman" w:hAnsi="Times New Roman"/>
        </w:rPr>
        <w:t>Podmiot przetwarzający ponosi pełną odpowiedzialność wobec Administratora za nie wywiązanie się ze spoczywających na podwykonawcy obowiązków ochrony danych.</w:t>
      </w:r>
    </w:p>
    <w:p w:rsidR="00DD2786" w:rsidRPr="00CE3229" w:rsidRDefault="00DD2786" w:rsidP="00DD2786">
      <w:pPr>
        <w:jc w:val="center"/>
        <w:rPr>
          <w:rFonts w:ascii="Times New Roman" w:hAnsi="Times New Roman"/>
          <w:b/>
        </w:rPr>
      </w:pPr>
      <w:r w:rsidRPr="00CE3229">
        <w:rPr>
          <w:rFonts w:ascii="Times New Roman" w:hAnsi="Times New Roman"/>
          <w:b/>
        </w:rPr>
        <w:t>§6</w:t>
      </w:r>
    </w:p>
    <w:p w:rsidR="00DD2786" w:rsidRPr="00CE3229" w:rsidRDefault="00DD2786" w:rsidP="00DD2786">
      <w:pPr>
        <w:jc w:val="center"/>
        <w:rPr>
          <w:rFonts w:ascii="Times New Roman" w:hAnsi="Times New Roman"/>
          <w:b/>
        </w:rPr>
      </w:pPr>
      <w:r w:rsidRPr="00CE3229">
        <w:rPr>
          <w:rFonts w:ascii="Times New Roman" w:hAnsi="Times New Roman"/>
          <w:b/>
        </w:rPr>
        <w:t>Odpowiedzialność Podmiotu przetwarzającego</w:t>
      </w:r>
    </w:p>
    <w:p w:rsidR="00DD2786" w:rsidRPr="00CE3229" w:rsidRDefault="00DD2786" w:rsidP="00161728">
      <w:pPr>
        <w:pStyle w:val="Akapitzlist"/>
        <w:numPr>
          <w:ilvl w:val="0"/>
          <w:numId w:val="27"/>
        </w:numPr>
        <w:spacing w:after="160" w:line="259" w:lineRule="auto"/>
        <w:jc w:val="both"/>
        <w:rPr>
          <w:rFonts w:ascii="Times New Roman" w:hAnsi="Times New Roman"/>
        </w:rPr>
      </w:pPr>
      <w:r w:rsidRPr="00CE3229">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D2786" w:rsidRPr="00CE3229" w:rsidRDefault="00DD2786" w:rsidP="00161728">
      <w:pPr>
        <w:pStyle w:val="Akapitzlist"/>
        <w:numPr>
          <w:ilvl w:val="0"/>
          <w:numId w:val="27"/>
        </w:numPr>
        <w:spacing w:after="160" w:line="259" w:lineRule="auto"/>
        <w:jc w:val="both"/>
        <w:rPr>
          <w:rFonts w:ascii="Times New Roman" w:hAnsi="Times New Roman"/>
        </w:rPr>
      </w:pPr>
      <w:r w:rsidRPr="00CE3229">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CE3229">
        <w:rPr>
          <w:rFonts w:ascii="Times New Roman" w:hAnsi="Times New Roman"/>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DD2786" w:rsidRPr="00CE3229" w:rsidRDefault="00DD2786" w:rsidP="00DD2786">
      <w:pPr>
        <w:jc w:val="center"/>
        <w:rPr>
          <w:rFonts w:ascii="Times New Roman" w:hAnsi="Times New Roman"/>
          <w:b/>
        </w:rPr>
      </w:pPr>
      <w:r w:rsidRPr="00CE3229">
        <w:rPr>
          <w:rFonts w:ascii="Times New Roman" w:hAnsi="Times New Roman"/>
          <w:b/>
        </w:rPr>
        <w:t>§7</w:t>
      </w:r>
    </w:p>
    <w:p w:rsidR="00DD2786" w:rsidRPr="00CE3229" w:rsidRDefault="00DD2786" w:rsidP="00DD2786">
      <w:pPr>
        <w:jc w:val="center"/>
        <w:rPr>
          <w:rFonts w:ascii="Times New Roman" w:hAnsi="Times New Roman"/>
          <w:b/>
        </w:rPr>
      </w:pPr>
      <w:r w:rsidRPr="00CE3229">
        <w:rPr>
          <w:rFonts w:ascii="Times New Roman" w:hAnsi="Times New Roman"/>
          <w:b/>
        </w:rPr>
        <w:t>Czas obowiązywania umowy</w:t>
      </w:r>
    </w:p>
    <w:p w:rsidR="00DD2786" w:rsidRPr="00CE3229" w:rsidRDefault="00DD2786" w:rsidP="00161728">
      <w:pPr>
        <w:pStyle w:val="Akapitzlist"/>
        <w:numPr>
          <w:ilvl w:val="0"/>
          <w:numId w:val="24"/>
        </w:numPr>
        <w:spacing w:after="160" w:line="259" w:lineRule="auto"/>
        <w:jc w:val="both"/>
        <w:rPr>
          <w:rFonts w:ascii="Times New Roman" w:hAnsi="Times New Roman"/>
          <w:b/>
          <w:i/>
        </w:rPr>
      </w:pPr>
      <w:r w:rsidRPr="00CE3229">
        <w:rPr>
          <w:rFonts w:ascii="Times New Roman" w:hAnsi="Times New Roman"/>
        </w:rPr>
        <w:t xml:space="preserve">Niniejsza umowa obowiązuje od dnia </w:t>
      </w:r>
      <w:r w:rsidR="0058493F" w:rsidRPr="00CE3229">
        <w:rPr>
          <w:rFonts w:ascii="Times New Roman" w:hAnsi="Times New Roman"/>
          <w:b/>
          <w:i/>
        </w:rPr>
        <w:t xml:space="preserve">…… </w:t>
      </w:r>
      <w:r w:rsidR="009D43BA" w:rsidRPr="00CE3229">
        <w:rPr>
          <w:rFonts w:ascii="Times New Roman" w:hAnsi="Times New Roman"/>
          <w:b/>
          <w:i/>
        </w:rPr>
        <w:t>do 31 grudnia 2022</w:t>
      </w:r>
      <w:r w:rsidRPr="00CE3229">
        <w:rPr>
          <w:rFonts w:ascii="Times New Roman" w:hAnsi="Times New Roman"/>
          <w:b/>
          <w:i/>
        </w:rPr>
        <w:t>r.</w:t>
      </w:r>
    </w:p>
    <w:p w:rsidR="00DD2786" w:rsidRPr="00CE3229" w:rsidRDefault="00DD2786" w:rsidP="00161728">
      <w:pPr>
        <w:pStyle w:val="Akapitzlist"/>
        <w:numPr>
          <w:ilvl w:val="0"/>
          <w:numId w:val="24"/>
        </w:numPr>
        <w:spacing w:after="160" w:line="259" w:lineRule="auto"/>
        <w:jc w:val="both"/>
        <w:rPr>
          <w:rFonts w:ascii="Times New Roman" w:hAnsi="Times New Roman"/>
        </w:rPr>
      </w:pPr>
      <w:r w:rsidRPr="00CE3229">
        <w:rPr>
          <w:rFonts w:ascii="Times New Roman" w:hAnsi="Times New Roman"/>
        </w:rPr>
        <w:lastRenderedPageBreak/>
        <w:t xml:space="preserve">Każda ze stron może wypowiedzieć niniejszą umowę z zachowaniem </w:t>
      </w:r>
      <w:r w:rsidRPr="00CE3229">
        <w:rPr>
          <w:rFonts w:ascii="Times New Roman" w:hAnsi="Times New Roman"/>
          <w:b/>
        </w:rPr>
        <w:t>1 miesięcznego</w:t>
      </w:r>
      <w:r w:rsidRPr="00CE3229">
        <w:rPr>
          <w:rFonts w:ascii="Times New Roman" w:hAnsi="Times New Roman"/>
        </w:rPr>
        <w:t xml:space="preserve"> okresu wypowiedzenia.</w:t>
      </w:r>
    </w:p>
    <w:p w:rsidR="00DD2786" w:rsidRPr="00CE3229" w:rsidRDefault="00DD2786" w:rsidP="00DD2786">
      <w:pPr>
        <w:jc w:val="center"/>
        <w:rPr>
          <w:rFonts w:ascii="Times New Roman" w:hAnsi="Times New Roman"/>
          <w:b/>
        </w:rPr>
      </w:pPr>
      <w:r w:rsidRPr="00CE3229">
        <w:rPr>
          <w:rFonts w:ascii="Times New Roman" w:hAnsi="Times New Roman"/>
          <w:b/>
        </w:rPr>
        <w:t>§8</w:t>
      </w:r>
    </w:p>
    <w:p w:rsidR="00DD2786" w:rsidRPr="00CE3229" w:rsidRDefault="00DD2786" w:rsidP="00DD2786">
      <w:pPr>
        <w:jc w:val="center"/>
        <w:rPr>
          <w:rFonts w:ascii="Times New Roman" w:hAnsi="Times New Roman"/>
          <w:b/>
        </w:rPr>
      </w:pPr>
      <w:r w:rsidRPr="00CE3229">
        <w:rPr>
          <w:rFonts w:ascii="Times New Roman" w:hAnsi="Times New Roman"/>
          <w:b/>
        </w:rPr>
        <w:t>Rozwiązanie umowy</w:t>
      </w:r>
    </w:p>
    <w:p w:rsidR="00DD2786" w:rsidRPr="00CE3229" w:rsidRDefault="00DD2786" w:rsidP="00161728">
      <w:pPr>
        <w:pStyle w:val="Akapitzlist"/>
        <w:numPr>
          <w:ilvl w:val="0"/>
          <w:numId w:val="28"/>
        </w:numPr>
        <w:spacing w:after="160" w:line="259" w:lineRule="auto"/>
        <w:jc w:val="both"/>
        <w:rPr>
          <w:rFonts w:ascii="Times New Roman" w:hAnsi="Times New Roman"/>
          <w:b/>
        </w:rPr>
      </w:pPr>
      <w:r w:rsidRPr="00CE3229">
        <w:rPr>
          <w:rFonts w:ascii="Times New Roman" w:hAnsi="Times New Roman"/>
        </w:rPr>
        <w:t>Administrator danych może rozwiązać niniejszą umowę ze skutkiem natychmiastowym</w:t>
      </w:r>
      <w:r w:rsidR="004E7FB5" w:rsidRPr="00CE3229">
        <w:rPr>
          <w:rFonts w:ascii="Times New Roman" w:hAnsi="Times New Roman"/>
        </w:rPr>
        <w:t>,</w:t>
      </w:r>
      <w:r w:rsidRPr="00CE3229">
        <w:rPr>
          <w:rFonts w:ascii="Times New Roman" w:hAnsi="Times New Roman"/>
        </w:rPr>
        <w:t xml:space="preserve"> gdy Podmiot przetwarzający:</w:t>
      </w:r>
    </w:p>
    <w:p w:rsidR="00DD2786" w:rsidRPr="00CE3229" w:rsidRDefault="00DD2786" w:rsidP="00161728">
      <w:pPr>
        <w:pStyle w:val="Akapitzlist"/>
        <w:numPr>
          <w:ilvl w:val="0"/>
          <w:numId w:val="29"/>
        </w:numPr>
        <w:spacing w:after="160" w:line="259" w:lineRule="auto"/>
        <w:jc w:val="both"/>
        <w:rPr>
          <w:rFonts w:ascii="Times New Roman" w:hAnsi="Times New Roman"/>
          <w:b/>
        </w:rPr>
      </w:pPr>
      <w:r w:rsidRPr="00CE3229">
        <w:rPr>
          <w:rFonts w:ascii="Times New Roman" w:hAnsi="Times New Roman"/>
        </w:rPr>
        <w:t>pomimo zobowiązania go do usunięcia uchybień stwierdzonych podczas kontroli nie usunie ich w wyznaczonym terminie;</w:t>
      </w:r>
    </w:p>
    <w:p w:rsidR="00DD2786" w:rsidRPr="00CE3229" w:rsidRDefault="00DD2786" w:rsidP="00161728">
      <w:pPr>
        <w:pStyle w:val="Akapitzlist"/>
        <w:numPr>
          <w:ilvl w:val="0"/>
          <w:numId w:val="29"/>
        </w:numPr>
        <w:spacing w:after="160" w:line="259" w:lineRule="auto"/>
        <w:jc w:val="both"/>
        <w:rPr>
          <w:rFonts w:ascii="Times New Roman" w:hAnsi="Times New Roman"/>
        </w:rPr>
      </w:pPr>
      <w:r w:rsidRPr="00CE3229">
        <w:rPr>
          <w:rFonts w:ascii="Times New Roman" w:hAnsi="Times New Roman"/>
        </w:rPr>
        <w:t>przetwarza dane osobowe w sposób niezgodny z umową;</w:t>
      </w:r>
    </w:p>
    <w:p w:rsidR="00DD2786" w:rsidRPr="00CE3229" w:rsidRDefault="00DD2786" w:rsidP="00161728">
      <w:pPr>
        <w:pStyle w:val="Akapitzlist"/>
        <w:numPr>
          <w:ilvl w:val="0"/>
          <w:numId w:val="29"/>
        </w:numPr>
        <w:spacing w:after="160" w:line="259" w:lineRule="auto"/>
        <w:jc w:val="both"/>
        <w:rPr>
          <w:rFonts w:ascii="Times New Roman" w:hAnsi="Times New Roman"/>
          <w:b/>
        </w:rPr>
      </w:pPr>
      <w:r w:rsidRPr="00CE3229">
        <w:rPr>
          <w:rFonts w:ascii="Times New Roman" w:hAnsi="Times New Roman"/>
        </w:rPr>
        <w:t>powierzył przetwarzanie danych osobowych innemu podmiotowi bez zgody Administratora danych;</w:t>
      </w:r>
    </w:p>
    <w:p w:rsidR="00DD2786" w:rsidRPr="00CE3229" w:rsidRDefault="00DD2786" w:rsidP="00DD2786">
      <w:pPr>
        <w:jc w:val="center"/>
        <w:rPr>
          <w:rFonts w:ascii="Times New Roman" w:hAnsi="Times New Roman"/>
          <w:b/>
        </w:rPr>
      </w:pPr>
      <w:r w:rsidRPr="00CE3229">
        <w:rPr>
          <w:rFonts w:ascii="Times New Roman" w:hAnsi="Times New Roman"/>
          <w:b/>
        </w:rPr>
        <w:t>§9</w:t>
      </w:r>
    </w:p>
    <w:p w:rsidR="00DD2786" w:rsidRPr="00CE3229" w:rsidRDefault="00DD2786" w:rsidP="00DD2786">
      <w:pPr>
        <w:jc w:val="center"/>
        <w:rPr>
          <w:rFonts w:ascii="Times New Roman" w:hAnsi="Times New Roman"/>
          <w:b/>
        </w:rPr>
      </w:pPr>
      <w:r w:rsidRPr="00CE3229">
        <w:rPr>
          <w:rFonts w:ascii="Times New Roman" w:hAnsi="Times New Roman"/>
          <w:b/>
        </w:rPr>
        <w:t>Zasady zachowania poufności</w:t>
      </w:r>
    </w:p>
    <w:p w:rsidR="00DD2786" w:rsidRPr="00CE3229" w:rsidRDefault="00DD2786" w:rsidP="00161728">
      <w:pPr>
        <w:pStyle w:val="Akapitzlist"/>
        <w:numPr>
          <w:ilvl w:val="0"/>
          <w:numId w:val="25"/>
        </w:numPr>
        <w:spacing w:after="160" w:line="259" w:lineRule="auto"/>
        <w:jc w:val="both"/>
        <w:rPr>
          <w:rFonts w:ascii="Times New Roman" w:hAnsi="Times New Roman"/>
        </w:rPr>
      </w:pPr>
      <w:r w:rsidRPr="00CE3229">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D2786" w:rsidRPr="00CE3229" w:rsidRDefault="00DD2786" w:rsidP="00161728">
      <w:pPr>
        <w:pStyle w:val="Akapitzlist"/>
        <w:numPr>
          <w:ilvl w:val="0"/>
          <w:numId w:val="25"/>
        </w:numPr>
        <w:spacing w:after="160" w:line="259" w:lineRule="auto"/>
        <w:jc w:val="both"/>
        <w:rPr>
          <w:rFonts w:ascii="Times New Roman" w:hAnsi="Times New Roman"/>
        </w:rPr>
      </w:pPr>
      <w:r w:rsidRPr="00CE3229">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D2786" w:rsidRPr="00CE3229" w:rsidRDefault="00DD2786" w:rsidP="00DD2786">
      <w:pPr>
        <w:jc w:val="center"/>
        <w:rPr>
          <w:rFonts w:ascii="Times New Roman" w:hAnsi="Times New Roman"/>
          <w:b/>
        </w:rPr>
      </w:pPr>
      <w:r w:rsidRPr="00CE3229">
        <w:rPr>
          <w:rFonts w:ascii="Times New Roman" w:hAnsi="Times New Roman"/>
          <w:b/>
        </w:rPr>
        <w:t xml:space="preserve">§10 </w:t>
      </w:r>
    </w:p>
    <w:p w:rsidR="00DD2786" w:rsidRPr="00CE3229" w:rsidRDefault="00DD2786" w:rsidP="00DD2786">
      <w:pPr>
        <w:jc w:val="center"/>
        <w:rPr>
          <w:rFonts w:ascii="Times New Roman" w:hAnsi="Times New Roman"/>
          <w:b/>
        </w:rPr>
      </w:pPr>
      <w:r w:rsidRPr="00CE3229">
        <w:rPr>
          <w:rFonts w:ascii="Times New Roman" w:hAnsi="Times New Roman"/>
          <w:b/>
        </w:rPr>
        <w:t>Postanowienia końcowe</w:t>
      </w:r>
    </w:p>
    <w:p w:rsidR="00DD2786" w:rsidRPr="00CE3229" w:rsidRDefault="00DD2786" w:rsidP="00161728">
      <w:pPr>
        <w:pStyle w:val="Akapitzlist"/>
        <w:numPr>
          <w:ilvl w:val="0"/>
          <w:numId w:val="26"/>
        </w:numPr>
        <w:spacing w:after="160" w:line="259" w:lineRule="auto"/>
        <w:jc w:val="both"/>
        <w:rPr>
          <w:rFonts w:ascii="Times New Roman" w:hAnsi="Times New Roman"/>
        </w:rPr>
      </w:pPr>
      <w:r w:rsidRPr="00CE3229">
        <w:rPr>
          <w:rFonts w:ascii="Times New Roman" w:hAnsi="Times New Roman"/>
        </w:rPr>
        <w:t>Umowa została sporządzona w dwóch jednobrzmiących egzemplarzach</w:t>
      </w:r>
      <w:r w:rsidR="004E7FB5" w:rsidRPr="00CE3229">
        <w:rPr>
          <w:rFonts w:ascii="Times New Roman" w:hAnsi="Times New Roman"/>
        </w:rPr>
        <w:t>, po jednym</w:t>
      </w:r>
      <w:r w:rsidRPr="00CE3229">
        <w:rPr>
          <w:rFonts w:ascii="Times New Roman" w:hAnsi="Times New Roman"/>
        </w:rPr>
        <w:t xml:space="preserve"> dla każdej ze stron.</w:t>
      </w:r>
    </w:p>
    <w:p w:rsidR="00DD2786" w:rsidRPr="00CE3229" w:rsidRDefault="00DD2786" w:rsidP="00161728">
      <w:pPr>
        <w:pStyle w:val="Akapitzlist"/>
        <w:numPr>
          <w:ilvl w:val="0"/>
          <w:numId w:val="26"/>
        </w:numPr>
        <w:spacing w:after="160" w:line="259" w:lineRule="auto"/>
        <w:jc w:val="both"/>
        <w:rPr>
          <w:rFonts w:ascii="Times New Roman" w:hAnsi="Times New Roman"/>
        </w:rPr>
      </w:pPr>
      <w:r w:rsidRPr="00CE3229">
        <w:rPr>
          <w:rFonts w:ascii="Times New Roman" w:hAnsi="Times New Roman"/>
        </w:rPr>
        <w:t>W sprawach nieuregulowanych zastosowanie będą miały przepisy Kodeksu cywilnego oraz Rozporządzenia.</w:t>
      </w:r>
    </w:p>
    <w:p w:rsidR="00DD2786" w:rsidRPr="00CE3229" w:rsidRDefault="00DD2786" w:rsidP="00161728">
      <w:pPr>
        <w:pStyle w:val="Akapitzlist"/>
        <w:numPr>
          <w:ilvl w:val="0"/>
          <w:numId w:val="26"/>
        </w:numPr>
        <w:spacing w:after="160" w:line="259" w:lineRule="auto"/>
        <w:jc w:val="both"/>
        <w:rPr>
          <w:rFonts w:ascii="Times New Roman" w:hAnsi="Times New Roman"/>
          <w:strike/>
        </w:rPr>
      </w:pPr>
      <w:r w:rsidRPr="00CE3229">
        <w:rPr>
          <w:rFonts w:ascii="Times New Roman" w:hAnsi="Times New Roman"/>
        </w:rPr>
        <w:t xml:space="preserve">Sądem właściwym dla rozpatrzenia sporów wynikających z niniejszej umowy będzie sąd właściwy </w:t>
      </w:r>
      <w:r w:rsidR="004E7FB5" w:rsidRPr="00CE3229">
        <w:rPr>
          <w:rFonts w:ascii="Times New Roman" w:hAnsi="Times New Roman"/>
        </w:rPr>
        <w:t xml:space="preserve">dla </w:t>
      </w:r>
      <w:r w:rsidRPr="00CE3229">
        <w:rPr>
          <w:rFonts w:ascii="Times New Roman" w:hAnsi="Times New Roman"/>
        </w:rPr>
        <w:t>Administratora danych.</w:t>
      </w:r>
    </w:p>
    <w:p w:rsidR="00DD2786" w:rsidRPr="00CE3229" w:rsidRDefault="00DD2786" w:rsidP="00DD2786">
      <w:pPr>
        <w:jc w:val="center"/>
        <w:rPr>
          <w:rFonts w:ascii="Times New Roman" w:hAnsi="Times New Roman"/>
        </w:rPr>
      </w:pPr>
    </w:p>
    <w:p w:rsidR="00DD2786" w:rsidRPr="00CE3229" w:rsidRDefault="00DD2786" w:rsidP="00DD2786">
      <w:pPr>
        <w:rPr>
          <w:rFonts w:ascii="Times New Roman" w:hAnsi="Times New Roman"/>
        </w:rPr>
      </w:pPr>
      <w:r w:rsidRPr="00CE3229">
        <w:rPr>
          <w:rFonts w:ascii="Times New Roman" w:hAnsi="Times New Roman"/>
        </w:rPr>
        <w:t>_______________________                                                           ____________________</w:t>
      </w:r>
    </w:p>
    <w:p w:rsidR="00DD2786" w:rsidRPr="00CE3229" w:rsidRDefault="00DD2786" w:rsidP="00DD2786">
      <w:pPr>
        <w:jc w:val="center"/>
        <w:rPr>
          <w:rFonts w:ascii="Times New Roman" w:hAnsi="Times New Roman"/>
        </w:rPr>
      </w:pPr>
      <w:r w:rsidRPr="00CE3229">
        <w:rPr>
          <w:rFonts w:ascii="Times New Roman" w:hAnsi="Times New Roman"/>
        </w:rPr>
        <w:t xml:space="preserve">Administrator danych </w:t>
      </w:r>
      <w:r w:rsidRPr="00CE3229">
        <w:rPr>
          <w:rFonts w:ascii="Times New Roman" w:hAnsi="Times New Roman"/>
        </w:rPr>
        <w:tab/>
      </w:r>
      <w:r w:rsidRPr="00CE3229">
        <w:rPr>
          <w:rFonts w:ascii="Times New Roman" w:hAnsi="Times New Roman"/>
        </w:rPr>
        <w:tab/>
      </w:r>
      <w:r w:rsidRPr="00CE3229">
        <w:rPr>
          <w:rFonts w:ascii="Times New Roman" w:hAnsi="Times New Roman"/>
        </w:rPr>
        <w:tab/>
      </w:r>
      <w:r w:rsidRPr="00CE3229">
        <w:rPr>
          <w:rFonts w:ascii="Times New Roman" w:hAnsi="Times New Roman"/>
        </w:rPr>
        <w:tab/>
      </w:r>
      <w:r w:rsidRPr="00CE3229">
        <w:rPr>
          <w:rFonts w:ascii="Times New Roman" w:hAnsi="Times New Roman"/>
        </w:rPr>
        <w:tab/>
        <w:t>Podmiot przetwarzający</w:t>
      </w:r>
    </w:p>
    <w:p w:rsidR="00DD2786" w:rsidRPr="00CE3229" w:rsidRDefault="00DD2786" w:rsidP="00DD2786">
      <w:pPr>
        <w:rPr>
          <w:rFonts w:ascii="Times New Roman" w:hAnsi="Times New Roman"/>
        </w:rPr>
      </w:pPr>
    </w:p>
    <w:p w:rsidR="0008725C" w:rsidRPr="00CE3229" w:rsidRDefault="0008725C" w:rsidP="00DD2786">
      <w:pPr>
        <w:rPr>
          <w:rFonts w:ascii="Times New Roman" w:hAnsi="Times New Roman"/>
        </w:rPr>
      </w:pPr>
    </w:p>
    <w:p w:rsidR="00161728" w:rsidRPr="00CE3229" w:rsidRDefault="00161728" w:rsidP="00DD2786">
      <w:pPr>
        <w:rPr>
          <w:rFonts w:ascii="Times New Roman" w:hAnsi="Times New Roman"/>
        </w:rPr>
      </w:pPr>
    </w:p>
    <w:p w:rsidR="00161728" w:rsidRPr="00CE3229" w:rsidRDefault="00161728" w:rsidP="00DD2786">
      <w:pPr>
        <w:rPr>
          <w:rFonts w:ascii="Times New Roman" w:hAnsi="Times New Roman"/>
        </w:rPr>
      </w:pPr>
    </w:p>
    <w:p w:rsidR="0008725C" w:rsidRPr="00CE3229" w:rsidRDefault="0008725C" w:rsidP="0008725C">
      <w:pPr>
        <w:pStyle w:val="Nagwek2"/>
        <w:spacing w:before="0" w:after="0"/>
        <w:ind w:left="7080"/>
        <w:rPr>
          <w:rFonts w:ascii="Tahoma" w:hAnsi="Tahoma" w:cs="Tahoma"/>
          <w:sz w:val="20"/>
          <w:szCs w:val="20"/>
        </w:rPr>
      </w:pPr>
      <w:r w:rsidRPr="00CE3229">
        <w:rPr>
          <w:rFonts w:ascii="Tahoma" w:hAnsi="Tahoma" w:cs="Tahoma"/>
          <w:sz w:val="20"/>
          <w:szCs w:val="20"/>
        </w:rPr>
        <w:lastRenderedPageBreak/>
        <w:t>Załącznik nr 1</w:t>
      </w:r>
    </w:p>
    <w:p w:rsidR="0008725C" w:rsidRPr="00CE3229" w:rsidRDefault="0008725C" w:rsidP="0008725C">
      <w:pPr>
        <w:pStyle w:val="Nagwek2"/>
        <w:spacing w:before="0" w:after="0"/>
        <w:ind w:left="2832"/>
        <w:rPr>
          <w:rFonts w:ascii="Tahoma" w:hAnsi="Tahoma" w:cs="Tahoma"/>
          <w:sz w:val="20"/>
          <w:szCs w:val="20"/>
        </w:rPr>
      </w:pPr>
      <w:r w:rsidRPr="00CE3229">
        <w:rPr>
          <w:rFonts w:ascii="Tahoma" w:hAnsi="Tahoma" w:cs="Tahoma"/>
          <w:sz w:val="20"/>
          <w:szCs w:val="20"/>
        </w:rPr>
        <w:t>do umowy powierzenia przetwarzania danych osobowych</w:t>
      </w:r>
    </w:p>
    <w:p w:rsidR="0008725C" w:rsidRPr="00CE3229" w:rsidRDefault="0008725C" w:rsidP="0008725C">
      <w:pPr>
        <w:pStyle w:val="Bezodstpw1"/>
        <w:ind w:left="2832"/>
        <w:rPr>
          <w:rFonts w:ascii="Tahoma" w:hAnsi="Tahoma" w:cs="Tahoma"/>
          <w:i/>
        </w:rPr>
      </w:pPr>
    </w:p>
    <w:p w:rsidR="0008725C" w:rsidRPr="00CE3229" w:rsidRDefault="0008725C" w:rsidP="0008725C">
      <w:pPr>
        <w:pStyle w:val="Nagwek5"/>
        <w:rPr>
          <w:rFonts w:ascii="Tahoma" w:hAnsi="Tahoma" w:cs="Tahoma"/>
          <w:color w:val="auto"/>
          <w:sz w:val="20"/>
          <w:szCs w:val="20"/>
        </w:rPr>
      </w:pPr>
      <w:r w:rsidRPr="00CE3229">
        <w:rPr>
          <w:rFonts w:ascii="Tahoma" w:hAnsi="Tahoma" w:cs="Tahoma"/>
          <w:color w:val="auto"/>
          <w:sz w:val="20"/>
          <w:szCs w:val="20"/>
        </w:rPr>
        <w:t xml:space="preserve">Aneks do zakresu czynności i obowiązków pracownika </w:t>
      </w:r>
    </w:p>
    <w:p w:rsidR="0008725C" w:rsidRPr="00CE3229" w:rsidRDefault="0008725C" w:rsidP="0008725C">
      <w:pPr>
        <w:pStyle w:val="Bezodstpw2"/>
        <w:jc w:val="center"/>
        <w:rPr>
          <w:rFonts w:ascii="Tahoma" w:hAnsi="Tahoma" w:cs="Tahoma"/>
          <w:i/>
        </w:rPr>
      </w:pPr>
    </w:p>
    <w:p w:rsidR="0008725C" w:rsidRPr="00CE3229" w:rsidRDefault="0008725C" w:rsidP="0008725C">
      <w:pPr>
        <w:pStyle w:val="Bezodstpw2"/>
        <w:jc w:val="center"/>
        <w:rPr>
          <w:rFonts w:ascii="Tahoma" w:hAnsi="Tahoma" w:cs="Tahoma"/>
          <w:i/>
          <w:sz w:val="24"/>
        </w:rPr>
      </w:pPr>
      <w:r w:rsidRPr="00CE3229">
        <w:rPr>
          <w:rFonts w:ascii="Tahoma" w:hAnsi="Tahoma" w:cs="Tahoma"/>
          <w:i/>
          <w:sz w:val="24"/>
        </w:rPr>
        <w:t xml:space="preserve">Egz. nr </w:t>
      </w:r>
      <w:r w:rsidR="00D17915" w:rsidRPr="00CE3229">
        <w:rPr>
          <w:rFonts w:ascii="Tahoma" w:hAnsi="Tahoma" w:cs="Tahoma"/>
          <w:i/>
          <w:sz w:val="24"/>
        </w:rPr>
        <w:fldChar w:fldCharType="begin">
          <w:ffData>
            <w:name w:val="Tekst1"/>
            <w:enabled/>
            <w:calcOnExit w:val="0"/>
            <w:textInput/>
          </w:ffData>
        </w:fldChar>
      </w:r>
      <w:r w:rsidRPr="00CE3229">
        <w:rPr>
          <w:rFonts w:ascii="Tahoma" w:hAnsi="Tahoma" w:cs="Tahoma"/>
          <w:i/>
          <w:sz w:val="24"/>
        </w:rPr>
        <w:instrText xml:space="preserve"> FORMTEXT </w:instrText>
      </w:r>
      <w:r w:rsidR="00D17915" w:rsidRPr="00CE3229">
        <w:rPr>
          <w:rFonts w:ascii="Tahoma" w:hAnsi="Tahoma" w:cs="Tahoma"/>
          <w:i/>
          <w:sz w:val="24"/>
        </w:rPr>
      </w:r>
      <w:r w:rsidR="00D17915" w:rsidRPr="00CE3229">
        <w:rPr>
          <w:rFonts w:ascii="Tahoma" w:hAnsi="Tahoma" w:cs="Tahoma"/>
          <w:i/>
          <w:sz w:val="24"/>
        </w:rPr>
        <w:fldChar w:fldCharType="separate"/>
      </w:r>
      <w:r w:rsidRPr="00CE3229">
        <w:rPr>
          <w:rFonts w:cs="Tahoma"/>
          <w:i/>
          <w:noProof/>
          <w:sz w:val="24"/>
        </w:rPr>
        <w:t> </w:t>
      </w:r>
      <w:r w:rsidRPr="00CE3229">
        <w:rPr>
          <w:rFonts w:cs="Tahoma"/>
          <w:i/>
          <w:noProof/>
          <w:sz w:val="24"/>
        </w:rPr>
        <w:t> </w:t>
      </w:r>
      <w:r w:rsidRPr="00CE3229">
        <w:rPr>
          <w:rFonts w:cs="Tahoma"/>
          <w:i/>
          <w:noProof/>
          <w:sz w:val="24"/>
        </w:rPr>
        <w:t> </w:t>
      </w:r>
      <w:r w:rsidRPr="00CE3229">
        <w:rPr>
          <w:rFonts w:cs="Tahoma"/>
          <w:i/>
          <w:noProof/>
          <w:sz w:val="24"/>
        </w:rPr>
        <w:t> </w:t>
      </w:r>
      <w:r w:rsidRPr="00CE3229">
        <w:rPr>
          <w:rFonts w:cs="Tahoma"/>
          <w:i/>
          <w:noProof/>
          <w:sz w:val="24"/>
        </w:rPr>
        <w:t> </w:t>
      </w:r>
      <w:r w:rsidR="00D17915" w:rsidRPr="00CE3229">
        <w:rPr>
          <w:rFonts w:ascii="Tahoma" w:hAnsi="Tahoma" w:cs="Tahoma"/>
          <w:i/>
          <w:sz w:val="24"/>
        </w:rPr>
        <w:fldChar w:fldCharType="end"/>
      </w:r>
    </w:p>
    <w:p w:rsidR="0008725C" w:rsidRPr="00CE3229" w:rsidRDefault="0008725C" w:rsidP="0008725C">
      <w:pPr>
        <w:pStyle w:val="Bezodstpw"/>
        <w:spacing w:line="276" w:lineRule="auto"/>
        <w:jc w:val="center"/>
        <w:rPr>
          <w:rFonts w:ascii="Tahoma" w:hAnsi="Tahoma" w:cs="Tahoma"/>
          <w:b/>
          <w:sz w:val="20"/>
        </w:rPr>
      </w:pPr>
      <w:r w:rsidRPr="00CE3229">
        <w:rPr>
          <w:rFonts w:ascii="Tahoma" w:hAnsi="Tahoma" w:cs="Tahoma"/>
          <w:b/>
          <w:sz w:val="20"/>
        </w:rPr>
        <w:t xml:space="preserve">U P O W A Ż N I E N I E  Nr </w:t>
      </w:r>
    </w:p>
    <w:p w:rsidR="0008725C" w:rsidRPr="00CE3229" w:rsidRDefault="0008725C" w:rsidP="0008725C">
      <w:pPr>
        <w:pStyle w:val="Bezodstpw"/>
        <w:spacing w:line="276" w:lineRule="auto"/>
        <w:ind w:firstLine="708"/>
        <w:jc w:val="both"/>
        <w:rPr>
          <w:rFonts w:ascii="Tahoma" w:hAnsi="Tahoma" w:cs="Tahoma"/>
          <w:sz w:val="20"/>
        </w:rPr>
      </w:pPr>
      <w:r w:rsidRPr="00CE3229">
        <w:rPr>
          <w:rFonts w:ascii="Tahoma" w:hAnsi="Tahoma" w:cs="Tahoma"/>
          <w:sz w:val="20"/>
        </w:rPr>
        <w:t>Na podstawie Rozporządzenia Parlamentu Europejskiego i Rady (UE) nr 679/2016 z dnia 27 kwietnia 2016 r. w sprawie ochrony osób fizycznych w związku z przetwarzaniem danych osobowych i w sprawie swobodnego przepływu takich danych oraz uchylenia dyrektywy 95/46/WE (Dz.U.UE.L.2116/119/1) oraz Ustawy z dnia 10 maja 2018 r. o ochronie d</w:t>
      </w:r>
      <w:r w:rsidR="00FE016D" w:rsidRPr="00CE3229">
        <w:rPr>
          <w:rFonts w:ascii="Tahoma" w:hAnsi="Tahoma" w:cs="Tahoma"/>
          <w:sz w:val="20"/>
        </w:rPr>
        <w:t>anych osobowych  ( Dz. U. z 2019</w:t>
      </w:r>
      <w:r w:rsidRPr="00CE3229">
        <w:rPr>
          <w:rFonts w:ascii="Tahoma" w:hAnsi="Tahoma" w:cs="Tahoma"/>
          <w:sz w:val="20"/>
        </w:rPr>
        <w:t xml:space="preserve"> r., p</w:t>
      </w:r>
      <w:r w:rsidR="00FE016D" w:rsidRPr="00CE3229">
        <w:rPr>
          <w:rFonts w:ascii="Tahoma" w:hAnsi="Tahoma" w:cs="Tahoma"/>
          <w:sz w:val="20"/>
        </w:rPr>
        <w:t>oz. 1781</w:t>
      </w:r>
      <w:r w:rsidRPr="00CE3229">
        <w:rPr>
          <w:rFonts w:ascii="Tahoma" w:hAnsi="Tahoma" w:cs="Tahoma"/>
          <w:sz w:val="20"/>
        </w:rPr>
        <w:t xml:space="preserve">) </w:t>
      </w:r>
    </w:p>
    <w:p w:rsidR="0008725C" w:rsidRPr="00CE3229" w:rsidRDefault="0008725C" w:rsidP="0008725C">
      <w:pPr>
        <w:pStyle w:val="Bezodstpw"/>
        <w:spacing w:line="276" w:lineRule="auto"/>
        <w:rPr>
          <w:rFonts w:ascii="Tahoma" w:hAnsi="Tahoma" w:cs="Tahoma"/>
          <w:b/>
          <w:sz w:val="20"/>
        </w:rPr>
      </w:pPr>
      <w:r w:rsidRPr="00CE3229">
        <w:rPr>
          <w:rFonts w:ascii="Tahoma" w:hAnsi="Tahoma" w:cs="Tahoma"/>
          <w:b/>
          <w:sz w:val="24"/>
        </w:rPr>
        <w:t>Upoważniam Pana/Panią :</w:t>
      </w:r>
    </w:p>
    <w:tbl>
      <w:tblPr>
        <w:tblW w:w="9162" w:type="dxa"/>
        <w:tblInd w:w="5" w:type="dxa"/>
        <w:tblLayout w:type="fixed"/>
        <w:tblCellMar>
          <w:left w:w="0" w:type="dxa"/>
          <w:right w:w="0" w:type="dxa"/>
        </w:tblCellMar>
        <w:tblLook w:val="0000"/>
      </w:tblPr>
      <w:tblGrid>
        <w:gridCol w:w="3828"/>
        <w:gridCol w:w="5334"/>
      </w:tblGrid>
      <w:tr w:rsidR="0008725C" w:rsidRPr="00CE3229" w:rsidTr="007F6BA2">
        <w:trPr>
          <w:trHeight w:val="289"/>
        </w:trPr>
        <w:tc>
          <w:tcPr>
            <w:tcW w:w="3828" w:type="dxa"/>
            <w:tcBorders>
              <w:top w:val="single" w:sz="4" w:space="0" w:color="000000"/>
              <w:left w:val="single" w:sz="4" w:space="0" w:color="000000"/>
              <w:bottom w:val="single" w:sz="4" w:space="0" w:color="000000"/>
            </w:tcBorders>
            <w:shd w:val="clear" w:color="auto" w:fill="C0C0C0"/>
            <w:vAlign w:val="center"/>
          </w:tcPr>
          <w:p w:rsidR="0008725C" w:rsidRPr="00CE3229" w:rsidRDefault="0008725C" w:rsidP="007F6BA2">
            <w:pPr>
              <w:pStyle w:val="Bezodstpw"/>
              <w:spacing w:line="276" w:lineRule="auto"/>
              <w:rPr>
                <w:rFonts w:ascii="Tahoma" w:hAnsi="Tahoma" w:cs="Tahoma"/>
                <w:b/>
                <w:sz w:val="18"/>
              </w:rPr>
            </w:pPr>
            <w:r w:rsidRPr="00CE3229">
              <w:rPr>
                <w:rFonts w:ascii="Tahoma" w:hAnsi="Tahoma" w:cs="Tahoma"/>
                <w:b/>
                <w:sz w:val="18"/>
              </w:rPr>
              <w:t>Forma zatrudnienia/ Stanowisko służbowe</w:t>
            </w:r>
          </w:p>
        </w:tc>
        <w:tc>
          <w:tcPr>
            <w:tcW w:w="53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8725C" w:rsidRPr="00CE3229" w:rsidRDefault="0008725C" w:rsidP="007F6BA2">
            <w:pPr>
              <w:pStyle w:val="Bezodstpw"/>
              <w:spacing w:line="276" w:lineRule="auto"/>
              <w:rPr>
                <w:rFonts w:ascii="Tahoma" w:hAnsi="Tahoma" w:cs="Tahoma"/>
                <w:b/>
                <w:sz w:val="18"/>
              </w:rPr>
            </w:pPr>
            <w:r w:rsidRPr="00CE3229">
              <w:rPr>
                <w:rFonts w:ascii="Tahoma" w:hAnsi="Tahoma" w:cs="Tahoma"/>
                <w:b/>
                <w:sz w:val="18"/>
              </w:rPr>
              <w:t>Nazwa komórki organizacyjnej</w:t>
            </w:r>
          </w:p>
        </w:tc>
      </w:tr>
      <w:tr w:rsidR="0008725C" w:rsidRPr="00CE3229" w:rsidTr="007F6BA2">
        <w:trPr>
          <w:trHeight w:val="971"/>
        </w:trPr>
        <w:tc>
          <w:tcPr>
            <w:tcW w:w="3828" w:type="dxa"/>
            <w:tcBorders>
              <w:left w:val="single" w:sz="4" w:space="0" w:color="000000"/>
              <w:bottom w:val="single" w:sz="4" w:space="0" w:color="000000"/>
            </w:tcBorders>
            <w:vAlign w:val="center"/>
          </w:tcPr>
          <w:p w:rsidR="0008725C" w:rsidRPr="00CE3229" w:rsidRDefault="0008725C" w:rsidP="007F6BA2">
            <w:pPr>
              <w:pStyle w:val="Bezodstpw"/>
              <w:spacing w:line="276" w:lineRule="auto"/>
              <w:rPr>
                <w:rFonts w:ascii="Tahoma" w:hAnsi="Tahoma" w:cs="Tahoma"/>
                <w:b/>
                <w:sz w:val="18"/>
              </w:rPr>
            </w:pPr>
            <w:r w:rsidRPr="00CE3229">
              <w:rPr>
                <w:rFonts w:ascii="Tahoma" w:hAnsi="Tahoma" w:cs="Tahoma"/>
                <w:b/>
                <w:sz w:val="18"/>
              </w:rPr>
              <w:t>Zatrudniony na podstawie:</w:t>
            </w:r>
            <w:r w:rsidRPr="00CE3229">
              <w:rPr>
                <w:rFonts w:ascii="Tahoma" w:hAnsi="Tahoma" w:cs="Tahoma"/>
                <w:b/>
                <w:sz w:val="18"/>
              </w:rPr>
              <w:br/>
            </w:r>
            <w:r w:rsidR="00D17915" w:rsidRPr="00CE3229">
              <w:rPr>
                <w:rFonts w:ascii="Tahoma" w:hAnsi="Tahoma" w:cs="Tahoma"/>
                <w:b/>
                <w:sz w:val="18"/>
              </w:rPr>
              <w:fldChar w:fldCharType="begin">
                <w:ffData>
                  <w:name w:val=""/>
                  <w:enabled/>
                  <w:calcOnExit w:val="0"/>
                  <w:ddList>
                    <w:listEntry w:val="          "/>
                    <w:listEntry w:val="   umowy o prace   "/>
                    <w:listEntry w:val="   umowy zlecenia   "/>
                    <w:listEntry w:val="   umowy cywilno-prawnej   "/>
                  </w:ddList>
                </w:ffData>
              </w:fldChar>
            </w:r>
            <w:r w:rsidRPr="00CE3229">
              <w:rPr>
                <w:rFonts w:ascii="Tahoma" w:hAnsi="Tahoma" w:cs="Tahoma"/>
                <w:b/>
                <w:sz w:val="18"/>
              </w:rPr>
              <w:instrText xml:space="preserve"> FORMDROPDOWN </w:instrText>
            </w:r>
            <w:r w:rsidR="00D17915" w:rsidRPr="00CE3229">
              <w:rPr>
                <w:rFonts w:ascii="Tahoma" w:hAnsi="Tahoma" w:cs="Tahoma"/>
                <w:b/>
                <w:sz w:val="18"/>
              </w:rPr>
            </w:r>
            <w:r w:rsidR="00D17915" w:rsidRPr="00CE3229">
              <w:rPr>
                <w:rFonts w:ascii="Tahoma" w:hAnsi="Tahoma" w:cs="Tahoma"/>
                <w:b/>
                <w:sz w:val="18"/>
              </w:rPr>
              <w:fldChar w:fldCharType="end"/>
            </w:r>
          </w:p>
          <w:p w:rsidR="0008725C" w:rsidRPr="00CE3229" w:rsidRDefault="0008725C" w:rsidP="007F6BA2">
            <w:pPr>
              <w:pStyle w:val="Bezodstpw"/>
              <w:spacing w:line="276" w:lineRule="auto"/>
              <w:rPr>
                <w:rFonts w:ascii="Tahoma" w:hAnsi="Tahoma" w:cs="Tahoma"/>
                <w:b/>
                <w:sz w:val="18"/>
              </w:rPr>
            </w:pPr>
            <w:r w:rsidRPr="00CE3229">
              <w:rPr>
                <w:rFonts w:ascii="Tahoma" w:hAnsi="Tahoma" w:cs="Tahoma"/>
                <w:b/>
                <w:sz w:val="18"/>
              </w:rPr>
              <w:t xml:space="preserve"> Stanowisko:</w:t>
            </w:r>
          </w:p>
          <w:p w:rsidR="0008725C" w:rsidRPr="00CE3229" w:rsidRDefault="00D17915" w:rsidP="007F6BA2">
            <w:pPr>
              <w:pStyle w:val="Bezodstpw"/>
              <w:spacing w:line="276" w:lineRule="auto"/>
              <w:rPr>
                <w:rFonts w:ascii="Tahoma" w:hAnsi="Tahoma" w:cs="Tahoma"/>
                <w:b/>
                <w:sz w:val="18"/>
              </w:rPr>
            </w:pPr>
            <w:r w:rsidRPr="00CE3229">
              <w:rPr>
                <w:rFonts w:ascii="Tahoma" w:hAnsi="Tahoma" w:cs="Tahoma"/>
                <w:b/>
                <w:sz w:val="18"/>
              </w:rPr>
              <w:fldChar w:fldCharType="begin">
                <w:ffData>
                  <w:name w:val="stanowisko"/>
                  <w:enabled/>
                  <w:calcOnExit w:val="0"/>
                  <w:ddList>
                    <w:listEntry w:val="          "/>
                    <w:listEntry w:val="   lekarz   "/>
                    <w:listEntry w:val="   pielęgniarka   "/>
                    <w:listEntry w:val="   sekretarka   "/>
                    <w:listEntry w:val="   praktyka zawodowa   "/>
                    <w:listEntry w:val="   stażysta   "/>
                    <w:listEntry w:val="   lekarz stażysta   "/>
                    <w:listEntry w:val="   pielęgniarz"/>
                    <w:listEntry w:val="   ratownik medyczny   "/>
                    <w:listEntry w:val="   technik"/>
                  </w:ddList>
                </w:ffData>
              </w:fldChar>
            </w:r>
            <w:r w:rsidR="0008725C" w:rsidRPr="00CE3229">
              <w:rPr>
                <w:rFonts w:ascii="Tahoma" w:hAnsi="Tahoma" w:cs="Tahoma"/>
                <w:b/>
                <w:sz w:val="18"/>
              </w:rPr>
              <w:instrText xml:space="preserve"> FORMDROPDOWN </w:instrText>
            </w:r>
            <w:r w:rsidRPr="00CE3229">
              <w:rPr>
                <w:rFonts w:ascii="Tahoma" w:hAnsi="Tahoma" w:cs="Tahoma"/>
                <w:b/>
                <w:sz w:val="18"/>
              </w:rPr>
            </w:r>
            <w:r w:rsidRPr="00CE3229">
              <w:rPr>
                <w:rFonts w:ascii="Tahoma" w:hAnsi="Tahoma" w:cs="Tahoma"/>
                <w:b/>
                <w:sz w:val="18"/>
              </w:rPr>
              <w:fldChar w:fldCharType="end"/>
            </w:r>
          </w:p>
        </w:tc>
        <w:tc>
          <w:tcPr>
            <w:tcW w:w="5334" w:type="dxa"/>
            <w:tcBorders>
              <w:left w:val="single" w:sz="4" w:space="0" w:color="000000"/>
              <w:bottom w:val="single" w:sz="4" w:space="0" w:color="000000"/>
              <w:right w:val="single" w:sz="4" w:space="0" w:color="000000"/>
            </w:tcBorders>
            <w:vAlign w:val="center"/>
          </w:tcPr>
          <w:p w:rsidR="0008725C" w:rsidRPr="00CE3229" w:rsidRDefault="0008725C" w:rsidP="007F6BA2">
            <w:pPr>
              <w:pStyle w:val="Bezodstpw"/>
              <w:spacing w:line="276" w:lineRule="auto"/>
              <w:rPr>
                <w:rFonts w:ascii="Tahoma" w:hAnsi="Tahoma" w:cs="Tahoma"/>
                <w:b/>
                <w:sz w:val="18"/>
              </w:rPr>
            </w:pPr>
            <w:r w:rsidRPr="00CE3229">
              <w:rPr>
                <w:rFonts w:ascii="Tahoma" w:hAnsi="Tahoma" w:cs="Tahoma"/>
                <w:b/>
                <w:sz w:val="18"/>
              </w:rPr>
              <w:t>Komórka organizacyjna – część medyczna:</w:t>
            </w:r>
          </w:p>
          <w:p w:rsidR="0008725C" w:rsidRPr="00CE3229" w:rsidRDefault="00D17915" w:rsidP="007F6BA2">
            <w:pPr>
              <w:pStyle w:val="Bezodstpw"/>
              <w:spacing w:line="276" w:lineRule="auto"/>
              <w:rPr>
                <w:rFonts w:ascii="Tahoma" w:hAnsi="Tahoma" w:cs="Tahoma"/>
                <w:b/>
                <w:sz w:val="18"/>
              </w:rPr>
            </w:pPr>
            <w:r w:rsidRPr="00CE3229">
              <w:rPr>
                <w:rFonts w:ascii="Tahoma" w:hAnsi="Tahoma" w:cs="Tahoma"/>
                <w:b/>
                <w:sz w:val="18"/>
              </w:rPr>
              <w:fldChar w:fldCharType="begin">
                <w:ffData>
                  <w:name w:val="komórka"/>
                  <w:enabled/>
                  <w:calcOnExit w:val="0"/>
                  <w:ddList>
                    <w:listEntry w:val="          "/>
                    <w:listEntry w:val="   ODDZIAŁ CHORÓB WEWNETRZNYCH   "/>
                    <w:listEntry w:val="   ODDZIAŁ INTERNISTYCZNO-KARDIOLOGICZNY   "/>
                    <w:listEntry w:val="   ODDZIAŁ NEFROLOGICZNY   "/>
                    <w:listEntry w:val="   ODDZIAŁ ANESTEZJOLOGII I I IT   "/>
                    <w:listEntry w:val="   ODDZIAŁ PULMONOLOGICZNY   "/>
                    <w:listEntry w:val="   ODDZIAŁ CHORÓB ZAKAŹNYCH   "/>
                    <w:listEntry w:val="   ODDZIAŁ PEDIATRYCZNY   "/>
                    <w:listEntry w:val="   ODDZIAŁ NEONATOLOGICZNY Z IT   "/>
                    <w:listEntry w:val="   ODDZIAŁ GINEKOLOGICZNO-POŁOZNICZY   "/>
                    <w:listEntry w:val="   ODDZIAŁ CHIRURGII OGÓLNEJ I NACZYNIOWEJ   "/>
                    <w:listEntry w:val="   ODDZIAŁ CHIRURGICZNY DLA DZIECI   "/>
                    <w:listEntry w:val="   ODDZIAŁ CHIRURGII URAZOWO-ORTOPEDYCZNEJ   "/>
                    <w:listEntry w:val="   ODDZIAŁ OTOLARYNGOLOGICZNY   "/>
                    <w:listEntry w:val="   ODDZIAŁ UROLOGICZNY   "/>
                    <w:listEntry w:val="   ODDZIAŁ NEUROLOGICZNY   "/>
                    <w:listEntry w:val="   ODDZIAŁ DZIENNY PSYCHIATRYCZNY   "/>
                    <w:listEntry w:val="   SZPITALNY ODDZIAŁ RATUNKOWY   "/>
                    <w:listEntry w:val="   BLOK OPERACYJNY   "/>
                    <w:listEntry w:val="   ODDZIAŁ PSYCHIATRYCZNY   "/>
                  </w:ddList>
                </w:ffData>
              </w:fldChar>
            </w:r>
            <w:r w:rsidR="0008725C" w:rsidRPr="00CE3229">
              <w:rPr>
                <w:rFonts w:ascii="Tahoma" w:hAnsi="Tahoma" w:cs="Tahoma"/>
                <w:b/>
                <w:sz w:val="18"/>
              </w:rPr>
              <w:instrText xml:space="preserve"> FORMDROPDOWN </w:instrText>
            </w:r>
            <w:r w:rsidRPr="00CE3229">
              <w:rPr>
                <w:rFonts w:ascii="Tahoma" w:hAnsi="Tahoma" w:cs="Tahoma"/>
                <w:b/>
                <w:sz w:val="18"/>
              </w:rPr>
            </w:r>
            <w:r w:rsidRPr="00CE3229">
              <w:rPr>
                <w:rFonts w:ascii="Tahoma" w:hAnsi="Tahoma" w:cs="Tahoma"/>
                <w:b/>
                <w:sz w:val="18"/>
              </w:rPr>
              <w:fldChar w:fldCharType="end"/>
            </w:r>
            <w:r w:rsidRPr="00CE3229">
              <w:rPr>
                <w:rFonts w:ascii="Tahoma" w:hAnsi="Tahoma" w:cs="Tahoma"/>
                <w:b/>
                <w:sz w:val="18"/>
              </w:rPr>
              <w:fldChar w:fldCharType="begin">
                <w:ffData>
                  <w:name w:val=""/>
                  <w:enabled/>
                  <w:calcOnExit w:val="0"/>
                  <w:ddList>
                    <w:listEntry w:val="          "/>
                    <w:listEntry w:val="   PORADNIA REUMATOLOGICZNA   "/>
                    <w:listEntry w:val="   PORADNIA ZABURZEŃ I WAD ROZWOJOWYCH DZIECI   "/>
                    <w:listEntry w:val="   PORADNIA GINEKOLOGICZNO-POŁOŻNICZA   "/>
                    <w:listEntry w:val="   PORADNIA CHIRURGII OGÓLNEJ   "/>
                    <w:listEntry w:val="   PORADNIA CHIRURGICZNA DLA DZIECI   "/>
                    <w:listEntry w:val="   PORADNIA CHIRURGII ONKOLOGICZNEJ   "/>
                    <w:listEntry w:val="   PORADNIA CHIRURGII URAZOWO-ORTOPEDYCZNEJ   "/>
                    <w:listEntry w:val="   PORADNIA PRELUKSACYJNA   "/>
                    <w:listEntry w:val="   PORADNIA OKULISTYCZNA   "/>
                    <w:listEntry w:val="   PORADNIA OTOLARYNGOLOGICZNA   "/>
                    <w:listEntry w:val="   PORADNIA ZDROWIA PSYCHICZNEGO   "/>
                    <w:listEntry w:val="   PORADNIA ZDROWIA PSYCHICZNEGO  DLA DZIECI I MŁO"/>
                    <w:listEntry w:val="   PORADNIA ALERGOLOGICZNA   "/>
                    <w:listEntry w:val="   PORADNIA DIABETOLOGICZNA   "/>
                    <w:listEntry w:val="   PORADNIA HEMATOLOGICZNA   "/>
                    <w:listEntry w:val="   PORADNIA KARDIOLOGICZNA   "/>
                    <w:listEntry w:val="   PORADNIA NEFROLOGICZNA   "/>
                    <w:listEntry w:val="   PORADNIA NEUROLOGICZNA   "/>
                    <w:listEntry w:val="   PORADNIA ONKOLOGII GINEKOLOGICZNEJ   "/>
                    <w:listEntry w:val="   PORADNIA PULMONOLOGICZNA   "/>
                    <w:listEntry w:val="   PORADNIA PULMONOLOGICZNA DLA DZIECI I MŁODZIEŻY"/>
                  </w:ddList>
                </w:ffData>
              </w:fldChar>
            </w:r>
            <w:r w:rsidR="0008725C" w:rsidRPr="00CE3229">
              <w:rPr>
                <w:rFonts w:ascii="Tahoma" w:hAnsi="Tahoma" w:cs="Tahoma"/>
                <w:b/>
                <w:sz w:val="18"/>
              </w:rPr>
              <w:instrText xml:space="preserve"> FORMDROPDOWN </w:instrText>
            </w:r>
            <w:r w:rsidRPr="00CE3229">
              <w:rPr>
                <w:rFonts w:ascii="Tahoma" w:hAnsi="Tahoma" w:cs="Tahoma"/>
                <w:b/>
                <w:sz w:val="18"/>
              </w:rPr>
            </w:r>
            <w:r w:rsidRPr="00CE3229">
              <w:rPr>
                <w:rFonts w:ascii="Tahoma" w:hAnsi="Tahoma" w:cs="Tahoma"/>
                <w:b/>
                <w:sz w:val="18"/>
              </w:rPr>
              <w:fldChar w:fldCharType="end"/>
            </w:r>
            <w:r w:rsidRPr="00CE3229">
              <w:rPr>
                <w:rFonts w:ascii="Tahoma" w:hAnsi="Tahoma" w:cs="Tahoma"/>
                <w:b/>
                <w:sz w:val="18"/>
              </w:rPr>
              <w:fldChar w:fldCharType="begin">
                <w:ffData>
                  <w:name w:val=""/>
                  <w:enabled/>
                  <w:calcOnExit w:val="0"/>
                  <w:ddList>
                    <w:listEntry w:val="          "/>
                    <w:listEntry w:val="   ZAKŁAD MEDYCYNY NUKLEARNEJ   "/>
                    <w:listEntry w:val="   PRACOWNIA USG   "/>
                    <w:listEntry w:val="   PRACOWNIA TOMOGRAFII KOMPUTEROWEJ   "/>
                    <w:listEntry w:val="   PRACOWNIA MAMMOGRAFII   "/>
                    <w:listEntry w:val="   PRACOWNIA DIAGNOSTYKI LABORATORYJNEJ   "/>
                    <w:listEntry w:val="   PRACOWNIA RENTGENODIAGNOSTYKI /MŁYŃSKA/   "/>
                    <w:listEntry w:val="   PRACOWNIA RENTGENODIAGNOSTYKI /ALEJE WOLNOŚCI/ "/>
                    <w:listEntry w:val="   PRACOWNIA MIKROBIOLOGII   "/>
                    <w:listEntry w:val="   PRACOWNIA SEROLOGII   "/>
                    <w:listEntry w:val="   PRACOWNIA CYTOLOGII   "/>
                  </w:ddList>
                </w:ffData>
              </w:fldChar>
            </w:r>
            <w:r w:rsidR="0008725C" w:rsidRPr="00CE3229">
              <w:rPr>
                <w:rFonts w:ascii="Tahoma" w:hAnsi="Tahoma" w:cs="Tahoma"/>
                <w:b/>
                <w:sz w:val="18"/>
              </w:rPr>
              <w:instrText xml:space="preserve"> FORMDROPDOWN </w:instrText>
            </w:r>
            <w:r w:rsidRPr="00CE3229">
              <w:rPr>
                <w:rFonts w:ascii="Tahoma" w:hAnsi="Tahoma" w:cs="Tahoma"/>
                <w:b/>
                <w:sz w:val="18"/>
              </w:rPr>
            </w:r>
            <w:r w:rsidRPr="00CE3229">
              <w:rPr>
                <w:rFonts w:ascii="Tahoma" w:hAnsi="Tahoma" w:cs="Tahoma"/>
                <w:b/>
                <w:sz w:val="18"/>
              </w:rPr>
              <w:fldChar w:fldCharType="end"/>
            </w:r>
          </w:p>
          <w:p w:rsidR="0008725C" w:rsidRPr="00CE3229" w:rsidRDefault="0008725C" w:rsidP="007F6BA2">
            <w:pPr>
              <w:pStyle w:val="Bezodstpw"/>
              <w:spacing w:line="276" w:lineRule="auto"/>
              <w:rPr>
                <w:rFonts w:ascii="Tahoma" w:hAnsi="Tahoma" w:cs="Tahoma"/>
                <w:b/>
                <w:sz w:val="18"/>
              </w:rPr>
            </w:pPr>
            <w:r w:rsidRPr="00CE3229">
              <w:rPr>
                <w:rFonts w:ascii="Tahoma" w:hAnsi="Tahoma" w:cs="Tahoma"/>
                <w:b/>
                <w:sz w:val="18"/>
              </w:rPr>
              <w:t>Komórka organizacyjna– część administracyjna:</w:t>
            </w:r>
          </w:p>
          <w:p w:rsidR="0008725C" w:rsidRPr="00CE3229" w:rsidRDefault="00D17915" w:rsidP="007F6BA2">
            <w:pPr>
              <w:pStyle w:val="Bezodstpw"/>
              <w:spacing w:line="276" w:lineRule="auto"/>
              <w:rPr>
                <w:rFonts w:ascii="Tahoma" w:hAnsi="Tahoma" w:cs="Tahoma"/>
                <w:b/>
                <w:sz w:val="18"/>
              </w:rPr>
            </w:pPr>
            <w:r w:rsidRPr="00CE3229">
              <w:rPr>
                <w:rFonts w:ascii="Tahoma" w:hAnsi="Tahoma" w:cs="Tahoma"/>
                <w:b/>
                <w:sz w:val="18"/>
              </w:rPr>
              <w:fldChar w:fldCharType="begin">
                <w:ffData>
                  <w:name w:val=""/>
                  <w:enabled/>
                  <w:calcOnExit w:val="0"/>
                  <w:ddList>
                    <w:listEntry w:val="          "/>
                    <w:listEntry w:val="   DYREKCJA   "/>
                    <w:listEntry w:val="   DZIAŁ KSIĘGOWOŚCI   "/>
                    <w:listEntry w:val="   DZIAŁ PLANOWANIA I ANALIZ EKONOMICZNYCH   "/>
                    <w:listEntry w:val="   DZIAŁ ZATRUDNIENIA I PŁAC   "/>
                    <w:listEntry w:val="   DZIAŁ ADMINISTRACYJNO TECHNICZNY   "/>
                    <w:listEntry w:val="   DZIAŁ SPRZEDAŻY   "/>
                    <w:listEntry w:val="   DZIAŁ ORGANIZACJI I NADZORU   "/>
                    <w:listEntry w:val="   ZESPÓŁ RADCÓW PRAWNYCH   "/>
                  </w:ddList>
                </w:ffData>
              </w:fldChar>
            </w:r>
            <w:r w:rsidR="0008725C" w:rsidRPr="00CE3229">
              <w:rPr>
                <w:rFonts w:ascii="Tahoma" w:hAnsi="Tahoma" w:cs="Tahoma"/>
                <w:b/>
                <w:sz w:val="18"/>
              </w:rPr>
              <w:instrText xml:space="preserve"> FORMDROPDOWN </w:instrText>
            </w:r>
            <w:r w:rsidRPr="00CE3229">
              <w:rPr>
                <w:rFonts w:ascii="Tahoma" w:hAnsi="Tahoma" w:cs="Tahoma"/>
                <w:b/>
                <w:sz w:val="18"/>
              </w:rPr>
            </w:r>
            <w:r w:rsidRPr="00CE3229">
              <w:rPr>
                <w:rFonts w:ascii="Tahoma" w:hAnsi="Tahoma" w:cs="Tahoma"/>
                <w:b/>
                <w:sz w:val="18"/>
              </w:rPr>
              <w:fldChar w:fldCharType="end"/>
            </w:r>
          </w:p>
        </w:tc>
      </w:tr>
      <w:tr w:rsidR="0008725C" w:rsidRPr="00CE3229" w:rsidTr="007F6BA2">
        <w:trPr>
          <w:trHeight w:val="248"/>
        </w:trPr>
        <w:tc>
          <w:tcPr>
            <w:tcW w:w="3828" w:type="dxa"/>
            <w:tcBorders>
              <w:left w:val="single" w:sz="4" w:space="0" w:color="000000"/>
              <w:bottom w:val="single" w:sz="4" w:space="0" w:color="000000"/>
            </w:tcBorders>
            <w:vAlign w:val="center"/>
          </w:tcPr>
          <w:p w:rsidR="0008725C" w:rsidRPr="00CE3229" w:rsidRDefault="0008725C" w:rsidP="007F6BA2">
            <w:pPr>
              <w:pStyle w:val="Bezodstpw"/>
              <w:spacing w:line="276" w:lineRule="auto"/>
              <w:rPr>
                <w:rFonts w:ascii="Tahoma" w:hAnsi="Tahoma" w:cs="Tahoma"/>
                <w:sz w:val="18"/>
              </w:rPr>
            </w:pPr>
            <w:r w:rsidRPr="00CE3229">
              <w:rPr>
                <w:rFonts w:ascii="Tahoma" w:hAnsi="Tahoma" w:cs="Tahoma"/>
                <w:sz w:val="18"/>
              </w:rPr>
              <w:t xml:space="preserve">Od dnia : </w:t>
            </w:r>
            <w:r w:rsidR="00D17915" w:rsidRPr="00CE3229">
              <w:rPr>
                <w:rFonts w:ascii="Tahoma" w:hAnsi="Tahoma" w:cs="Tahoma"/>
                <w:sz w:val="18"/>
              </w:rPr>
              <w:fldChar w:fldCharType="begin">
                <w:ffData>
                  <w:name w:val="Tekst4"/>
                  <w:enabled/>
                  <w:calcOnExit w:val="0"/>
                  <w:textInput/>
                </w:ffData>
              </w:fldChar>
            </w:r>
            <w:r w:rsidRPr="00CE3229">
              <w:rPr>
                <w:rFonts w:ascii="Tahoma" w:hAnsi="Tahoma" w:cs="Tahoma"/>
                <w:sz w:val="18"/>
              </w:rPr>
              <w:instrText xml:space="preserve"> FORMTEXT </w:instrText>
            </w:r>
            <w:r w:rsidR="00D17915" w:rsidRPr="00CE3229">
              <w:rPr>
                <w:rFonts w:ascii="Tahoma" w:hAnsi="Tahoma" w:cs="Tahoma"/>
                <w:sz w:val="18"/>
              </w:rPr>
            </w:r>
            <w:r w:rsidR="00D17915" w:rsidRPr="00CE3229">
              <w:rPr>
                <w:rFonts w:ascii="Tahoma" w:hAnsi="Tahoma" w:cs="Tahoma"/>
                <w:sz w:val="18"/>
              </w:rPr>
              <w:fldChar w:fldCharType="separate"/>
            </w:r>
            <w:r w:rsidRPr="00CE3229">
              <w:rPr>
                <w:rFonts w:ascii="Times" w:hAnsi="Times" w:cs="Tahoma"/>
                <w:noProof/>
                <w:sz w:val="18"/>
              </w:rPr>
              <w:t> </w:t>
            </w:r>
            <w:r w:rsidRPr="00CE3229">
              <w:rPr>
                <w:rFonts w:ascii="Times" w:hAnsi="Times" w:cs="Tahoma"/>
                <w:noProof/>
                <w:sz w:val="18"/>
              </w:rPr>
              <w:t> </w:t>
            </w:r>
            <w:r w:rsidRPr="00CE3229">
              <w:rPr>
                <w:rFonts w:ascii="Times" w:hAnsi="Times" w:cs="Tahoma"/>
                <w:noProof/>
                <w:sz w:val="18"/>
              </w:rPr>
              <w:t> </w:t>
            </w:r>
            <w:r w:rsidRPr="00CE3229">
              <w:rPr>
                <w:rFonts w:ascii="Times" w:hAnsi="Times" w:cs="Tahoma"/>
                <w:noProof/>
                <w:sz w:val="18"/>
              </w:rPr>
              <w:t> </w:t>
            </w:r>
            <w:r w:rsidRPr="00CE3229">
              <w:rPr>
                <w:rFonts w:ascii="Times" w:hAnsi="Times" w:cs="Tahoma"/>
                <w:noProof/>
                <w:sz w:val="18"/>
              </w:rPr>
              <w:t> </w:t>
            </w:r>
            <w:r w:rsidR="00D17915" w:rsidRPr="00CE3229">
              <w:rPr>
                <w:rFonts w:ascii="Tahoma" w:hAnsi="Tahoma" w:cs="Tahoma"/>
                <w:sz w:val="18"/>
              </w:rPr>
              <w:fldChar w:fldCharType="end"/>
            </w:r>
          </w:p>
        </w:tc>
        <w:tc>
          <w:tcPr>
            <w:tcW w:w="5334" w:type="dxa"/>
            <w:tcBorders>
              <w:left w:val="single" w:sz="4" w:space="0" w:color="000000"/>
              <w:bottom w:val="single" w:sz="4" w:space="0" w:color="000000"/>
              <w:right w:val="single" w:sz="4" w:space="0" w:color="000000"/>
            </w:tcBorders>
            <w:vAlign w:val="center"/>
          </w:tcPr>
          <w:p w:rsidR="0008725C" w:rsidRPr="00CE3229" w:rsidRDefault="0008725C" w:rsidP="007F6BA2">
            <w:pPr>
              <w:pStyle w:val="Bezodstpw"/>
              <w:spacing w:line="276" w:lineRule="auto"/>
              <w:rPr>
                <w:rFonts w:ascii="Tahoma" w:hAnsi="Tahoma" w:cs="Tahoma"/>
                <w:sz w:val="18"/>
              </w:rPr>
            </w:pPr>
            <w:r w:rsidRPr="00CE3229">
              <w:rPr>
                <w:rFonts w:ascii="Tahoma" w:hAnsi="Tahoma" w:cs="Tahoma"/>
                <w:sz w:val="18"/>
              </w:rPr>
              <w:t xml:space="preserve">Do dnia : </w:t>
            </w:r>
            <w:r w:rsidR="00D17915" w:rsidRPr="00CE3229">
              <w:rPr>
                <w:rFonts w:ascii="Tahoma" w:hAnsi="Tahoma" w:cs="Tahoma"/>
                <w:sz w:val="18"/>
              </w:rPr>
              <w:fldChar w:fldCharType="begin">
                <w:ffData>
                  <w:name w:val="Tekst5"/>
                  <w:enabled/>
                  <w:calcOnExit w:val="0"/>
                  <w:textInput/>
                </w:ffData>
              </w:fldChar>
            </w:r>
            <w:r w:rsidRPr="00CE3229">
              <w:rPr>
                <w:rFonts w:ascii="Tahoma" w:hAnsi="Tahoma" w:cs="Tahoma"/>
                <w:sz w:val="18"/>
              </w:rPr>
              <w:instrText xml:space="preserve"> FORMTEXT </w:instrText>
            </w:r>
            <w:r w:rsidR="00D17915" w:rsidRPr="00CE3229">
              <w:rPr>
                <w:rFonts w:ascii="Tahoma" w:hAnsi="Tahoma" w:cs="Tahoma"/>
                <w:sz w:val="18"/>
              </w:rPr>
            </w:r>
            <w:r w:rsidR="00D17915" w:rsidRPr="00CE3229">
              <w:rPr>
                <w:rFonts w:ascii="Tahoma" w:hAnsi="Tahoma" w:cs="Tahoma"/>
                <w:sz w:val="18"/>
              </w:rPr>
              <w:fldChar w:fldCharType="separate"/>
            </w:r>
            <w:r w:rsidRPr="00CE3229">
              <w:rPr>
                <w:rFonts w:ascii="Times" w:hAnsi="Times" w:cs="Tahoma"/>
                <w:noProof/>
                <w:sz w:val="18"/>
              </w:rPr>
              <w:t> </w:t>
            </w:r>
            <w:r w:rsidRPr="00CE3229">
              <w:rPr>
                <w:rFonts w:ascii="Times" w:hAnsi="Times" w:cs="Tahoma"/>
                <w:noProof/>
                <w:sz w:val="18"/>
              </w:rPr>
              <w:t> </w:t>
            </w:r>
            <w:r w:rsidRPr="00CE3229">
              <w:rPr>
                <w:rFonts w:ascii="Times" w:hAnsi="Times" w:cs="Tahoma"/>
                <w:noProof/>
                <w:sz w:val="18"/>
              </w:rPr>
              <w:t> </w:t>
            </w:r>
            <w:r w:rsidRPr="00CE3229">
              <w:rPr>
                <w:rFonts w:ascii="Times" w:hAnsi="Times" w:cs="Tahoma"/>
                <w:noProof/>
                <w:sz w:val="18"/>
              </w:rPr>
              <w:t> </w:t>
            </w:r>
            <w:r w:rsidRPr="00CE3229">
              <w:rPr>
                <w:rFonts w:ascii="Times" w:hAnsi="Times" w:cs="Tahoma"/>
                <w:noProof/>
                <w:sz w:val="18"/>
              </w:rPr>
              <w:t> </w:t>
            </w:r>
            <w:r w:rsidR="00D17915" w:rsidRPr="00CE3229">
              <w:rPr>
                <w:rFonts w:ascii="Tahoma" w:hAnsi="Tahoma" w:cs="Tahoma"/>
                <w:sz w:val="18"/>
              </w:rPr>
              <w:fldChar w:fldCharType="end"/>
            </w:r>
          </w:p>
        </w:tc>
      </w:tr>
    </w:tbl>
    <w:p w:rsidR="0008725C" w:rsidRPr="00CE3229" w:rsidRDefault="0008725C" w:rsidP="0008725C">
      <w:pPr>
        <w:pStyle w:val="Bezodstpw"/>
        <w:spacing w:line="276" w:lineRule="auto"/>
        <w:jc w:val="both"/>
        <w:rPr>
          <w:rFonts w:ascii="Tahoma" w:hAnsi="Tahoma" w:cs="Tahoma"/>
          <w:b/>
          <w:sz w:val="18"/>
        </w:rPr>
      </w:pPr>
      <w:r w:rsidRPr="00CE3229">
        <w:rPr>
          <w:rFonts w:ascii="Tahoma" w:hAnsi="Tahoma" w:cs="Tahoma"/>
          <w:b/>
          <w:sz w:val="18"/>
        </w:rPr>
        <w:t>do przetwarzania danych osobowych znajdujących się w zakresie upoważnienia, a obejmujących:</w:t>
      </w:r>
    </w:p>
    <w:p w:rsidR="0008725C" w:rsidRPr="00CE3229" w:rsidRDefault="0008725C" w:rsidP="0008725C">
      <w:pPr>
        <w:pStyle w:val="Bezodstpw"/>
        <w:spacing w:line="276" w:lineRule="auto"/>
        <w:jc w:val="both"/>
        <w:rPr>
          <w:rFonts w:ascii="Tahoma" w:hAnsi="Tahoma" w:cs="Tahoma"/>
          <w:b/>
          <w:sz w:val="18"/>
        </w:rPr>
      </w:pPr>
      <w:r w:rsidRPr="00CE3229">
        <w:rPr>
          <w:rFonts w:ascii="Tahoma" w:hAnsi="Tahoma" w:cs="Tahoma"/>
          <w:b/>
          <w:sz w:val="18"/>
        </w:rPr>
        <w:t>1. dane osobowe pacjentów Szpitala, do których Pracownik ma dostęp, tj.:</w:t>
      </w:r>
    </w:p>
    <w:p w:rsidR="0008725C" w:rsidRPr="00CE3229" w:rsidRDefault="0008725C" w:rsidP="0008725C">
      <w:pPr>
        <w:pStyle w:val="Bezodstpw"/>
        <w:spacing w:line="276" w:lineRule="auto"/>
        <w:jc w:val="both"/>
        <w:rPr>
          <w:rFonts w:ascii="Tahoma" w:hAnsi="Tahoma" w:cs="Tahoma"/>
          <w:b/>
          <w:sz w:val="18"/>
        </w:rPr>
      </w:pPr>
      <w:r w:rsidRPr="00CE3229">
        <w:rPr>
          <w:rFonts w:ascii="Tahoma" w:hAnsi="Tahoma" w:cs="Tahoma"/>
          <w:b/>
          <w:sz w:val="18"/>
        </w:rPr>
        <w:t>a) nazwisko i imię (imiona), datę urodzenia, płeć, numer PESEL (lub nr innego dokumentu tożsamości), adres zamieszkania, dane przedstawiciela ustawowego/opiekuna/kuratora (w przypadku małoletnich lub ubezwłasnowolnionych),</w:t>
      </w:r>
    </w:p>
    <w:p w:rsidR="0008725C" w:rsidRPr="00CE3229" w:rsidRDefault="0008725C" w:rsidP="0008725C">
      <w:pPr>
        <w:pStyle w:val="Bezodstpw"/>
        <w:spacing w:line="276" w:lineRule="auto"/>
        <w:jc w:val="both"/>
        <w:rPr>
          <w:rFonts w:ascii="Tahoma" w:hAnsi="Tahoma" w:cs="Tahoma"/>
          <w:b/>
          <w:sz w:val="18"/>
        </w:rPr>
      </w:pPr>
      <w:r w:rsidRPr="00CE3229">
        <w:rPr>
          <w:rFonts w:ascii="Tahoma" w:hAnsi="Tahoma" w:cs="Tahoma"/>
          <w:b/>
          <w:sz w:val="18"/>
        </w:rPr>
        <w:t>b) dane dotyczące stanu zdrowia pacjentów Szpitala,</w:t>
      </w:r>
    </w:p>
    <w:p w:rsidR="0008725C" w:rsidRPr="00CE3229" w:rsidRDefault="0008725C" w:rsidP="0008725C">
      <w:pPr>
        <w:pStyle w:val="Bezodstpw"/>
        <w:spacing w:line="276" w:lineRule="auto"/>
        <w:jc w:val="both"/>
        <w:rPr>
          <w:rFonts w:ascii="Tahoma" w:hAnsi="Tahoma" w:cs="Tahoma"/>
          <w:b/>
          <w:sz w:val="18"/>
        </w:rPr>
      </w:pPr>
      <w:r w:rsidRPr="00CE3229">
        <w:rPr>
          <w:rFonts w:ascii="Tahoma" w:hAnsi="Tahoma" w:cs="Tahoma"/>
          <w:b/>
          <w:sz w:val="18"/>
        </w:rPr>
        <w:t>c) inne informacje niezbędne do wykonywania obowiązków wynikających z umowy,</w:t>
      </w:r>
    </w:p>
    <w:p w:rsidR="0008725C" w:rsidRPr="00CE3229" w:rsidRDefault="0008725C" w:rsidP="0008725C">
      <w:pPr>
        <w:pStyle w:val="Bezodstpw"/>
        <w:spacing w:line="276" w:lineRule="auto"/>
        <w:jc w:val="both"/>
        <w:rPr>
          <w:rFonts w:ascii="Tahoma" w:hAnsi="Tahoma" w:cs="Tahoma"/>
          <w:b/>
          <w:sz w:val="18"/>
        </w:rPr>
      </w:pPr>
      <w:r w:rsidRPr="00CE3229">
        <w:rPr>
          <w:rFonts w:ascii="Tahoma" w:hAnsi="Tahoma" w:cs="Tahoma"/>
          <w:b/>
          <w:sz w:val="18"/>
        </w:rPr>
        <w:t>2. dane osobowe personelu Szpitala udzielającego świadczeń zdrowotnych, do których Pracownik ma dostęp, tj.:</w:t>
      </w:r>
    </w:p>
    <w:p w:rsidR="0008725C" w:rsidRPr="00CE3229" w:rsidRDefault="0008725C" w:rsidP="0008725C">
      <w:pPr>
        <w:pStyle w:val="Bezodstpw"/>
        <w:spacing w:line="276" w:lineRule="auto"/>
        <w:jc w:val="both"/>
        <w:rPr>
          <w:rFonts w:ascii="Tahoma" w:hAnsi="Tahoma" w:cs="Tahoma"/>
          <w:b/>
          <w:sz w:val="18"/>
        </w:rPr>
      </w:pPr>
      <w:r w:rsidRPr="00CE3229">
        <w:rPr>
          <w:rFonts w:ascii="Tahoma" w:hAnsi="Tahoma" w:cs="Tahoma"/>
          <w:b/>
          <w:sz w:val="18"/>
        </w:rPr>
        <w:t>a) nazwisko i imię (imiona),</w:t>
      </w:r>
    </w:p>
    <w:p w:rsidR="0008725C" w:rsidRPr="00CE3229" w:rsidRDefault="0008725C" w:rsidP="0008725C">
      <w:pPr>
        <w:pStyle w:val="Bezodstpw"/>
        <w:spacing w:line="276" w:lineRule="auto"/>
        <w:jc w:val="both"/>
        <w:rPr>
          <w:rFonts w:ascii="Tahoma" w:hAnsi="Tahoma" w:cs="Tahoma"/>
          <w:b/>
          <w:sz w:val="18"/>
        </w:rPr>
      </w:pPr>
      <w:r w:rsidRPr="00CE3229">
        <w:rPr>
          <w:rFonts w:ascii="Tahoma" w:hAnsi="Tahoma" w:cs="Tahoma"/>
          <w:b/>
          <w:sz w:val="18"/>
        </w:rPr>
        <w:t>b) tytuł zawodowy, specjalizacje, numer prawa wykonywania zawodu.</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707"/>
        <w:gridCol w:w="708"/>
        <w:gridCol w:w="708"/>
        <w:gridCol w:w="708"/>
        <w:gridCol w:w="707"/>
        <w:gridCol w:w="708"/>
        <w:gridCol w:w="1805"/>
      </w:tblGrid>
      <w:tr w:rsidR="0008725C" w:rsidRPr="00CE3229" w:rsidTr="007F6BA2">
        <w:trPr>
          <w:cantSplit/>
          <w:trHeight w:val="237"/>
        </w:trPr>
        <w:tc>
          <w:tcPr>
            <w:tcW w:w="3255" w:type="dxa"/>
            <w:vMerge w:val="restart"/>
            <w:vAlign w:val="center"/>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Forma zbioru, system, moduł, schemat</w:t>
            </w:r>
          </w:p>
        </w:tc>
        <w:tc>
          <w:tcPr>
            <w:tcW w:w="4246" w:type="dxa"/>
            <w:gridSpan w:val="6"/>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Poziom dostępu</w:t>
            </w:r>
          </w:p>
        </w:tc>
        <w:tc>
          <w:tcPr>
            <w:tcW w:w="1805" w:type="dxa"/>
            <w:vMerge w:val="restart"/>
            <w:textDirection w:val="btLr"/>
            <w:vAlign w:val="center"/>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Symbol identyfikacji</w:t>
            </w:r>
          </w:p>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w systemie</w:t>
            </w:r>
          </w:p>
        </w:tc>
      </w:tr>
      <w:tr w:rsidR="0008725C" w:rsidRPr="00CE3229" w:rsidTr="007F6BA2">
        <w:trPr>
          <w:cantSplit/>
          <w:trHeight w:val="795"/>
        </w:trPr>
        <w:tc>
          <w:tcPr>
            <w:tcW w:w="3255" w:type="dxa"/>
            <w:vMerge/>
          </w:tcPr>
          <w:p w:rsidR="0008725C" w:rsidRPr="00CE3229" w:rsidRDefault="0008725C" w:rsidP="007F6BA2">
            <w:pPr>
              <w:pStyle w:val="Bezodstpw"/>
              <w:spacing w:line="276" w:lineRule="auto"/>
              <w:jc w:val="center"/>
              <w:rPr>
                <w:rFonts w:ascii="Tahoma" w:hAnsi="Tahoma" w:cs="Tahoma"/>
                <w:sz w:val="18"/>
              </w:rPr>
            </w:pPr>
          </w:p>
        </w:tc>
        <w:tc>
          <w:tcPr>
            <w:tcW w:w="707" w:type="dxa"/>
            <w:textDirection w:val="btLr"/>
            <w:vAlign w:val="center"/>
          </w:tcPr>
          <w:p w:rsidR="0008725C" w:rsidRPr="00CE3229" w:rsidRDefault="0008725C" w:rsidP="007F6BA2">
            <w:pPr>
              <w:pStyle w:val="Bezodstpw"/>
              <w:spacing w:line="276" w:lineRule="auto"/>
              <w:jc w:val="center"/>
              <w:rPr>
                <w:rFonts w:ascii="Tahoma" w:hAnsi="Tahoma" w:cs="Tahoma"/>
                <w:sz w:val="14"/>
              </w:rPr>
            </w:pPr>
            <w:r w:rsidRPr="00CE3229">
              <w:rPr>
                <w:rFonts w:ascii="Tahoma" w:hAnsi="Tahoma" w:cs="Tahoma"/>
                <w:sz w:val="14"/>
              </w:rPr>
              <w:t>Odczyt</w:t>
            </w:r>
          </w:p>
          <w:p w:rsidR="0008725C" w:rsidRPr="00CE3229" w:rsidRDefault="0008725C" w:rsidP="007F6BA2">
            <w:pPr>
              <w:pStyle w:val="Bezodstpw"/>
              <w:spacing w:line="276" w:lineRule="auto"/>
              <w:jc w:val="center"/>
              <w:rPr>
                <w:rFonts w:ascii="Tahoma" w:hAnsi="Tahoma" w:cs="Tahoma"/>
                <w:sz w:val="14"/>
              </w:rPr>
            </w:pPr>
            <w:r w:rsidRPr="00CE3229">
              <w:rPr>
                <w:rFonts w:ascii="Tahoma" w:hAnsi="Tahoma" w:cs="Tahoma"/>
                <w:sz w:val="14"/>
              </w:rPr>
              <w:t>(O)</w:t>
            </w:r>
          </w:p>
        </w:tc>
        <w:tc>
          <w:tcPr>
            <w:tcW w:w="708" w:type="dxa"/>
            <w:textDirection w:val="btLr"/>
            <w:vAlign w:val="center"/>
          </w:tcPr>
          <w:p w:rsidR="0008725C" w:rsidRPr="00CE3229" w:rsidRDefault="0008725C" w:rsidP="007F6BA2">
            <w:pPr>
              <w:pStyle w:val="Bezodstpw"/>
              <w:spacing w:line="276" w:lineRule="auto"/>
              <w:jc w:val="center"/>
              <w:rPr>
                <w:rFonts w:ascii="Tahoma" w:hAnsi="Tahoma" w:cs="Tahoma"/>
                <w:sz w:val="14"/>
              </w:rPr>
            </w:pPr>
            <w:r w:rsidRPr="00CE3229">
              <w:rPr>
                <w:rFonts w:ascii="Tahoma" w:hAnsi="Tahoma" w:cs="Tahoma"/>
                <w:sz w:val="14"/>
              </w:rPr>
              <w:t>Zapis</w:t>
            </w:r>
          </w:p>
          <w:p w:rsidR="0008725C" w:rsidRPr="00CE3229" w:rsidRDefault="0008725C" w:rsidP="007F6BA2">
            <w:pPr>
              <w:pStyle w:val="Bezodstpw"/>
              <w:spacing w:line="276" w:lineRule="auto"/>
              <w:jc w:val="center"/>
              <w:rPr>
                <w:rFonts w:ascii="Tahoma" w:hAnsi="Tahoma" w:cs="Tahoma"/>
                <w:sz w:val="14"/>
              </w:rPr>
            </w:pPr>
            <w:r w:rsidRPr="00CE3229">
              <w:rPr>
                <w:rFonts w:ascii="Tahoma" w:hAnsi="Tahoma" w:cs="Tahoma"/>
                <w:sz w:val="14"/>
              </w:rPr>
              <w:t>(Z)</w:t>
            </w:r>
          </w:p>
        </w:tc>
        <w:tc>
          <w:tcPr>
            <w:tcW w:w="708" w:type="dxa"/>
            <w:textDirection w:val="btLr"/>
            <w:vAlign w:val="center"/>
          </w:tcPr>
          <w:p w:rsidR="0008725C" w:rsidRPr="00CE3229" w:rsidRDefault="0008725C" w:rsidP="007F6BA2">
            <w:pPr>
              <w:pStyle w:val="Bezodstpw"/>
              <w:spacing w:line="276" w:lineRule="auto"/>
              <w:jc w:val="center"/>
              <w:rPr>
                <w:rFonts w:ascii="Tahoma" w:hAnsi="Tahoma" w:cs="Tahoma"/>
                <w:sz w:val="14"/>
              </w:rPr>
            </w:pPr>
            <w:r w:rsidRPr="00CE3229">
              <w:rPr>
                <w:rFonts w:ascii="Tahoma" w:hAnsi="Tahoma" w:cs="Tahoma"/>
                <w:sz w:val="14"/>
              </w:rPr>
              <w:t>Modyfikacja (M)</w:t>
            </w:r>
          </w:p>
        </w:tc>
        <w:tc>
          <w:tcPr>
            <w:tcW w:w="708" w:type="dxa"/>
            <w:textDirection w:val="btLr"/>
            <w:vAlign w:val="center"/>
          </w:tcPr>
          <w:p w:rsidR="0008725C" w:rsidRPr="00CE3229" w:rsidRDefault="0008725C" w:rsidP="007F6BA2">
            <w:pPr>
              <w:pStyle w:val="Bezodstpw"/>
              <w:spacing w:line="276" w:lineRule="auto"/>
              <w:jc w:val="center"/>
              <w:rPr>
                <w:rFonts w:ascii="Tahoma" w:hAnsi="Tahoma" w:cs="Tahoma"/>
                <w:sz w:val="14"/>
              </w:rPr>
            </w:pPr>
            <w:r w:rsidRPr="00CE3229">
              <w:rPr>
                <w:rFonts w:ascii="Tahoma" w:hAnsi="Tahoma" w:cs="Tahoma"/>
                <w:sz w:val="14"/>
              </w:rPr>
              <w:t>Niszczenie /</w:t>
            </w:r>
          </w:p>
          <w:p w:rsidR="0008725C" w:rsidRPr="00CE3229" w:rsidRDefault="0008725C" w:rsidP="007F6BA2">
            <w:pPr>
              <w:pStyle w:val="Bezodstpw"/>
              <w:spacing w:line="276" w:lineRule="auto"/>
              <w:jc w:val="center"/>
              <w:rPr>
                <w:rFonts w:ascii="Tahoma" w:hAnsi="Tahoma" w:cs="Tahoma"/>
                <w:sz w:val="14"/>
              </w:rPr>
            </w:pPr>
            <w:r w:rsidRPr="00CE3229">
              <w:rPr>
                <w:rFonts w:ascii="Tahoma" w:hAnsi="Tahoma" w:cs="Tahoma"/>
                <w:sz w:val="14"/>
              </w:rPr>
              <w:t>Usuwanie (N)</w:t>
            </w:r>
          </w:p>
        </w:tc>
        <w:tc>
          <w:tcPr>
            <w:tcW w:w="707" w:type="dxa"/>
            <w:textDirection w:val="btLr"/>
            <w:vAlign w:val="center"/>
          </w:tcPr>
          <w:p w:rsidR="0008725C" w:rsidRPr="00CE3229" w:rsidRDefault="0008725C" w:rsidP="007F6BA2">
            <w:pPr>
              <w:pStyle w:val="Bezodstpw"/>
              <w:spacing w:line="276" w:lineRule="auto"/>
              <w:jc w:val="center"/>
              <w:rPr>
                <w:rFonts w:ascii="Tahoma" w:hAnsi="Tahoma" w:cs="Tahoma"/>
                <w:sz w:val="14"/>
              </w:rPr>
            </w:pPr>
            <w:r w:rsidRPr="00CE3229">
              <w:rPr>
                <w:rFonts w:ascii="Tahoma" w:hAnsi="Tahoma" w:cs="Tahoma"/>
                <w:sz w:val="14"/>
              </w:rPr>
              <w:t>Powielanie / Druk (P)</w:t>
            </w:r>
          </w:p>
        </w:tc>
        <w:tc>
          <w:tcPr>
            <w:tcW w:w="708" w:type="dxa"/>
            <w:textDirection w:val="btLr"/>
            <w:vAlign w:val="center"/>
          </w:tcPr>
          <w:p w:rsidR="0008725C" w:rsidRPr="00CE3229" w:rsidRDefault="0008725C" w:rsidP="007F6BA2">
            <w:pPr>
              <w:pStyle w:val="Bezodstpw"/>
              <w:spacing w:line="276" w:lineRule="auto"/>
              <w:jc w:val="center"/>
              <w:rPr>
                <w:rFonts w:ascii="Tahoma" w:hAnsi="Tahoma" w:cs="Tahoma"/>
                <w:sz w:val="14"/>
              </w:rPr>
            </w:pPr>
            <w:r w:rsidRPr="00CE3229">
              <w:rPr>
                <w:rFonts w:ascii="Tahoma" w:hAnsi="Tahoma" w:cs="Tahoma"/>
                <w:sz w:val="14"/>
              </w:rPr>
              <w:t>Brak dostępu (B)</w:t>
            </w:r>
          </w:p>
        </w:tc>
        <w:tc>
          <w:tcPr>
            <w:tcW w:w="1805" w:type="dxa"/>
            <w:vMerge/>
            <w:textDirection w:val="btLr"/>
          </w:tcPr>
          <w:p w:rsidR="0008725C" w:rsidRPr="00CE3229" w:rsidRDefault="0008725C" w:rsidP="007F6BA2">
            <w:pPr>
              <w:pStyle w:val="Bezodstpw"/>
              <w:spacing w:line="276" w:lineRule="auto"/>
              <w:jc w:val="center"/>
              <w:rPr>
                <w:rFonts w:ascii="Tahoma" w:hAnsi="Tahoma" w:cs="Tahoma"/>
                <w:sz w:val="18"/>
              </w:rPr>
            </w:pPr>
          </w:p>
        </w:tc>
      </w:tr>
      <w:tr w:rsidR="0008725C" w:rsidRPr="00CE3229" w:rsidTr="007F6BA2">
        <w:trPr>
          <w:trHeight w:val="237"/>
        </w:trPr>
        <w:tc>
          <w:tcPr>
            <w:tcW w:w="3255" w:type="dxa"/>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1</w:t>
            </w:r>
          </w:p>
        </w:tc>
        <w:tc>
          <w:tcPr>
            <w:tcW w:w="707" w:type="dxa"/>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2</w:t>
            </w:r>
          </w:p>
        </w:tc>
        <w:tc>
          <w:tcPr>
            <w:tcW w:w="708" w:type="dxa"/>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3</w:t>
            </w:r>
          </w:p>
        </w:tc>
        <w:tc>
          <w:tcPr>
            <w:tcW w:w="708" w:type="dxa"/>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4</w:t>
            </w:r>
          </w:p>
        </w:tc>
        <w:tc>
          <w:tcPr>
            <w:tcW w:w="708" w:type="dxa"/>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5</w:t>
            </w:r>
          </w:p>
        </w:tc>
        <w:tc>
          <w:tcPr>
            <w:tcW w:w="707" w:type="dxa"/>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6</w:t>
            </w:r>
          </w:p>
        </w:tc>
        <w:tc>
          <w:tcPr>
            <w:tcW w:w="708" w:type="dxa"/>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7</w:t>
            </w:r>
          </w:p>
        </w:tc>
        <w:tc>
          <w:tcPr>
            <w:tcW w:w="1805" w:type="dxa"/>
          </w:tcPr>
          <w:p w:rsidR="0008725C" w:rsidRPr="00CE3229" w:rsidRDefault="0008725C" w:rsidP="007F6BA2">
            <w:pPr>
              <w:pStyle w:val="Bezodstpw"/>
              <w:spacing w:line="276" w:lineRule="auto"/>
              <w:jc w:val="center"/>
              <w:rPr>
                <w:rFonts w:ascii="Tahoma" w:hAnsi="Tahoma" w:cs="Tahoma"/>
                <w:sz w:val="18"/>
              </w:rPr>
            </w:pPr>
            <w:r w:rsidRPr="00CE3229">
              <w:rPr>
                <w:rFonts w:ascii="Tahoma" w:hAnsi="Tahoma" w:cs="Tahoma"/>
                <w:sz w:val="18"/>
              </w:rPr>
              <w:t>8</w:t>
            </w:r>
          </w:p>
        </w:tc>
      </w:tr>
      <w:tr w:rsidR="0008725C" w:rsidRPr="00CE3229" w:rsidTr="007F6BA2">
        <w:trPr>
          <w:trHeight w:val="524"/>
        </w:trPr>
        <w:tc>
          <w:tcPr>
            <w:tcW w:w="3255" w:type="dxa"/>
          </w:tcPr>
          <w:p w:rsidR="0008725C" w:rsidRPr="00CE3229" w:rsidRDefault="0008725C" w:rsidP="007F6BA2">
            <w:pPr>
              <w:pStyle w:val="Bezodstpw"/>
              <w:spacing w:line="276" w:lineRule="auto"/>
              <w:rPr>
                <w:rFonts w:ascii="Tahoma" w:hAnsi="Tahoma" w:cs="Tahoma"/>
                <w:b/>
                <w:sz w:val="20"/>
              </w:rPr>
            </w:pPr>
            <w:r w:rsidRPr="00CE3229">
              <w:rPr>
                <w:rFonts w:ascii="Tahoma" w:hAnsi="Tahoma" w:cs="Tahoma"/>
                <w:b/>
                <w:sz w:val="20"/>
              </w:rPr>
              <w:t>PAPIEROWA</w:t>
            </w:r>
            <w:r w:rsidRPr="00CE3229">
              <w:rPr>
                <w:rFonts w:ascii="Tahoma" w:hAnsi="Tahoma" w:cs="Tahoma"/>
                <w:b/>
                <w:sz w:val="20"/>
              </w:rPr>
              <w:br/>
              <w:t xml:space="preserve">w części: </w:t>
            </w:r>
            <w:r w:rsidR="00D17915" w:rsidRPr="00CE3229">
              <w:rPr>
                <w:rFonts w:ascii="Tahoma" w:hAnsi="Tahoma" w:cs="Tahoma"/>
                <w:b/>
                <w:sz w:val="20"/>
              </w:rPr>
              <w:fldChar w:fldCharType="begin">
                <w:ffData>
                  <w:name w:val=""/>
                  <w:enabled/>
                  <w:calcOnExit w:val="0"/>
                  <w:ddList>
                    <w:listEntry w:val="          "/>
                    <w:listEntry w:val="   medycznej - białej   "/>
                    <w:listEntry w:val="   administracyjnej - szarej   "/>
                  </w:ddList>
                </w:ffData>
              </w:fldChar>
            </w:r>
            <w:r w:rsidRPr="00CE3229">
              <w:rPr>
                <w:rFonts w:ascii="Tahoma" w:hAnsi="Tahoma" w:cs="Tahoma"/>
                <w:b/>
                <w:sz w:val="20"/>
              </w:rPr>
              <w:instrText xml:space="preserve"> FORMDROPDOWN </w:instrText>
            </w:r>
            <w:r w:rsidR="00D17915" w:rsidRPr="00CE3229">
              <w:rPr>
                <w:rFonts w:ascii="Tahoma" w:hAnsi="Tahoma" w:cs="Tahoma"/>
                <w:b/>
                <w:sz w:val="20"/>
              </w:rPr>
            </w:r>
            <w:r w:rsidR="00D17915" w:rsidRPr="00CE3229">
              <w:rPr>
                <w:rFonts w:ascii="Tahoma" w:hAnsi="Tahoma" w:cs="Tahoma"/>
                <w:b/>
                <w:sz w:val="20"/>
              </w:rPr>
              <w:fldChar w:fldCharType="end"/>
            </w:r>
          </w:p>
        </w:tc>
        <w:tc>
          <w:tcPr>
            <w:tcW w:w="707"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707"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1805" w:type="dxa"/>
          </w:tcPr>
          <w:p w:rsidR="0008725C" w:rsidRPr="00CE3229" w:rsidRDefault="0008725C" w:rsidP="007F6BA2">
            <w:pPr>
              <w:pStyle w:val="Bezodstpw"/>
              <w:spacing w:line="276" w:lineRule="auto"/>
              <w:jc w:val="center"/>
              <w:rPr>
                <w:rFonts w:ascii="Tahoma" w:hAnsi="Tahoma" w:cs="Tahoma"/>
                <w:sz w:val="20"/>
              </w:rPr>
            </w:pPr>
          </w:p>
        </w:tc>
      </w:tr>
      <w:tr w:rsidR="0008725C" w:rsidRPr="00CE3229" w:rsidTr="007F6BA2">
        <w:trPr>
          <w:trHeight w:val="857"/>
        </w:trPr>
        <w:tc>
          <w:tcPr>
            <w:tcW w:w="3255" w:type="dxa"/>
          </w:tcPr>
          <w:p w:rsidR="0008725C" w:rsidRPr="00CE3229" w:rsidRDefault="0008725C" w:rsidP="007F6BA2">
            <w:pPr>
              <w:pStyle w:val="Bezodstpw"/>
              <w:spacing w:line="276" w:lineRule="auto"/>
              <w:rPr>
                <w:rFonts w:ascii="Tahoma" w:hAnsi="Tahoma" w:cs="Tahoma"/>
                <w:b/>
                <w:sz w:val="20"/>
              </w:rPr>
            </w:pPr>
            <w:r w:rsidRPr="00CE3229">
              <w:rPr>
                <w:rFonts w:ascii="Tahoma" w:hAnsi="Tahoma" w:cs="Tahoma"/>
                <w:b/>
                <w:sz w:val="20"/>
              </w:rPr>
              <w:t>INFORMATYCZNA</w:t>
            </w:r>
          </w:p>
          <w:p w:rsidR="0008725C" w:rsidRPr="00CE3229" w:rsidRDefault="0008725C" w:rsidP="007F6BA2">
            <w:pPr>
              <w:pStyle w:val="Bezodstpw"/>
              <w:spacing w:line="276" w:lineRule="auto"/>
              <w:rPr>
                <w:rFonts w:ascii="Tahoma" w:hAnsi="Tahoma" w:cs="Tahoma"/>
                <w:b/>
                <w:sz w:val="20"/>
              </w:rPr>
            </w:pPr>
            <w:r w:rsidRPr="00CE3229">
              <w:rPr>
                <w:rFonts w:ascii="Tahoma" w:hAnsi="Tahoma" w:cs="Tahoma"/>
                <w:b/>
                <w:sz w:val="20"/>
              </w:rPr>
              <w:t xml:space="preserve">System: </w:t>
            </w:r>
            <w:r w:rsidR="00D17915" w:rsidRPr="00CE3229">
              <w:rPr>
                <w:rFonts w:ascii="Tahoma" w:hAnsi="Tahoma" w:cs="Tahoma"/>
                <w:b/>
                <w:sz w:val="20"/>
              </w:rPr>
              <w:fldChar w:fldCharType="begin">
                <w:ffData>
                  <w:name w:val="system"/>
                  <w:enabled/>
                  <w:calcOnExit w:val="0"/>
                  <w:ddList>
                    <w:listEntry w:val="          "/>
                    <w:listEntry w:val="   Eskulap   "/>
                    <w:listEntry w:val="   Simple   "/>
                    <w:listEntry w:val="   Płatnik   "/>
                    <w:listEntry w:val="   IMPAX   "/>
                    <w:listEntry w:val="   brak   "/>
                  </w:ddList>
                </w:ffData>
              </w:fldChar>
            </w:r>
            <w:r w:rsidRPr="00CE3229">
              <w:rPr>
                <w:rFonts w:ascii="Tahoma" w:hAnsi="Tahoma" w:cs="Tahoma"/>
                <w:b/>
                <w:sz w:val="20"/>
              </w:rPr>
              <w:instrText xml:space="preserve"> FORMDROPDOWN </w:instrText>
            </w:r>
            <w:r w:rsidR="00D17915" w:rsidRPr="00CE3229">
              <w:rPr>
                <w:rFonts w:ascii="Tahoma" w:hAnsi="Tahoma" w:cs="Tahoma"/>
                <w:b/>
                <w:sz w:val="20"/>
              </w:rPr>
            </w:r>
            <w:r w:rsidR="00D17915" w:rsidRPr="00CE3229">
              <w:rPr>
                <w:rFonts w:ascii="Tahoma" w:hAnsi="Tahoma" w:cs="Tahoma"/>
                <w:b/>
                <w:sz w:val="20"/>
              </w:rPr>
              <w:fldChar w:fldCharType="end"/>
            </w:r>
          </w:p>
          <w:p w:rsidR="0008725C" w:rsidRPr="00CE3229" w:rsidRDefault="0008725C" w:rsidP="007F6BA2">
            <w:pPr>
              <w:pStyle w:val="Bezodstpw"/>
              <w:spacing w:line="276" w:lineRule="auto"/>
              <w:rPr>
                <w:rFonts w:ascii="Tahoma" w:hAnsi="Tahoma" w:cs="Tahoma"/>
                <w:b/>
                <w:sz w:val="20"/>
              </w:rPr>
            </w:pPr>
            <w:r w:rsidRPr="00CE3229">
              <w:rPr>
                <w:rFonts w:ascii="Tahoma" w:hAnsi="Tahoma" w:cs="Tahoma"/>
                <w:b/>
                <w:sz w:val="20"/>
              </w:rPr>
              <w:t xml:space="preserve">Moduł: </w:t>
            </w:r>
            <w:r w:rsidR="00D17915" w:rsidRPr="00CE3229">
              <w:rPr>
                <w:rFonts w:ascii="Tahoma" w:hAnsi="Tahoma" w:cs="Tahoma"/>
                <w:b/>
                <w:sz w:val="20"/>
              </w:rPr>
              <w:fldChar w:fldCharType="begin">
                <w:ffData>
                  <w:name w:val="moduł"/>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CE3229">
              <w:rPr>
                <w:rFonts w:ascii="Tahoma" w:hAnsi="Tahoma" w:cs="Tahoma"/>
                <w:b/>
                <w:sz w:val="20"/>
              </w:rPr>
              <w:instrText xml:space="preserve"> FORMDROPDOWN </w:instrText>
            </w:r>
            <w:r w:rsidR="00D17915" w:rsidRPr="00CE3229">
              <w:rPr>
                <w:rFonts w:ascii="Tahoma" w:hAnsi="Tahoma" w:cs="Tahoma"/>
                <w:b/>
                <w:sz w:val="20"/>
              </w:rPr>
            </w:r>
            <w:r w:rsidR="00D17915" w:rsidRPr="00CE3229">
              <w:rPr>
                <w:rFonts w:ascii="Tahoma" w:hAnsi="Tahoma" w:cs="Tahoma"/>
                <w:b/>
                <w:sz w:val="20"/>
              </w:rPr>
              <w:fldChar w:fldCharType="end"/>
            </w:r>
          </w:p>
          <w:p w:rsidR="0008725C" w:rsidRPr="00CE3229" w:rsidRDefault="0008725C" w:rsidP="007F6BA2">
            <w:pPr>
              <w:pStyle w:val="Bezodstpw"/>
              <w:spacing w:line="276" w:lineRule="auto"/>
              <w:rPr>
                <w:rFonts w:ascii="Tahoma" w:hAnsi="Tahoma" w:cs="Tahoma"/>
                <w:b/>
                <w:sz w:val="20"/>
              </w:rPr>
            </w:pPr>
            <w:r w:rsidRPr="00CE3229">
              <w:rPr>
                <w:rFonts w:ascii="Tahoma" w:hAnsi="Tahoma" w:cs="Tahoma"/>
                <w:b/>
                <w:sz w:val="20"/>
              </w:rPr>
              <w:t xml:space="preserve">Schemat: </w:t>
            </w:r>
            <w:r w:rsidR="00D17915" w:rsidRPr="00CE3229">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aptecz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CE3229">
              <w:rPr>
                <w:rFonts w:ascii="Tahoma" w:hAnsi="Tahoma" w:cs="Tahoma"/>
                <w:b/>
                <w:sz w:val="20"/>
              </w:rPr>
              <w:instrText xml:space="preserve"> FORMDROPDOWN </w:instrText>
            </w:r>
            <w:r w:rsidR="00D17915" w:rsidRPr="00CE3229">
              <w:rPr>
                <w:rFonts w:ascii="Tahoma" w:hAnsi="Tahoma" w:cs="Tahoma"/>
                <w:b/>
                <w:sz w:val="20"/>
              </w:rPr>
            </w:r>
            <w:r w:rsidR="00D17915" w:rsidRPr="00CE3229">
              <w:rPr>
                <w:rFonts w:ascii="Tahoma" w:hAnsi="Tahoma" w:cs="Tahoma"/>
                <w:b/>
                <w:sz w:val="20"/>
              </w:rPr>
              <w:fldChar w:fldCharType="end"/>
            </w:r>
          </w:p>
        </w:tc>
        <w:tc>
          <w:tcPr>
            <w:tcW w:w="707"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707"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1805" w:type="dxa"/>
            <w:vAlign w:val="center"/>
          </w:tcPr>
          <w:p w:rsidR="0008725C" w:rsidRPr="00CE3229" w:rsidRDefault="0008725C" w:rsidP="007F6BA2">
            <w:pPr>
              <w:pStyle w:val="Bezodstpw"/>
              <w:spacing w:line="276" w:lineRule="auto"/>
              <w:jc w:val="center"/>
              <w:rPr>
                <w:rFonts w:ascii="Tahoma" w:hAnsi="Tahoma" w:cs="Tahoma"/>
                <w:sz w:val="20"/>
              </w:rPr>
            </w:pPr>
          </w:p>
        </w:tc>
      </w:tr>
      <w:tr w:rsidR="0008725C" w:rsidRPr="00CE3229" w:rsidTr="007F6BA2">
        <w:trPr>
          <w:trHeight w:val="625"/>
        </w:trPr>
        <w:tc>
          <w:tcPr>
            <w:tcW w:w="3255" w:type="dxa"/>
          </w:tcPr>
          <w:p w:rsidR="0008725C" w:rsidRPr="00CE3229" w:rsidRDefault="0008725C" w:rsidP="007F6BA2">
            <w:pPr>
              <w:pStyle w:val="Bezodstpw"/>
              <w:spacing w:line="276" w:lineRule="auto"/>
              <w:rPr>
                <w:rFonts w:ascii="Tahoma" w:hAnsi="Tahoma" w:cs="Tahoma"/>
                <w:b/>
                <w:sz w:val="20"/>
              </w:rPr>
            </w:pPr>
            <w:r w:rsidRPr="00CE3229">
              <w:rPr>
                <w:rFonts w:ascii="Tahoma" w:hAnsi="Tahoma" w:cs="Tahoma"/>
                <w:b/>
                <w:sz w:val="20"/>
              </w:rPr>
              <w:t xml:space="preserve">System: </w:t>
            </w:r>
            <w:r w:rsidR="00D17915" w:rsidRPr="00CE3229">
              <w:rPr>
                <w:rFonts w:ascii="Tahoma" w:hAnsi="Tahoma" w:cs="Tahoma"/>
                <w:b/>
                <w:sz w:val="20"/>
              </w:rPr>
              <w:fldChar w:fldCharType="begin">
                <w:ffData>
                  <w:name w:val=""/>
                  <w:enabled/>
                  <w:calcOnExit w:val="0"/>
                  <w:ddList>
                    <w:listEntry w:val="          "/>
                    <w:listEntry w:val="   Eskulap   "/>
                    <w:listEntry w:val="   Simple   "/>
                    <w:listEntry w:val="   Płatnik   "/>
                    <w:listEntry w:val="   IMPAX   "/>
                    <w:listEntry w:val="   brak   "/>
                  </w:ddList>
                </w:ffData>
              </w:fldChar>
            </w:r>
            <w:r w:rsidRPr="00CE3229">
              <w:rPr>
                <w:rFonts w:ascii="Tahoma" w:hAnsi="Tahoma" w:cs="Tahoma"/>
                <w:b/>
                <w:sz w:val="20"/>
              </w:rPr>
              <w:instrText xml:space="preserve"> FORMDROPDOWN </w:instrText>
            </w:r>
            <w:r w:rsidR="00D17915" w:rsidRPr="00CE3229">
              <w:rPr>
                <w:rFonts w:ascii="Tahoma" w:hAnsi="Tahoma" w:cs="Tahoma"/>
                <w:b/>
                <w:sz w:val="20"/>
              </w:rPr>
            </w:r>
            <w:r w:rsidR="00D17915" w:rsidRPr="00CE3229">
              <w:rPr>
                <w:rFonts w:ascii="Tahoma" w:hAnsi="Tahoma" w:cs="Tahoma"/>
                <w:b/>
                <w:sz w:val="20"/>
              </w:rPr>
              <w:fldChar w:fldCharType="end"/>
            </w:r>
          </w:p>
          <w:p w:rsidR="0008725C" w:rsidRPr="00CE3229" w:rsidRDefault="0008725C" w:rsidP="007F6BA2">
            <w:pPr>
              <w:pStyle w:val="Bezodstpw"/>
              <w:spacing w:line="276" w:lineRule="auto"/>
              <w:rPr>
                <w:rFonts w:ascii="Tahoma" w:hAnsi="Tahoma" w:cs="Tahoma"/>
                <w:b/>
                <w:sz w:val="20"/>
              </w:rPr>
            </w:pPr>
            <w:r w:rsidRPr="00CE3229">
              <w:rPr>
                <w:rFonts w:ascii="Tahoma" w:hAnsi="Tahoma" w:cs="Tahoma"/>
                <w:b/>
                <w:sz w:val="20"/>
              </w:rPr>
              <w:t xml:space="preserve">Moduł: </w:t>
            </w:r>
            <w:r w:rsidR="00D17915" w:rsidRPr="00CE3229">
              <w:rPr>
                <w:rFonts w:ascii="Tahoma" w:hAnsi="Tahoma" w:cs="Tahoma"/>
                <w:b/>
                <w:sz w:val="20"/>
              </w:rPr>
              <w:fldChar w:fldCharType="begin">
                <w:ffData>
                  <w:name w:val=""/>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CE3229">
              <w:rPr>
                <w:rFonts w:ascii="Tahoma" w:hAnsi="Tahoma" w:cs="Tahoma"/>
                <w:b/>
                <w:sz w:val="20"/>
              </w:rPr>
              <w:instrText xml:space="preserve"> FORMDROPDOWN </w:instrText>
            </w:r>
            <w:r w:rsidR="00D17915" w:rsidRPr="00CE3229">
              <w:rPr>
                <w:rFonts w:ascii="Tahoma" w:hAnsi="Tahoma" w:cs="Tahoma"/>
                <w:b/>
                <w:sz w:val="20"/>
              </w:rPr>
            </w:r>
            <w:r w:rsidR="00D17915" w:rsidRPr="00CE3229">
              <w:rPr>
                <w:rFonts w:ascii="Tahoma" w:hAnsi="Tahoma" w:cs="Tahoma"/>
                <w:b/>
                <w:sz w:val="20"/>
              </w:rPr>
              <w:fldChar w:fldCharType="end"/>
            </w:r>
          </w:p>
          <w:p w:rsidR="0008725C" w:rsidRPr="00CE3229" w:rsidRDefault="0008725C" w:rsidP="007F6BA2">
            <w:pPr>
              <w:pStyle w:val="Bezodstpw"/>
              <w:spacing w:line="276" w:lineRule="auto"/>
              <w:rPr>
                <w:rFonts w:ascii="Tahoma" w:hAnsi="Tahoma" w:cs="Tahoma"/>
                <w:b/>
                <w:sz w:val="20"/>
              </w:rPr>
            </w:pPr>
            <w:r w:rsidRPr="00CE3229">
              <w:rPr>
                <w:rFonts w:ascii="Tahoma" w:hAnsi="Tahoma" w:cs="Tahoma"/>
                <w:b/>
                <w:sz w:val="20"/>
              </w:rPr>
              <w:t xml:space="preserve">Schemat: </w:t>
            </w:r>
            <w:r w:rsidR="00D17915" w:rsidRPr="00CE3229">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CE3229">
              <w:rPr>
                <w:rFonts w:ascii="Tahoma" w:hAnsi="Tahoma" w:cs="Tahoma"/>
                <w:b/>
                <w:sz w:val="20"/>
              </w:rPr>
              <w:instrText xml:space="preserve"> FORMDROPDOWN </w:instrText>
            </w:r>
            <w:r w:rsidR="00D17915" w:rsidRPr="00CE3229">
              <w:rPr>
                <w:rFonts w:ascii="Tahoma" w:hAnsi="Tahoma" w:cs="Tahoma"/>
                <w:b/>
                <w:sz w:val="20"/>
              </w:rPr>
            </w:r>
            <w:r w:rsidR="00D17915" w:rsidRPr="00CE3229">
              <w:rPr>
                <w:rFonts w:ascii="Tahoma" w:hAnsi="Tahoma" w:cs="Tahoma"/>
                <w:b/>
                <w:sz w:val="20"/>
              </w:rPr>
              <w:fldChar w:fldCharType="end"/>
            </w:r>
          </w:p>
        </w:tc>
        <w:tc>
          <w:tcPr>
            <w:tcW w:w="707"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707" w:type="dxa"/>
            <w:vAlign w:val="center"/>
          </w:tcPr>
          <w:p w:rsidR="0008725C" w:rsidRPr="00CE3229" w:rsidRDefault="0008725C" w:rsidP="007F6BA2">
            <w:pPr>
              <w:pStyle w:val="Bezodstpw"/>
              <w:spacing w:line="276" w:lineRule="auto"/>
              <w:jc w:val="center"/>
              <w:rPr>
                <w:rFonts w:ascii="Tahoma" w:hAnsi="Tahoma" w:cs="Tahoma"/>
                <w:sz w:val="20"/>
              </w:rPr>
            </w:pPr>
          </w:p>
        </w:tc>
        <w:tc>
          <w:tcPr>
            <w:tcW w:w="708" w:type="dxa"/>
            <w:vAlign w:val="center"/>
          </w:tcPr>
          <w:p w:rsidR="0008725C" w:rsidRPr="00CE3229" w:rsidRDefault="0008725C" w:rsidP="007F6BA2">
            <w:pPr>
              <w:pStyle w:val="Bezodstpw"/>
              <w:spacing w:line="276" w:lineRule="auto"/>
              <w:jc w:val="center"/>
              <w:rPr>
                <w:rFonts w:ascii="Tahoma" w:hAnsi="Tahoma" w:cs="Tahoma"/>
                <w:sz w:val="20"/>
              </w:rPr>
            </w:pPr>
          </w:p>
        </w:tc>
        <w:tc>
          <w:tcPr>
            <w:tcW w:w="1805" w:type="dxa"/>
            <w:vAlign w:val="center"/>
          </w:tcPr>
          <w:p w:rsidR="0008725C" w:rsidRPr="00CE3229" w:rsidRDefault="0008725C" w:rsidP="007F6BA2">
            <w:pPr>
              <w:pStyle w:val="Bezodstpw"/>
              <w:spacing w:line="276" w:lineRule="auto"/>
              <w:jc w:val="center"/>
              <w:rPr>
                <w:rFonts w:ascii="Tahoma" w:hAnsi="Tahoma" w:cs="Tahoma"/>
                <w:sz w:val="20"/>
              </w:rPr>
            </w:pPr>
          </w:p>
        </w:tc>
      </w:tr>
    </w:tbl>
    <w:p w:rsidR="0008725C" w:rsidRPr="00CE3229" w:rsidRDefault="0008725C" w:rsidP="0008725C">
      <w:pPr>
        <w:pStyle w:val="Bezodstpw"/>
        <w:spacing w:line="276" w:lineRule="auto"/>
        <w:rPr>
          <w:rFonts w:ascii="Tahoma" w:hAnsi="Tahoma" w:cs="Tahoma"/>
          <w:sz w:val="18"/>
        </w:rPr>
      </w:pPr>
    </w:p>
    <w:p w:rsidR="0008725C" w:rsidRPr="00CE3229" w:rsidRDefault="0008725C" w:rsidP="0008725C">
      <w:pPr>
        <w:pStyle w:val="Bezodstpw"/>
        <w:spacing w:line="276" w:lineRule="auto"/>
        <w:rPr>
          <w:rFonts w:ascii="Tahoma" w:hAnsi="Tahoma" w:cs="Tahoma"/>
          <w:sz w:val="18"/>
        </w:rPr>
      </w:pPr>
      <w:r w:rsidRPr="00CE3229">
        <w:rPr>
          <w:rFonts w:ascii="Tahoma" w:hAnsi="Tahoma" w:cs="Tahoma"/>
          <w:sz w:val="18"/>
        </w:rPr>
        <w:t>Nowy Sącz,  dnia ........................                                                                     …………………………………………</w:t>
      </w:r>
    </w:p>
    <w:p w:rsidR="0008725C" w:rsidRPr="00CE3229" w:rsidRDefault="0008725C" w:rsidP="0008725C">
      <w:pPr>
        <w:pStyle w:val="Bezodstpw"/>
        <w:spacing w:line="276" w:lineRule="auto"/>
        <w:jc w:val="center"/>
        <w:rPr>
          <w:rFonts w:ascii="Tahoma" w:hAnsi="Tahoma" w:cs="Tahoma"/>
          <w:sz w:val="18"/>
        </w:rPr>
      </w:pPr>
      <w:r w:rsidRPr="00CE3229">
        <w:rPr>
          <w:rFonts w:ascii="Tahoma" w:hAnsi="Tahoma" w:cs="Tahoma"/>
          <w:sz w:val="18"/>
        </w:rPr>
        <w:t xml:space="preserve">      /podpis osoby upoważniającej/</w:t>
      </w:r>
    </w:p>
    <w:p w:rsidR="0008725C" w:rsidRPr="00CE3229" w:rsidRDefault="0008725C" w:rsidP="0008725C">
      <w:pPr>
        <w:pStyle w:val="Bezodstpw"/>
        <w:spacing w:line="276" w:lineRule="auto"/>
        <w:rPr>
          <w:rFonts w:ascii="Tahoma" w:hAnsi="Tahoma" w:cs="Tahoma"/>
          <w:b/>
          <w:i/>
          <w:sz w:val="18"/>
        </w:rPr>
      </w:pPr>
      <w:r w:rsidRPr="00CE3229">
        <w:rPr>
          <w:rFonts w:ascii="Tahoma" w:hAnsi="Tahoma" w:cs="Tahoma"/>
          <w:b/>
          <w:i/>
          <w:sz w:val="18"/>
        </w:rPr>
        <w:t>Egz. nr 1 – osoba upoważniona</w:t>
      </w:r>
    </w:p>
    <w:p w:rsidR="0008725C" w:rsidRPr="00CE3229" w:rsidRDefault="0008725C" w:rsidP="0008725C">
      <w:pPr>
        <w:rPr>
          <w:rFonts w:ascii="Tahoma" w:hAnsi="Tahoma" w:cs="Tahoma"/>
          <w:b/>
          <w:i/>
          <w:sz w:val="18"/>
          <w:szCs w:val="20"/>
        </w:rPr>
      </w:pPr>
      <w:r w:rsidRPr="00CE3229">
        <w:rPr>
          <w:rFonts w:ascii="Tahoma" w:hAnsi="Tahoma" w:cs="Tahoma"/>
          <w:b/>
          <w:i/>
          <w:sz w:val="18"/>
        </w:rPr>
        <w:t>Egz. nr 2 – akta osobow</w:t>
      </w:r>
      <w:r w:rsidRPr="00CE3229">
        <w:rPr>
          <w:rFonts w:ascii="Tahoma" w:hAnsi="Tahoma" w:cs="Tahoma"/>
          <w:b/>
          <w:i/>
          <w:sz w:val="18"/>
        </w:rPr>
        <w:br w:type="page"/>
      </w:r>
    </w:p>
    <w:p w:rsidR="0008725C" w:rsidRPr="00CE3229" w:rsidRDefault="0008725C" w:rsidP="0008725C">
      <w:pPr>
        <w:pStyle w:val="Nagwek2"/>
        <w:spacing w:before="0" w:after="0"/>
        <w:ind w:left="4248"/>
        <w:rPr>
          <w:rFonts w:ascii="Tahoma" w:hAnsi="Tahoma" w:cs="Tahoma"/>
          <w:sz w:val="20"/>
          <w:szCs w:val="20"/>
        </w:rPr>
      </w:pPr>
      <w:r w:rsidRPr="00CE3229">
        <w:rPr>
          <w:rFonts w:ascii="Tahoma" w:hAnsi="Tahoma" w:cs="Tahoma"/>
          <w:sz w:val="20"/>
          <w:szCs w:val="20"/>
        </w:rPr>
        <w:lastRenderedPageBreak/>
        <w:t xml:space="preserve">                                                          Załącznik nr 2 </w:t>
      </w:r>
    </w:p>
    <w:p w:rsidR="0008725C" w:rsidRPr="00CE3229" w:rsidRDefault="0008725C" w:rsidP="0008725C">
      <w:pPr>
        <w:pStyle w:val="Nagwek2"/>
        <w:spacing w:before="0" w:after="0"/>
        <w:rPr>
          <w:rFonts w:ascii="Tahoma" w:hAnsi="Tahoma" w:cs="Tahoma"/>
          <w:sz w:val="20"/>
          <w:szCs w:val="20"/>
        </w:rPr>
      </w:pPr>
      <w:r w:rsidRPr="00CE3229">
        <w:rPr>
          <w:rFonts w:ascii="Tahoma" w:hAnsi="Tahoma" w:cs="Tahoma"/>
          <w:sz w:val="20"/>
          <w:szCs w:val="20"/>
        </w:rPr>
        <w:t xml:space="preserve">                                                        do umowy powierzenia przetwarzania danych osobowych</w:t>
      </w:r>
    </w:p>
    <w:p w:rsidR="0008725C" w:rsidRPr="00CE3229" w:rsidRDefault="0008725C" w:rsidP="0008725C">
      <w:pPr>
        <w:spacing w:after="0"/>
        <w:rPr>
          <w:rFonts w:ascii="Tahoma" w:hAnsi="Tahoma" w:cs="Tahoma"/>
        </w:rPr>
      </w:pPr>
    </w:p>
    <w:p w:rsidR="0008725C" w:rsidRPr="00CE3229" w:rsidRDefault="0008725C" w:rsidP="0008725C">
      <w:pPr>
        <w:pStyle w:val="Bezodstpw2"/>
        <w:rPr>
          <w:rFonts w:ascii="Tahoma" w:hAnsi="Tahoma" w:cs="Tahoma"/>
          <w:b/>
          <w:i/>
          <w:sz w:val="24"/>
        </w:rPr>
      </w:pPr>
      <w:r w:rsidRPr="00CE3229">
        <w:rPr>
          <w:rFonts w:ascii="Tahoma" w:hAnsi="Tahoma" w:cs="Tahoma"/>
          <w:b/>
          <w:i/>
          <w:sz w:val="24"/>
        </w:rPr>
        <w:t xml:space="preserve">Aneks do zakresu czynności i obowiązków pracownika </w:t>
      </w:r>
    </w:p>
    <w:p w:rsidR="0008725C" w:rsidRPr="00CE3229" w:rsidRDefault="0008725C" w:rsidP="0008725C">
      <w:pPr>
        <w:pStyle w:val="Bezodstpw2"/>
        <w:ind w:left="4956"/>
        <w:jc w:val="center"/>
        <w:rPr>
          <w:rFonts w:ascii="Tahoma" w:hAnsi="Tahoma" w:cs="Tahoma"/>
        </w:rPr>
      </w:pPr>
      <w:r w:rsidRPr="00CE3229">
        <w:rPr>
          <w:rFonts w:ascii="Tahoma" w:hAnsi="Tahoma" w:cs="Tahoma"/>
          <w:i/>
          <w:sz w:val="24"/>
        </w:rPr>
        <w:t xml:space="preserve">Egz. nr </w:t>
      </w:r>
      <w:r w:rsidR="00D17915" w:rsidRPr="00CE3229">
        <w:rPr>
          <w:rFonts w:ascii="Tahoma" w:hAnsi="Tahoma" w:cs="Tahoma"/>
          <w:i/>
          <w:sz w:val="24"/>
        </w:rPr>
        <w:fldChar w:fldCharType="begin">
          <w:ffData>
            <w:name w:val=""/>
            <w:enabled/>
            <w:calcOnExit w:val="0"/>
            <w:textInput/>
          </w:ffData>
        </w:fldChar>
      </w:r>
      <w:r w:rsidRPr="00CE3229">
        <w:rPr>
          <w:rFonts w:ascii="Tahoma" w:hAnsi="Tahoma" w:cs="Tahoma"/>
          <w:i/>
          <w:sz w:val="24"/>
        </w:rPr>
        <w:instrText xml:space="preserve"> FORMTEXT </w:instrText>
      </w:r>
      <w:r w:rsidR="00D17915" w:rsidRPr="00CE3229">
        <w:rPr>
          <w:rFonts w:ascii="Tahoma" w:hAnsi="Tahoma" w:cs="Tahoma"/>
          <w:i/>
          <w:sz w:val="24"/>
        </w:rPr>
      </w:r>
      <w:r w:rsidR="00D17915" w:rsidRPr="00CE3229">
        <w:rPr>
          <w:rFonts w:ascii="Tahoma" w:hAnsi="Tahoma" w:cs="Tahoma"/>
          <w:i/>
          <w:sz w:val="24"/>
        </w:rPr>
        <w:fldChar w:fldCharType="separate"/>
      </w:r>
      <w:r w:rsidRPr="00CE3229">
        <w:rPr>
          <w:rFonts w:cs="Tahoma"/>
          <w:i/>
          <w:noProof/>
          <w:sz w:val="24"/>
        </w:rPr>
        <w:t> </w:t>
      </w:r>
      <w:r w:rsidRPr="00CE3229">
        <w:rPr>
          <w:rFonts w:cs="Tahoma"/>
          <w:i/>
          <w:noProof/>
          <w:sz w:val="24"/>
        </w:rPr>
        <w:t> </w:t>
      </w:r>
      <w:r w:rsidRPr="00CE3229">
        <w:rPr>
          <w:rFonts w:cs="Tahoma"/>
          <w:i/>
          <w:noProof/>
          <w:sz w:val="24"/>
        </w:rPr>
        <w:t> </w:t>
      </w:r>
      <w:r w:rsidRPr="00CE3229">
        <w:rPr>
          <w:rFonts w:cs="Tahoma"/>
          <w:i/>
          <w:noProof/>
          <w:sz w:val="24"/>
        </w:rPr>
        <w:t> </w:t>
      </w:r>
      <w:r w:rsidRPr="00CE3229">
        <w:rPr>
          <w:rFonts w:cs="Tahoma"/>
          <w:i/>
          <w:noProof/>
          <w:sz w:val="24"/>
        </w:rPr>
        <w:t> </w:t>
      </w:r>
      <w:r w:rsidR="00D17915" w:rsidRPr="00CE3229">
        <w:rPr>
          <w:rFonts w:ascii="Tahoma" w:hAnsi="Tahoma" w:cs="Tahoma"/>
          <w:i/>
          <w:sz w:val="24"/>
        </w:rPr>
        <w:fldChar w:fldCharType="end"/>
      </w:r>
    </w:p>
    <w:p w:rsidR="0008725C" w:rsidRPr="00CE3229" w:rsidRDefault="0008725C" w:rsidP="0008725C">
      <w:pPr>
        <w:pStyle w:val="Bezodstpw2"/>
        <w:ind w:left="4956"/>
        <w:rPr>
          <w:rFonts w:ascii="Tahoma" w:hAnsi="Tahoma" w:cs="Tahoma"/>
        </w:rPr>
      </w:pPr>
    </w:p>
    <w:p w:rsidR="0008725C" w:rsidRPr="00CE3229" w:rsidRDefault="0008725C" w:rsidP="0008725C">
      <w:pPr>
        <w:pStyle w:val="Bezodstpw2"/>
        <w:ind w:left="4956"/>
        <w:rPr>
          <w:rFonts w:ascii="Tahoma" w:hAnsi="Tahoma" w:cs="Tahoma"/>
        </w:rPr>
      </w:pPr>
      <w:r w:rsidRPr="00CE3229">
        <w:rPr>
          <w:rFonts w:ascii="Tahoma" w:hAnsi="Tahoma" w:cs="Tahoma"/>
        </w:rPr>
        <w:t>……………………………………………………</w:t>
      </w:r>
    </w:p>
    <w:p w:rsidR="0008725C" w:rsidRPr="00CE3229" w:rsidRDefault="0008725C" w:rsidP="0008725C">
      <w:pPr>
        <w:pStyle w:val="Bezodstpw2"/>
        <w:ind w:left="4956"/>
        <w:rPr>
          <w:rFonts w:ascii="Tahoma" w:hAnsi="Tahoma" w:cs="Tahoma"/>
          <w:sz w:val="24"/>
        </w:rPr>
      </w:pPr>
      <w:r w:rsidRPr="00CE3229">
        <w:rPr>
          <w:rFonts w:ascii="Tahoma" w:hAnsi="Tahoma" w:cs="Tahoma"/>
        </w:rPr>
        <w:t>/pieczątka jednostki organizacyjnej/</w:t>
      </w:r>
    </w:p>
    <w:p w:rsidR="0008725C" w:rsidRPr="00CE3229" w:rsidRDefault="0008725C" w:rsidP="0008725C">
      <w:pPr>
        <w:pStyle w:val="Bezodstpw2"/>
        <w:ind w:left="4956"/>
        <w:rPr>
          <w:rFonts w:ascii="Tahoma" w:hAnsi="Tahoma" w:cs="Tahoma"/>
          <w:b/>
          <w:sz w:val="28"/>
        </w:rPr>
      </w:pPr>
    </w:p>
    <w:p w:rsidR="0008725C" w:rsidRPr="00CE3229" w:rsidRDefault="0008725C" w:rsidP="0008725C">
      <w:pPr>
        <w:pStyle w:val="Bezodstpw2"/>
        <w:jc w:val="center"/>
        <w:rPr>
          <w:rFonts w:ascii="Tahoma" w:hAnsi="Tahoma" w:cs="Tahoma"/>
          <w:b/>
          <w:sz w:val="28"/>
        </w:rPr>
      </w:pPr>
    </w:p>
    <w:p w:rsidR="0008725C" w:rsidRPr="00CE3229" w:rsidRDefault="0008725C" w:rsidP="0008725C">
      <w:pPr>
        <w:pStyle w:val="Bezodstpw2"/>
        <w:jc w:val="center"/>
        <w:rPr>
          <w:rFonts w:ascii="Tahoma" w:hAnsi="Tahoma" w:cs="Tahoma"/>
          <w:b/>
          <w:sz w:val="28"/>
        </w:rPr>
      </w:pPr>
      <w:r w:rsidRPr="00CE3229">
        <w:rPr>
          <w:rFonts w:ascii="Tahoma" w:hAnsi="Tahoma" w:cs="Tahoma"/>
          <w:b/>
          <w:sz w:val="28"/>
        </w:rPr>
        <w:t>OŚWIADCZENIE</w:t>
      </w:r>
    </w:p>
    <w:p w:rsidR="0008725C" w:rsidRPr="00CE3229" w:rsidRDefault="0008725C" w:rsidP="0008725C">
      <w:pPr>
        <w:pStyle w:val="Bezodstpw2"/>
        <w:spacing w:line="360" w:lineRule="auto"/>
        <w:ind w:firstLine="708"/>
        <w:jc w:val="both"/>
        <w:rPr>
          <w:rFonts w:ascii="Tahoma" w:hAnsi="Tahoma" w:cs="Tahoma"/>
        </w:rPr>
      </w:pPr>
    </w:p>
    <w:p w:rsidR="0008725C" w:rsidRPr="00CE3229" w:rsidRDefault="0008725C" w:rsidP="0008725C">
      <w:pPr>
        <w:pStyle w:val="Bezodstpw"/>
        <w:spacing w:line="276" w:lineRule="auto"/>
        <w:ind w:firstLine="708"/>
        <w:jc w:val="both"/>
        <w:rPr>
          <w:rFonts w:ascii="Tahoma" w:hAnsi="Tahoma" w:cs="Tahoma"/>
          <w:sz w:val="20"/>
        </w:rPr>
      </w:pPr>
      <w:r w:rsidRPr="00CE3229">
        <w:rPr>
          <w:rFonts w:ascii="Tahoma" w:hAnsi="Tahoma" w:cs="Tahoma"/>
          <w:sz w:val="20"/>
        </w:rPr>
        <w:t xml:space="preserve">Oświadczam że, zgodnie z Rozporządzeniem Parlamentu Europejskiego i Rady (UE) nr 679/2016 z dnia 27 kwietnia 2016 r. w sprawie ochrony osób fizycznych w związku z przetwarzaniem danych osobowych i w sprawie swobodnego przepływu takich danych oraz uchylenia dyrektywy 95/46/WE (Dz.U.UE.L.2116/119/1), oraz Ustawą z dnia 10 maja 2018 o ochronie </w:t>
      </w:r>
      <w:r w:rsidR="00EE0C5E" w:rsidRPr="00CE3229">
        <w:rPr>
          <w:rFonts w:ascii="Tahoma" w:hAnsi="Tahoma" w:cs="Tahoma"/>
          <w:sz w:val="20"/>
        </w:rPr>
        <w:t>danych osobowych ( Dz. U. z 2019 r., poz. 1781</w:t>
      </w:r>
      <w:r w:rsidRPr="00CE3229">
        <w:rPr>
          <w:rFonts w:ascii="Tahoma" w:hAnsi="Tahoma" w:cs="Tahoma"/>
          <w:sz w:val="20"/>
        </w:rPr>
        <w:t xml:space="preserve"> ); zobowiązuję się do zachowania w tajemnicy te dane osobowe oraz system ich zabezpieczenia, do których przetwarzania zostałam/em upoważniona/y.</w:t>
      </w:r>
    </w:p>
    <w:p w:rsidR="0008725C" w:rsidRPr="00CE3229" w:rsidRDefault="0008725C" w:rsidP="0008725C">
      <w:pPr>
        <w:pStyle w:val="Bezodstpw"/>
        <w:spacing w:line="276" w:lineRule="auto"/>
        <w:ind w:firstLine="708"/>
        <w:jc w:val="both"/>
        <w:rPr>
          <w:rFonts w:ascii="Tahoma" w:hAnsi="Tahoma" w:cs="Tahoma"/>
          <w:sz w:val="20"/>
        </w:rPr>
      </w:pPr>
      <w:r w:rsidRPr="00CE3229">
        <w:rPr>
          <w:rFonts w:ascii="Tahoma" w:hAnsi="Tahoma" w:cs="Tahoma"/>
          <w:sz w:val="20"/>
        </w:rPr>
        <w:t xml:space="preserve">Zapoznałam/em się z </w:t>
      </w:r>
      <w:r w:rsidRPr="00CE3229">
        <w:rPr>
          <w:rFonts w:ascii="Tahoma" w:hAnsi="Tahoma" w:cs="Tahoma"/>
          <w:b/>
          <w:i/>
          <w:sz w:val="20"/>
        </w:rPr>
        <w:t xml:space="preserve">Polityką Bezpieczeństwa Informacji </w:t>
      </w:r>
      <w:r w:rsidRPr="00CE3229">
        <w:rPr>
          <w:rFonts w:ascii="Tahoma" w:hAnsi="Tahoma" w:cs="Tahoma"/>
          <w:sz w:val="20"/>
        </w:rPr>
        <w:t>Szpitala Specjalistycznego im. Jędrzeja Śniadeckiego w Nowym Sączu, oraz odpowiedzialnością cywilną i karną za nieuprawniony dostęp oraz przetwarzanie danych osobowych bez upoważnienia.</w:t>
      </w:r>
    </w:p>
    <w:p w:rsidR="0008725C" w:rsidRPr="00CE3229" w:rsidRDefault="0008725C" w:rsidP="0008725C">
      <w:pPr>
        <w:pStyle w:val="Bezodstpw"/>
        <w:spacing w:line="276" w:lineRule="auto"/>
        <w:ind w:firstLine="708"/>
        <w:jc w:val="both"/>
        <w:rPr>
          <w:rFonts w:ascii="Tahoma" w:hAnsi="Tahoma" w:cs="Tahoma"/>
          <w:sz w:val="20"/>
        </w:rPr>
      </w:pPr>
      <w:r w:rsidRPr="00CE3229">
        <w:rPr>
          <w:rFonts w:ascii="Tahoma" w:hAnsi="Tahoma" w:cs="Tahoma"/>
          <w:sz w:val="20"/>
        </w:rPr>
        <w:t xml:space="preserve">W czasie wykonywania swoich obowiązków służbowych zobowiązuję się do: </w:t>
      </w:r>
    </w:p>
    <w:p w:rsidR="0008725C" w:rsidRPr="00CE3229" w:rsidRDefault="0008725C" w:rsidP="0008725C">
      <w:pPr>
        <w:pStyle w:val="Bezodstpw"/>
        <w:spacing w:line="276" w:lineRule="auto"/>
        <w:jc w:val="both"/>
        <w:rPr>
          <w:rFonts w:ascii="Tahoma" w:hAnsi="Tahoma" w:cs="Tahoma"/>
          <w:sz w:val="20"/>
        </w:rPr>
      </w:pPr>
      <w:r w:rsidRPr="00CE3229">
        <w:rPr>
          <w:rFonts w:ascii="Tahoma" w:hAnsi="Tahoma" w:cs="Tahoma"/>
          <w:sz w:val="20"/>
        </w:rPr>
        <w:t>- Zapewnienia ochrony danych osobowych przetwarzanych w zbiorach Szpitala Specjalistycznego im. Jędrzeja Śniadeckiego w Nowym Sączu, zabezpieczenia przed udostępnieniem osobom nieuprawnionym, zabraniem, uszkodzeniem oraz nieuzasadnioną modyfikacją lub zniszczeniem.</w:t>
      </w:r>
    </w:p>
    <w:p w:rsidR="0008725C" w:rsidRPr="00CE3229" w:rsidRDefault="0008725C" w:rsidP="0008725C">
      <w:pPr>
        <w:pStyle w:val="Bezodstpw"/>
        <w:spacing w:line="276" w:lineRule="auto"/>
        <w:jc w:val="both"/>
        <w:rPr>
          <w:rFonts w:ascii="Tahoma" w:hAnsi="Tahoma" w:cs="Tahoma"/>
          <w:sz w:val="20"/>
        </w:rPr>
      </w:pPr>
      <w:r w:rsidRPr="00CE3229">
        <w:rPr>
          <w:rFonts w:ascii="Tahoma" w:hAnsi="Tahoma" w:cs="Tahoma"/>
          <w:sz w:val="20"/>
        </w:rPr>
        <w:t>- Zachowania w tajemnicy, także po ustaniu stosunku pracy, wszelkich informacji dotyczących funkcjonowania systemów lub urządzeń służących do przetwarzania danych osobowych oraz haseł dostępu do tych zbiorów.</w:t>
      </w:r>
    </w:p>
    <w:p w:rsidR="0008725C" w:rsidRPr="00CE3229" w:rsidRDefault="0008725C" w:rsidP="0008725C">
      <w:pPr>
        <w:pStyle w:val="Bezodstpw"/>
        <w:ind w:firstLine="708"/>
        <w:jc w:val="both"/>
        <w:rPr>
          <w:rFonts w:ascii="Tahoma" w:hAnsi="Tahoma" w:cs="Tahoma"/>
          <w:sz w:val="20"/>
        </w:rPr>
      </w:pPr>
      <w:r w:rsidRPr="00CE3229">
        <w:rPr>
          <w:rFonts w:ascii="Tahoma" w:hAnsi="Tahoma" w:cs="Tahoma"/>
          <w:sz w:val="20"/>
        </w:rPr>
        <w:t>Zostałam/em poinformowany o odpowiedzialności karnej osoby upoważnionej do przetwarzania danych osobowych  wynikającej z Rozporządzenia Parlamentu Europejskiego i Rady (UE) nr 679/2016 z dnia 27 kwietnia 2016 r. w sprawie ochrony osób fizycznych w związku z przetwarzaniem danych osobowych i w sprawie swobodnego przepływu takich danych oraz uchylenia dyrektywy 95/46/WE (Dz.U.UE.L.2116/119/1), oraz Ustawy o ochronie</w:t>
      </w:r>
      <w:r w:rsidR="00EE0C5E" w:rsidRPr="00CE3229">
        <w:rPr>
          <w:rFonts w:ascii="Tahoma" w:hAnsi="Tahoma" w:cs="Tahoma"/>
          <w:sz w:val="20"/>
        </w:rPr>
        <w:t xml:space="preserve"> danych osobowych (Dz. U. z 2019 r., poz. 1781</w:t>
      </w:r>
      <w:r w:rsidRPr="00CE3229">
        <w:rPr>
          <w:rFonts w:ascii="Tahoma" w:hAnsi="Tahoma" w:cs="Tahoma"/>
          <w:sz w:val="20"/>
        </w:rPr>
        <w:t xml:space="preserve">): </w:t>
      </w:r>
    </w:p>
    <w:p w:rsidR="0008725C" w:rsidRPr="00CE3229" w:rsidRDefault="0008725C" w:rsidP="0008725C">
      <w:pPr>
        <w:pStyle w:val="Bezodstpw"/>
        <w:jc w:val="both"/>
        <w:rPr>
          <w:rFonts w:ascii="Tahoma" w:hAnsi="Tahoma" w:cs="Tahoma"/>
          <w:b/>
          <w:sz w:val="18"/>
        </w:rPr>
      </w:pPr>
    </w:p>
    <w:p w:rsidR="0008725C" w:rsidRPr="00CE3229" w:rsidRDefault="0008725C" w:rsidP="0008725C">
      <w:pPr>
        <w:pStyle w:val="Bezodstpw"/>
        <w:jc w:val="both"/>
        <w:rPr>
          <w:rFonts w:ascii="Tahoma" w:hAnsi="Tahoma" w:cs="Tahoma"/>
          <w:b/>
          <w:sz w:val="20"/>
        </w:rPr>
      </w:pPr>
      <w:r w:rsidRPr="00CE3229">
        <w:rPr>
          <w:rFonts w:ascii="Tahoma" w:hAnsi="Tahoma" w:cs="Tahoma"/>
          <w:b/>
          <w:sz w:val="20"/>
        </w:rPr>
        <w:t>Artykuł  82 Prawo do odszkodowania i odpowiedzialność- Rozporządzenia Parlamentu Europejskiego i Rady (UE):</w:t>
      </w:r>
    </w:p>
    <w:p w:rsidR="0008725C" w:rsidRPr="00CE3229" w:rsidRDefault="0008725C" w:rsidP="0008725C">
      <w:pPr>
        <w:pStyle w:val="Bezodstpw"/>
        <w:jc w:val="both"/>
        <w:rPr>
          <w:rFonts w:ascii="Tahoma" w:hAnsi="Tahoma" w:cs="Tahoma"/>
          <w:sz w:val="20"/>
        </w:rPr>
      </w:pPr>
      <w:r w:rsidRPr="00CE3229">
        <w:rPr>
          <w:rFonts w:ascii="Tahoma" w:hAnsi="Tahoma" w:cs="Tahoma"/>
          <w:sz w:val="20"/>
        </w:rPr>
        <w:t>1.Każda osoba, która poniosła szkodę majątkową lub niemajątkową w wyniku naruszenia niniejszego rozporządzenia, ma prawo uzyskać od administratora lub podmiotu przetwarzającego odszkodowanie za poniesioną szkodę.</w:t>
      </w:r>
    </w:p>
    <w:p w:rsidR="0008725C" w:rsidRPr="00CE3229" w:rsidRDefault="0008725C" w:rsidP="0008725C">
      <w:pPr>
        <w:pStyle w:val="Bezodstpw"/>
        <w:jc w:val="both"/>
        <w:rPr>
          <w:rFonts w:ascii="Tahoma" w:hAnsi="Tahoma" w:cs="Tahoma"/>
          <w:sz w:val="20"/>
        </w:rPr>
      </w:pPr>
      <w:r w:rsidRPr="00CE3229">
        <w:rPr>
          <w:rFonts w:ascii="Tahoma" w:hAnsi="Tahoma" w:cs="Tahoma"/>
          <w:sz w:val="20"/>
        </w:rPr>
        <w:t>2.Każdy administrator uczestniczący w przetwarzaniu odpowiada za szkody spowodowane przetwarzaniem naruszającym niniejsze rozporządzenie. Podmiot przetwarzający odpowiada za szkody spowodowane przetwarzaniem wyłącznie, gdy nie dopełnił obowiązków, które niniejsze rozporządzenie nakłada bezpośrednio na podmioty przetwarzające, lub gdy działał poza zgodnymi z prawem instrukcjami administratora lub wbrew tym instrukcjom.</w:t>
      </w:r>
    </w:p>
    <w:p w:rsidR="0008725C" w:rsidRPr="00CE3229" w:rsidRDefault="0008725C" w:rsidP="0008725C">
      <w:pPr>
        <w:pStyle w:val="Bezodstpw"/>
        <w:jc w:val="both"/>
        <w:rPr>
          <w:rFonts w:ascii="Tahoma" w:hAnsi="Tahoma" w:cs="Tahoma"/>
          <w:sz w:val="20"/>
        </w:rPr>
      </w:pPr>
      <w:r w:rsidRPr="00CE3229">
        <w:rPr>
          <w:rFonts w:ascii="Tahoma" w:hAnsi="Tahoma" w:cs="Tahoma"/>
          <w:sz w:val="20"/>
        </w:rPr>
        <w:t>3.Administrator lub podmiot przetwarzający zostają zwolnieni z odpowiedzialności wynikającej z ust. 2, jeżeli udowodnią, że w żaden sposób nie ponoszą winy za zdarzenie, które doprowadziło do powstania szkody.</w:t>
      </w:r>
    </w:p>
    <w:p w:rsidR="0008725C" w:rsidRPr="00CE3229" w:rsidRDefault="0008725C" w:rsidP="0008725C">
      <w:pPr>
        <w:pStyle w:val="Bezodstpw"/>
        <w:jc w:val="both"/>
        <w:rPr>
          <w:rFonts w:ascii="Tahoma" w:hAnsi="Tahoma" w:cs="Tahoma"/>
          <w:sz w:val="20"/>
        </w:rPr>
      </w:pPr>
      <w:r w:rsidRPr="00CE3229">
        <w:rPr>
          <w:rFonts w:ascii="Tahoma" w:hAnsi="Tahoma" w:cs="Tahoma"/>
          <w:sz w:val="20"/>
        </w:rPr>
        <w:t>4.Jeżeli w tym samym przetwarzaniu uczestniczy więcej niż jeden administrator lub podmiot przetwarzający lub uczestniczy w nim zarówno administrator jak i podmiot przetwarzający i zgodnie z ust. 2 i 3 odpowiadają za szkodę spowodowaną przetwarzaniem, ponoszą oni odpowiedzialność solidarną za całą szkodę, tak by zapewnić osobie, której dane dotyczą, rzeczywiste uzyskanie odszkodowania.</w:t>
      </w:r>
    </w:p>
    <w:p w:rsidR="0008725C" w:rsidRPr="00CE3229" w:rsidRDefault="0008725C" w:rsidP="0008725C">
      <w:pPr>
        <w:pStyle w:val="Bezodstpw"/>
        <w:jc w:val="both"/>
        <w:rPr>
          <w:rFonts w:ascii="Tahoma" w:hAnsi="Tahoma" w:cs="Tahoma"/>
          <w:sz w:val="20"/>
        </w:rPr>
      </w:pPr>
      <w:r w:rsidRPr="00CE3229">
        <w:rPr>
          <w:rFonts w:ascii="Tahoma" w:hAnsi="Tahoma" w:cs="Tahoma"/>
          <w:sz w:val="20"/>
        </w:rPr>
        <w:lastRenderedPageBreak/>
        <w:t>5.Administrator lub podmiot przetwarzający, który zgodnie z ust. 4 zapłacił odszkodowanie za całą wyrządzoną szkodę, ma prawo żądania od pozostałych administratorów lub podmiotów przetwarzających, którzy uczestniczyli w tym samym przetwarzaniu, zwrotu części odszkodowania odpowiadającej części szkody, za którą ponoszą odpowiedzialność, zgodnie z warunkami określonymi w ust. 2.</w:t>
      </w:r>
    </w:p>
    <w:p w:rsidR="0008725C" w:rsidRPr="00CE3229" w:rsidRDefault="0008725C" w:rsidP="0008725C">
      <w:pPr>
        <w:pStyle w:val="Bezodstpw"/>
        <w:jc w:val="both"/>
        <w:rPr>
          <w:rFonts w:ascii="Tahoma" w:hAnsi="Tahoma" w:cs="Tahoma"/>
          <w:sz w:val="20"/>
        </w:rPr>
      </w:pPr>
      <w:r w:rsidRPr="00CE3229">
        <w:rPr>
          <w:rFonts w:ascii="Tahoma" w:hAnsi="Tahoma" w:cs="Tahoma"/>
          <w:sz w:val="20"/>
        </w:rPr>
        <w:t>6.Postępowanie sądowe dotyczące odszkodowania jest wszczynane przed sądem właściwym na mocy prawa państwa członkowskiego, o którym mowa w art. 79 ust. 2.</w:t>
      </w:r>
    </w:p>
    <w:p w:rsidR="0008725C" w:rsidRPr="00CE3229" w:rsidRDefault="0008725C" w:rsidP="0008725C">
      <w:pPr>
        <w:pStyle w:val="Bezodstpw"/>
        <w:jc w:val="both"/>
        <w:rPr>
          <w:rFonts w:ascii="Tahoma" w:hAnsi="Tahoma" w:cs="Tahoma"/>
          <w:b/>
          <w:sz w:val="18"/>
        </w:rPr>
      </w:pPr>
    </w:p>
    <w:p w:rsidR="0008725C" w:rsidRPr="00CE3229" w:rsidRDefault="0008725C" w:rsidP="0008725C">
      <w:pPr>
        <w:pStyle w:val="Bezodstpw"/>
        <w:jc w:val="both"/>
        <w:rPr>
          <w:rFonts w:ascii="Tahoma" w:hAnsi="Tahoma" w:cs="Tahoma"/>
          <w:b/>
          <w:sz w:val="18"/>
        </w:rPr>
      </w:pPr>
      <w:r w:rsidRPr="00CE3229">
        <w:rPr>
          <w:rFonts w:ascii="Tahoma" w:hAnsi="Tahoma" w:cs="Tahoma"/>
          <w:b/>
          <w:sz w:val="18"/>
        </w:rPr>
        <w:t>Art. 107- Ustawy o ochronie danych osobowych:</w:t>
      </w:r>
    </w:p>
    <w:p w:rsidR="0008725C" w:rsidRPr="00CE3229" w:rsidRDefault="0008725C" w:rsidP="0008725C">
      <w:pPr>
        <w:pStyle w:val="Bezodstpw"/>
        <w:jc w:val="both"/>
        <w:rPr>
          <w:rFonts w:ascii="Tahoma" w:hAnsi="Tahoma" w:cs="Tahoma"/>
          <w:sz w:val="20"/>
        </w:rPr>
      </w:pPr>
      <w:r w:rsidRPr="00CE3229">
        <w:rPr>
          <w:rFonts w:ascii="Tahoma" w:hAnsi="Tahoma" w:cs="Tahoma"/>
          <w:sz w:val="20"/>
        </w:rPr>
        <w:t>1. Kto przetwarza dane osobowe, choć ich przetwarzanie nie jest dopuszczalne albo do ich przetwarzania nie jest uprawniony, podlega grzywnie, karze ograniczenia wolności, albo pozbawienia wolności do lat 2.</w:t>
      </w:r>
    </w:p>
    <w:p w:rsidR="0008725C" w:rsidRPr="00CE3229" w:rsidRDefault="0008725C" w:rsidP="0008725C">
      <w:pPr>
        <w:pStyle w:val="Bezodstpw"/>
        <w:jc w:val="both"/>
        <w:rPr>
          <w:rFonts w:ascii="Tahoma" w:hAnsi="Tahoma" w:cs="Tahoma"/>
          <w:sz w:val="18"/>
        </w:rPr>
      </w:pPr>
      <w:r w:rsidRPr="00CE3229">
        <w:rPr>
          <w:rFonts w:ascii="Tahoma" w:hAnsi="Tahoma" w:cs="Tahoma"/>
          <w:sz w:val="20"/>
        </w:rPr>
        <w:t>2. Jeżeli czyn określony w ust. 1 dotyczy danych ujawniających pochodzenie rasowe lub etniczne, poglądy polityczne, przekonania religijne lub światopoglądowe, przynależność do związków zawodowych, danych genetycznych, danych biometrycznych przetwarzanych w celu jednoznacznego zidentyfikowania osoby fizycznej, danych dotyczących zdrowia, seksualności lub orientacji seksualnej podlega grzywnie, karze ograniczenia wolności, albo pozbawienia wolności do lat 3.</w:t>
      </w:r>
    </w:p>
    <w:p w:rsidR="0008725C" w:rsidRPr="00CE3229" w:rsidRDefault="0008725C" w:rsidP="0008725C">
      <w:pPr>
        <w:pStyle w:val="Bezodstpw"/>
        <w:jc w:val="both"/>
        <w:rPr>
          <w:rFonts w:ascii="Tahoma" w:hAnsi="Tahoma" w:cs="Tahoma"/>
          <w:sz w:val="18"/>
        </w:rPr>
      </w:pPr>
    </w:p>
    <w:p w:rsidR="0008725C" w:rsidRPr="00CE3229" w:rsidRDefault="0008725C" w:rsidP="0008725C">
      <w:pPr>
        <w:pStyle w:val="Bezodstpw2"/>
        <w:rPr>
          <w:rFonts w:ascii="Tahoma" w:hAnsi="Tahoma" w:cs="Tahoma"/>
          <w:i/>
          <w:sz w:val="16"/>
        </w:rPr>
      </w:pPr>
    </w:p>
    <w:p w:rsidR="0008725C" w:rsidRPr="00CE3229" w:rsidRDefault="0008725C" w:rsidP="0008725C">
      <w:pPr>
        <w:pStyle w:val="Bezodstpw2"/>
        <w:rPr>
          <w:rFonts w:ascii="Tahoma" w:hAnsi="Tahoma" w:cs="Tahoma"/>
          <w:i/>
          <w:sz w:val="16"/>
        </w:rPr>
      </w:pPr>
    </w:p>
    <w:p w:rsidR="0008725C" w:rsidRPr="00CE3229" w:rsidRDefault="0008725C" w:rsidP="0008725C">
      <w:pPr>
        <w:pStyle w:val="Bezodstpw2"/>
        <w:rPr>
          <w:rFonts w:ascii="Tahoma" w:hAnsi="Tahoma" w:cs="Tahoma"/>
          <w:sz w:val="16"/>
        </w:rPr>
      </w:pPr>
      <w:r w:rsidRPr="00CE3229">
        <w:rPr>
          <w:rFonts w:ascii="Tahoma" w:hAnsi="Tahoma" w:cs="Tahoma"/>
          <w:sz w:val="16"/>
        </w:rPr>
        <w:t>Nowy Sącz,  dnia ........................                                                                       …………………………………………….</w:t>
      </w:r>
    </w:p>
    <w:p w:rsidR="0008725C" w:rsidRPr="00CE3229" w:rsidRDefault="0008725C" w:rsidP="0008725C">
      <w:pPr>
        <w:pStyle w:val="Bezodstpw2"/>
        <w:ind w:left="4956" w:firstLine="708"/>
        <w:rPr>
          <w:rFonts w:ascii="Tahoma" w:hAnsi="Tahoma" w:cs="Tahoma"/>
          <w:sz w:val="16"/>
        </w:rPr>
      </w:pPr>
      <w:r w:rsidRPr="00CE3229">
        <w:rPr>
          <w:rFonts w:ascii="Tahoma" w:hAnsi="Tahoma" w:cs="Tahoma"/>
          <w:sz w:val="16"/>
        </w:rPr>
        <w:t xml:space="preserve">       /podpis osoby upoważnionej/</w:t>
      </w:r>
    </w:p>
    <w:p w:rsidR="0008725C" w:rsidRPr="00CE3229" w:rsidRDefault="0008725C" w:rsidP="0008725C">
      <w:pPr>
        <w:pStyle w:val="Bezodstpw"/>
        <w:spacing w:line="276" w:lineRule="auto"/>
        <w:rPr>
          <w:rFonts w:ascii="Tahoma" w:hAnsi="Tahoma" w:cs="Tahoma"/>
          <w:b/>
          <w:i/>
          <w:sz w:val="16"/>
        </w:rPr>
      </w:pPr>
      <w:r w:rsidRPr="00CE3229">
        <w:rPr>
          <w:rFonts w:ascii="Tahoma" w:hAnsi="Tahoma" w:cs="Tahoma"/>
          <w:i/>
          <w:sz w:val="16"/>
        </w:rPr>
        <w:t>Egz. nr 1 – osoba upoważniona</w:t>
      </w:r>
    </w:p>
    <w:p w:rsidR="0008725C" w:rsidRPr="00CE3229" w:rsidRDefault="0008725C" w:rsidP="0008725C">
      <w:pPr>
        <w:pStyle w:val="Bezodstpw"/>
        <w:spacing w:line="276" w:lineRule="auto"/>
        <w:rPr>
          <w:rFonts w:ascii="Tahoma" w:hAnsi="Tahoma" w:cs="Tahoma"/>
          <w:sz w:val="24"/>
        </w:rPr>
      </w:pPr>
      <w:r w:rsidRPr="00CE3229">
        <w:rPr>
          <w:rFonts w:ascii="Tahoma" w:hAnsi="Tahoma" w:cs="Tahoma"/>
          <w:i/>
          <w:sz w:val="16"/>
        </w:rPr>
        <w:t>Egz. nr 2 – Szpital Specjalistyczny</w:t>
      </w:r>
    </w:p>
    <w:p w:rsidR="00A46819" w:rsidRPr="00CE3229" w:rsidRDefault="00A46819" w:rsidP="00C8214F">
      <w:pPr>
        <w:pStyle w:val="Tekstpodstawowy"/>
        <w:jc w:val="left"/>
        <w:rPr>
          <w:b/>
          <w:sz w:val="22"/>
          <w:szCs w:val="22"/>
        </w:rPr>
      </w:pPr>
    </w:p>
    <w:p w:rsidR="0008725C" w:rsidRPr="00CE3229" w:rsidRDefault="0008725C" w:rsidP="00C8214F">
      <w:pPr>
        <w:pStyle w:val="Tekstpodstawowy"/>
        <w:jc w:val="left"/>
        <w:rPr>
          <w:b/>
          <w:sz w:val="22"/>
          <w:szCs w:val="22"/>
        </w:rPr>
      </w:pPr>
    </w:p>
    <w:p w:rsidR="0008725C" w:rsidRPr="00CE3229" w:rsidRDefault="0008725C" w:rsidP="00C8214F">
      <w:pPr>
        <w:pStyle w:val="Tekstpodstawowy"/>
        <w:jc w:val="left"/>
        <w:rPr>
          <w:b/>
          <w:sz w:val="22"/>
          <w:szCs w:val="22"/>
        </w:rPr>
      </w:pPr>
    </w:p>
    <w:sectPr w:rsidR="0008725C" w:rsidRPr="00CE3229" w:rsidSect="00110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9"/>
    <w:multiLevelType w:val="multilevel"/>
    <w:tmpl w:val="00000009"/>
    <w:name w:val="WW8Num8"/>
    <w:lvl w:ilvl="0">
      <w:start w:val="1"/>
      <w:numFmt w:val="lowerLetter"/>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D"/>
    <w:multiLevelType w:val="singleLevel"/>
    <w:tmpl w:val="0000000D"/>
    <w:name w:val="WW8Num12"/>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4">
    <w:nsid w:val="0000000E"/>
    <w:multiLevelType w:val="singleLevel"/>
    <w:tmpl w:val="9CB204EC"/>
    <w:name w:val="WW8Num13"/>
    <w:lvl w:ilvl="0">
      <w:start w:val="3"/>
      <w:numFmt w:val="decimal"/>
      <w:lvlText w:val="%1."/>
      <w:lvlJc w:val="left"/>
      <w:pPr>
        <w:tabs>
          <w:tab w:val="num" w:pos="0"/>
        </w:tabs>
        <w:ind w:left="360" w:hanging="360"/>
      </w:pPr>
      <w:rPr>
        <w:rFonts w:hint="default"/>
        <w:sz w:val="22"/>
        <w:szCs w:val="22"/>
      </w:rPr>
    </w:lvl>
  </w:abstractNum>
  <w:abstractNum w:abstractNumId="5">
    <w:nsid w:val="00000011"/>
    <w:multiLevelType w:val="multilevel"/>
    <w:tmpl w:val="00000011"/>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3"/>
    <w:multiLevelType w:val="singleLevel"/>
    <w:tmpl w:val="00000013"/>
    <w:name w:val="WW8Num18"/>
    <w:lvl w:ilvl="0">
      <w:start w:val="1"/>
      <w:numFmt w:val="decimal"/>
      <w:lvlText w:val="%1."/>
      <w:lvlJc w:val="left"/>
      <w:pPr>
        <w:tabs>
          <w:tab w:val="num" w:pos="0"/>
        </w:tabs>
        <w:ind w:left="360" w:hanging="360"/>
      </w:pPr>
      <w:rPr>
        <w:rFonts w:ascii="Times New Roman" w:hAnsi="Times New Roman" w:cs="Times New Roman"/>
      </w:rPr>
    </w:lvl>
  </w:abstractNum>
  <w:abstractNum w:abstractNumId="7">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1FC61A1"/>
    <w:multiLevelType w:val="hybridMultilevel"/>
    <w:tmpl w:val="CDF822E2"/>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2A5E60"/>
    <w:multiLevelType w:val="multilevel"/>
    <w:tmpl w:val="5D2618A6"/>
    <w:lvl w:ilvl="0">
      <w:start w:val="1"/>
      <w:numFmt w:val="decimal"/>
      <w:lvlText w:val="%1."/>
      <w:lvlJc w:val="left"/>
      <w:pPr>
        <w:ind w:left="360" w:hanging="360"/>
      </w:pPr>
      <w:rPr>
        <w:b w:val="0"/>
      </w:rPr>
    </w:lvl>
    <w:lvl w:ilvl="1">
      <w:start w:val="5"/>
      <w:numFmt w:val="decimal"/>
      <w:isLgl/>
      <w:lvlText w:val="%1.%2"/>
      <w:lvlJc w:val="left"/>
      <w:pPr>
        <w:ind w:left="405" w:hanging="405"/>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9DD12F8"/>
    <w:multiLevelType w:val="hybridMultilevel"/>
    <w:tmpl w:val="C86C73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A796B59"/>
    <w:multiLevelType w:val="multilevel"/>
    <w:tmpl w:val="1CB0E4A8"/>
    <w:lvl w:ilvl="0">
      <w:start w:val="1"/>
      <w:numFmt w:val="decimal"/>
      <w:lvlText w:val="%1."/>
      <w:lvlJc w:val="left"/>
      <w:pPr>
        <w:ind w:left="360" w:hanging="360"/>
      </w:pPr>
      <w:rPr>
        <w:b w:val="0"/>
      </w:rPr>
    </w:lvl>
    <w:lvl w:ilvl="1">
      <w:start w:val="4"/>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C1173B"/>
    <w:multiLevelType w:val="multilevel"/>
    <w:tmpl w:val="84C29892"/>
    <w:name w:val="WW8Num172"/>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Verdana" w:hint="default"/>
      </w:rPr>
    </w:lvl>
    <w:lvl w:ilvl="2">
      <w:start w:val="1"/>
      <w:numFmt w:val="lowerLetter"/>
      <w:lvlText w:val="%3)"/>
      <w:lvlJc w:val="left"/>
      <w:pPr>
        <w:tabs>
          <w:tab w:val="num" w:pos="2340"/>
        </w:tabs>
        <w:ind w:left="2340" w:hanging="360"/>
      </w:pPr>
      <w:rPr>
        <w:rFonts w:hint="default"/>
      </w:rPr>
    </w:lvl>
    <w:lvl w:ilvl="3">
      <w:start w:val="1"/>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6D7405D"/>
    <w:multiLevelType w:val="hybridMultilevel"/>
    <w:tmpl w:val="39BE9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33099C"/>
    <w:multiLevelType w:val="singleLevel"/>
    <w:tmpl w:val="D7682AD4"/>
    <w:lvl w:ilvl="0">
      <w:start w:val="1"/>
      <w:numFmt w:val="decimal"/>
      <w:lvlText w:val="%1."/>
      <w:lvlJc w:val="left"/>
      <w:pPr>
        <w:tabs>
          <w:tab w:val="num" w:pos="360"/>
        </w:tabs>
        <w:ind w:left="360" w:hanging="360"/>
      </w:pPr>
      <w:rPr>
        <w:b w:val="0"/>
        <w:color w:val="auto"/>
      </w:rPr>
    </w:lvl>
  </w:abstractNum>
  <w:abstractNum w:abstractNumId="17">
    <w:nsid w:val="2BE241E1"/>
    <w:multiLevelType w:val="hybridMultilevel"/>
    <w:tmpl w:val="145426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220A27"/>
    <w:multiLevelType w:val="hybridMultilevel"/>
    <w:tmpl w:val="68A4F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EBF14D5"/>
    <w:multiLevelType w:val="hybridMultilevel"/>
    <w:tmpl w:val="3C5CE95C"/>
    <w:lvl w:ilvl="0" w:tplc="F5AC5A80">
      <w:start w:val="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523616"/>
    <w:multiLevelType w:val="hybridMultilevel"/>
    <w:tmpl w:val="26ACF3A4"/>
    <w:lvl w:ilvl="0" w:tplc="44A49F4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0AA0AD0">
      <w:start w:val="1"/>
      <w:numFmt w:val="decimal"/>
      <w:lvlText w:val="%7."/>
      <w:lvlJc w:val="left"/>
      <w:pPr>
        <w:ind w:left="360" w:hanging="360"/>
      </w:pPr>
      <w:rPr>
        <w:color w:val="000000" w:themeColor="text1"/>
      </w:rPr>
    </w:lvl>
    <w:lvl w:ilvl="7" w:tplc="6E949770">
      <w:start w:val="1"/>
      <w:numFmt w:val="lowerLetter"/>
      <w:lvlText w:val="%8)"/>
      <w:lvlJc w:val="left"/>
      <w:pPr>
        <w:ind w:left="5760" w:hanging="360"/>
      </w:pPr>
      <w:rPr>
        <w:rFonts w:hint="default"/>
        <w:b/>
        <w:i w:val="0"/>
      </w:rPr>
    </w:lvl>
    <w:lvl w:ilvl="8" w:tplc="0415001B" w:tentative="1">
      <w:start w:val="1"/>
      <w:numFmt w:val="lowerRoman"/>
      <w:lvlText w:val="%9."/>
      <w:lvlJc w:val="right"/>
      <w:pPr>
        <w:ind w:left="6480" w:hanging="180"/>
      </w:pPr>
    </w:lvl>
  </w:abstractNum>
  <w:abstractNum w:abstractNumId="21">
    <w:nsid w:val="3416753D"/>
    <w:multiLevelType w:val="hybridMultilevel"/>
    <w:tmpl w:val="D3CA7B8C"/>
    <w:lvl w:ilvl="0" w:tplc="E57A3F0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FE76B4"/>
    <w:multiLevelType w:val="hybridMultilevel"/>
    <w:tmpl w:val="4D5E9414"/>
    <w:lvl w:ilvl="0" w:tplc="045EF1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F40037"/>
    <w:multiLevelType w:val="hybridMultilevel"/>
    <w:tmpl w:val="8BDABF64"/>
    <w:lvl w:ilvl="0" w:tplc="86E46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A126298"/>
    <w:multiLevelType w:val="hybridMultilevel"/>
    <w:tmpl w:val="0DA23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E35505"/>
    <w:multiLevelType w:val="hybridMultilevel"/>
    <w:tmpl w:val="D9BCAFBC"/>
    <w:lvl w:ilvl="0" w:tplc="33AEF3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C935E2"/>
    <w:multiLevelType w:val="hybridMultilevel"/>
    <w:tmpl w:val="C7BAA16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58644EE"/>
    <w:multiLevelType w:val="hybridMultilevel"/>
    <w:tmpl w:val="677C7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0F7CC2"/>
    <w:multiLevelType w:val="hybridMultilevel"/>
    <w:tmpl w:val="4DCE4CE4"/>
    <w:lvl w:ilvl="0" w:tplc="4E5CA4A8">
      <w:start w:val="1"/>
      <w:numFmt w:val="decimal"/>
      <w:lvlText w:val="%1."/>
      <w:lvlJc w:val="left"/>
      <w:pPr>
        <w:ind w:left="720" w:hanging="360"/>
      </w:pPr>
      <w:rPr>
        <w:color w:val="auto"/>
      </w:rPr>
    </w:lvl>
    <w:lvl w:ilvl="1" w:tplc="1C4C05EA">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C5B6B50"/>
    <w:multiLevelType w:val="hybridMultilevel"/>
    <w:tmpl w:val="40DA77E0"/>
    <w:lvl w:ilvl="0" w:tplc="72886A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CCA70F0"/>
    <w:multiLevelType w:val="hybridMultilevel"/>
    <w:tmpl w:val="C1E86DDA"/>
    <w:lvl w:ilvl="0" w:tplc="B4DCC9F6">
      <w:start w:val="3"/>
      <w:numFmt w:val="decimal"/>
      <w:lvlText w:val="%1)"/>
      <w:lvlJc w:val="left"/>
      <w:pPr>
        <w:ind w:left="1068" w:hanging="360"/>
      </w:pPr>
      <w:rPr>
        <w:rFonts w:hint="default"/>
        <w:b w:val="0"/>
        <w:i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nsid w:val="5D1778CF"/>
    <w:multiLevelType w:val="multilevel"/>
    <w:tmpl w:val="C18CA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8A416F"/>
    <w:multiLevelType w:val="hybridMultilevel"/>
    <w:tmpl w:val="F81C02B4"/>
    <w:lvl w:ilvl="0" w:tplc="F692E48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A232B9"/>
    <w:multiLevelType w:val="hybridMultilevel"/>
    <w:tmpl w:val="B4ACB7CE"/>
    <w:lvl w:ilvl="0" w:tplc="F2EC0DA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E864C71"/>
    <w:multiLevelType w:val="hybridMultilevel"/>
    <w:tmpl w:val="912A8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FD414D"/>
    <w:multiLevelType w:val="hybridMultilevel"/>
    <w:tmpl w:val="AF583EF8"/>
    <w:lvl w:ilvl="0" w:tplc="073CDCC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0B38D7"/>
    <w:multiLevelType w:val="hybridMultilevel"/>
    <w:tmpl w:val="8BD2885C"/>
    <w:lvl w:ilvl="0" w:tplc="D8CA6C5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C300710"/>
    <w:multiLevelType w:val="hybridMultilevel"/>
    <w:tmpl w:val="384C1118"/>
    <w:lvl w:ilvl="0" w:tplc="1EFC0F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6"/>
  </w:num>
  <w:num w:numId="3">
    <w:abstractNumId w:val="8"/>
  </w:num>
  <w:num w:numId="4">
    <w:abstractNumId w:val="5"/>
  </w:num>
  <w:num w:numId="5">
    <w:abstractNumId w:val="20"/>
  </w:num>
  <w:num w:numId="6">
    <w:abstractNumId w:val="15"/>
  </w:num>
  <w:num w:numId="7">
    <w:abstractNumId w:val="11"/>
  </w:num>
  <w:num w:numId="8">
    <w:abstractNumId w:val="9"/>
  </w:num>
  <w:num w:numId="9">
    <w:abstractNumId w:val="28"/>
  </w:num>
  <w:num w:numId="10">
    <w:abstractNumId w:val="41"/>
  </w:num>
  <w:num w:numId="11">
    <w:abstractNumId w:val="10"/>
  </w:num>
  <w:num w:numId="12">
    <w:abstractNumId w:val="42"/>
  </w:num>
  <w:num w:numId="13">
    <w:abstractNumId w:val="0"/>
  </w:num>
  <w:num w:numId="14">
    <w:abstractNumId w:val="29"/>
  </w:num>
  <w:num w:numId="15">
    <w:abstractNumId w:val="16"/>
  </w:num>
  <w:num w:numId="16">
    <w:abstractNumId w:val="30"/>
  </w:num>
  <w:num w:numId="17">
    <w:abstractNumId w:val="18"/>
  </w:num>
  <w:num w:numId="18">
    <w:abstractNumId w:val="17"/>
  </w:num>
  <w:num w:numId="19">
    <w:abstractNumId w:val="34"/>
  </w:num>
  <w:num w:numId="20">
    <w:abstractNumId w:val="36"/>
  </w:num>
  <w:num w:numId="21">
    <w:abstractNumId w:val="24"/>
  </w:num>
  <w:num w:numId="22">
    <w:abstractNumId w:val="43"/>
  </w:num>
  <w:num w:numId="23">
    <w:abstractNumId w:val="37"/>
  </w:num>
  <w:num w:numId="24">
    <w:abstractNumId w:val="27"/>
  </w:num>
  <w:num w:numId="25">
    <w:abstractNumId w:val="22"/>
  </w:num>
  <w:num w:numId="26">
    <w:abstractNumId w:val="40"/>
  </w:num>
  <w:num w:numId="27">
    <w:abstractNumId w:val="13"/>
  </w:num>
  <w:num w:numId="28">
    <w:abstractNumId w:val="35"/>
  </w:num>
  <w:num w:numId="29">
    <w:abstractNumId w:val="12"/>
  </w:num>
  <w:num w:numId="30">
    <w:abstractNumId w:val="25"/>
  </w:num>
  <w:num w:numId="31">
    <w:abstractNumId w:val="38"/>
  </w:num>
  <w:num w:numId="32">
    <w:abstractNumId w:val="32"/>
  </w:num>
  <w:num w:numId="33">
    <w:abstractNumId w:val="19"/>
  </w:num>
  <w:num w:numId="34">
    <w:abstractNumId w:val="39"/>
  </w:num>
  <w:num w:numId="35">
    <w:abstractNumId w:val="7"/>
  </w:num>
  <w:num w:numId="36">
    <w:abstractNumId w:val="21"/>
  </w:num>
  <w:num w:numId="37">
    <w:abstractNumId w:val="33"/>
  </w:num>
  <w:num w:numId="38">
    <w:abstractNumId w:val="23"/>
  </w:num>
  <w:num w:numId="39">
    <w:abstractNumId w:val="6"/>
  </w:num>
  <w:num w:numId="40">
    <w:abstractNumId w:val="2"/>
  </w:num>
  <w:num w:numId="41">
    <w:abstractNumId w:val="3"/>
  </w:num>
  <w:num w:numId="42">
    <w:abstractNumId w:val="4"/>
  </w:num>
  <w:num w:numId="43">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08322C"/>
    <w:rsid w:val="00012636"/>
    <w:rsid w:val="00016814"/>
    <w:rsid w:val="000247CC"/>
    <w:rsid w:val="00024A9B"/>
    <w:rsid w:val="000459E8"/>
    <w:rsid w:val="00080376"/>
    <w:rsid w:val="0008322C"/>
    <w:rsid w:val="00084E2F"/>
    <w:rsid w:val="0008725C"/>
    <w:rsid w:val="00092DC0"/>
    <w:rsid w:val="000E33D5"/>
    <w:rsid w:val="000F4C89"/>
    <w:rsid w:val="000F74CE"/>
    <w:rsid w:val="00110D04"/>
    <w:rsid w:val="00121B97"/>
    <w:rsid w:val="0013713D"/>
    <w:rsid w:val="00150A5B"/>
    <w:rsid w:val="00161728"/>
    <w:rsid w:val="00194473"/>
    <w:rsid w:val="00197628"/>
    <w:rsid w:val="001A6219"/>
    <w:rsid w:val="001B62E1"/>
    <w:rsid w:val="001C02FF"/>
    <w:rsid w:val="001D336E"/>
    <w:rsid w:val="0020695A"/>
    <w:rsid w:val="00263C97"/>
    <w:rsid w:val="0027192A"/>
    <w:rsid w:val="002A0B9E"/>
    <w:rsid w:val="002A4663"/>
    <w:rsid w:val="002A64D4"/>
    <w:rsid w:val="002B08AD"/>
    <w:rsid w:val="002B3B62"/>
    <w:rsid w:val="002D60C7"/>
    <w:rsid w:val="002F191C"/>
    <w:rsid w:val="00307DF7"/>
    <w:rsid w:val="003101EB"/>
    <w:rsid w:val="003142B6"/>
    <w:rsid w:val="00317843"/>
    <w:rsid w:val="0032214D"/>
    <w:rsid w:val="003225BA"/>
    <w:rsid w:val="00357A43"/>
    <w:rsid w:val="00362D1A"/>
    <w:rsid w:val="00367768"/>
    <w:rsid w:val="00385864"/>
    <w:rsid w:val="00390911"/>
    <w:rsid w:val="003C5F4E"/>
    <w:rsid w:val="00405B25"/>
    <w:rsid w:val="00423D80"/>
    <w:rsid w:val="00446E84"/>
    <w:rsid w:val="00461E81"/>
    <w:rsid w:val="00462A56"/>
    <w:rsid w:val="004649A7"/>
    <w:rsid w:val="00466D27"/>
    <w:rsid w:val="004726F7"/>
    <w:rsid w:val="004A5A83"/>
    <w:rsid w:val="004A7F33"/>
    <w:rsid w:val="004B0454"/>
    <w:rsid w:val="004E1FD2"/>
    <w:rsid w:val="004E7FB5"/>
    <w:rsid w:val="0053703A"/>
    <w:rsid w:val="005428DF"/>
    <w:rsid w:val="005750BF"/>
    <w:rsid w:val="00577A9D"/>
    <w:rsid w:val="0058346A"/>
    <w:rsid w:val="0058493F"/>
    <w:rsid w:val="005A04CD"/>
    <w:rsid w:val="005A79B8"/>
    <w:rsid w:val="005A7AF6"/>
    <w:rsid w:val="005C3876"/>
    <w:rsid w:val="00604A93"/>
    <w:rsid w:val="00621B66"/>
    <w:rsid w:val="00633E0B"/>
    <w:rsid w:val="00655B8D"/>
    <w:rsid w:val="00674560"/>
    <w:rsid w:val="00681816"/>
    <w:rsid w:val="006C0C1A"/>
    <w:rsid w:val="007063A2"/>
    <w:rsid w:val="0071531A"/>
    <w:rsid w:val="00736894"/>
    <w:rsid w:val="007471AD"/>
    <w:rsid w:val="00763E69"/>
    <w:rsid w:val="007F0314"/>
    <w:rsid w:val="007F6BA2"/>
    <w:rsid w:val="008010A6"/>
    <w:rsid w:val="00805411"/>
    <w:rsid w:val="00806BAD"/>
    <w:rsid w:val="008208E6"/>
    <w:rsid w:val="00857785"/>
    <w:rsid w:val="008719F1"/>
    <w:rsid w:val="00872DE5"/>
    <w:rsid w:val="00874C24"/>
    <w:rsid w:val="00875597"/>
    <w:rsid w:val="008839B8"/>
    <w:rsid w:val="008958A8"/>
    <w:rsid w:val="008D1C82"/>
    <w:rsid w:val="008D27BE"/>
    <w:rsid w:val="008E2170"/>
    <w:rsid w:val="008E490F"/>
    <w:rsid w:val="008F15E4"/>
    <w:rsid w:val="00913193"/>
    <w:rsid w:val="00917634"/>
    <w:rsid w:val="00935C2F"/>
    <w:rsid w:val="009741D8"/>
    <w:rsid w:val="009746BC"/>
    <w:rsid w:val="009B52BB"/>
    <w:rsid w:val="009C1D29"/>
    <w:rsid w:val="009D43BA"/>
    <w:rsid w:val="00A041F6"/>
    <w:rsid w:val="00A05EAB"/>
    <w:rsid w:val="00A17845"/>
    <w:rsid w:val="00A22E58"/>
    <w:rsid w:val="00A4521E"/>
    <w:rsid w:val="00A46819"/>
    <w:rsid w:val="00A50213"/>
    <w:rsid w:val="00A63D2D"/>
    <w:rsid w:val="00AA1520"/>
    <w:rsid w:val="00AA5900"/>
    <w:rsid w:val="00AB68C7"/>
    <w:rsid w:val="00AC324B"/>
    <w:rsid w:val="00AC3860"/>
    <w:rsid w:val="00AD338B"/>
    <w:rsid w:val="00AE0317"/>
    <w:rsid w:val="00AE1E4C"/>
    <w:rsid w:val="00B15537"/>
    <w:rsid w:val="00B273CF"/>
    <w:rsid w:val="00B35BFD"/>
    <w:rsid w:val="00B6274D"/>
    <w:rsid w:val="00B659AB"/>
    <w:rsid w:val="00B67DF0"/>
    <w:rsid w:val="00B70E7F"/>
    <w:rsid w:val="00B902AA"/>
    <w:rsid w:val="00BA512A"/>
    <w:rsid w:val="00BA68CD"/>
    <w:rsid w:val="00BB1CC2"/>
    <w:rsid w:val="00BE22C3"/>
    <w:rsid w:val="00BF123A"/>
    <w:rsid w:val="00BF1376"/>
    <w:rsid w:val="00C071B5"/>
    <w:rsid w:val="00C314F9"/>
    <w:rsid w:val="00C31542"/>
    <w:rsid w:val="00C342D0"/>
    <w:rsid w:val="00C50792"/>
    <w:rsid w:val="00C76B5E"/>
    <w:rsid w:val="00C8214F"/>
    <w:rsid w:val="00C830DC"/>
    <w:rsid w:val="00C84365"/>
    <w:rsid w:val="00CA7E6C"/>
    <w:rsid w:val="00CB69A0"/>
    <w:rsid w:val="00CE3229"/>
    <w:rsid w:val="00CE3ABF"/>
    <w:rsid w:val="00CF300E"/>
    <w:rsid w:val="00D05028"/>
    <w:rsid w:val="00D14060"/>
    <w:rsid w:val="00D17915"/>
    <w:rsid w:val="00D44A0F"/>
    <w:rsid w:val="00D44F13"/>
    <w:rsid w:val="00D54579"/>
    <w:rsid w:val="00D6789F"/>
    <w:rsid w:val="00DC66D1"/>
    <w:rsid w:val="00DD2786"/>
    <w:rsid w:val="00DE0F86"/>
    <w:rsid w:val="00DF5BF7"/>
    <w:rsid w:val="00DF7C28"/>
    <w:rsid w:val="00E1550D"/>
    <w:rsid w:val="00E175A6"/>
    <w:rsid w:val="00E61512"/>
    <w:rsid w:val="00E667C7"/>
    <w:rsid w:val="00E8389D"/>
    <w:rsid w:val="00EC0AB1"/>
    <w:rsid w:val="00ED69CE"/>
    <w:rsid w:val="00EE0C5E"/>
    <w:rsid w:val="00EE3800"/>
    <w:rsid w:val="00F00892"/>
    <w:rsid w:val="00F037A7"/>
    <w:rsid w:val="00F11C11"/>
    <w:rsid w:val="00F22107"/>
    <w:rsid w:val="00F22F27"/>
    <w:rsid w:val="00F41AF5"/>
    <w:rsid w:val="00F55115"/>
    <w:rsid w:val="00F57788"/>
    <w:rsid w:val="00F57F82"/>
    <w:rsid w:val="00F65E37"/>
    <w:rsid w:val="00F73701"/>
    <w:rsid w:val="00F8491D"/>
    <w:rsid w:val="00F937E2"/>
    <w:rsid w:val="00FA084B"/>
    <w:rsid w:val="00FB246A"/>
    <w:rsid w:val="00FB4D49"/>
    <w:rsid w:val="00FC0DE6"/>
    <w:rsid w:val="00FE016D"/>
    <w:rsid w:val="00FE609D"/>
    <w:rsid w:val="00FF05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32214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872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qFormat/>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aliases w:val="sw tekst"/>
    <w:basedOn w:val="Normalny"/>
    <w:link w:val="AkapitzlistZnak"/>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 w:type="character" w:customStyle="1" w:styleId="AkapitzlistZnak">
    <w:name w:val="Akapit z listą Znak"/>
    <w:aliases w:val="sw tekst Znak"/>
    <w:link w:val="Akapitzlist"/>
    <w:rsid w:val="00E175A6"/>
    <w:rPr>
      <w:sz w:val="22"/>
      <w:szCs w:val="22"/>
    </w:rPr>
  </w:style>
  <w:style w:type="character" w:customStyle="1" w:styleId="Nagwek5Znak">
    <w:name w:val="Nagłówek 5 Znak"/>
    <w:basedOn w:val="Domylnaczcionkaakapitu"/>
    <w:link w:val="Nagwek5"/>
    <w:uiPriority w:val="9"/>
    <w:rsid w:val="0008725C"/>
    <w:rPr>
      <w:rFonts w:asciiTheme="majorHAnsi" w:eastAsiaTheme="majorEastAsia" w:hAnsiTheme="majorHAnsi" w:cstheme="majorBidi"/>
      <w:color w:val="243F60" w:themeColor="accent1" w:themeShade="7F"/>
      <w:sz w:val="22"/>
      <w:szCs w:val="22"/>
    </w:rPr>
  </w:style>
  <w:style w:type="paragraph" w:customStyle="1" w:styleId="Bezodstpw1">
    <w:name w:val="Bez odstępów1"/>
    <w:rsid w:val="0008725C"/>
    <w:pPr>
      <w:suppressAutoHyphens/>
    </w:pPr>
    <w:rPr>
      <w:rFonts w:ascii="Times New Roman" w:hAnsi="Times New Roman"/>
    </w:rPr>
  </w:style>
  <w:style w:type="paragraph" w:customStyle="1" w:styleId="Bezodstpw2">
    <w:name w:val="Bez odstępów2"/>
    <w:rsid w:val="0008725C"/>
    <w:pPr>
      <w:suppressAutoHyphens/>
    </w:pPr>
    <w:rPr>
      <w:rFonts w:ascii="Times New Roman" w:hAnsi="Times New Roman"/>
    </w:rPr>
  </w:style>
  <w:style w:type="paragraph" w:styleId="Bezodstpw">
    <w:name w:val="No Spacing"/>
    <w:qFormat/>
    <w:rsid w:val="0008725C"/>
    <w:rPr>
      <w:rFonts w:ascii="Times New Roman" w:hAnsi="Times New Roman"/>
      <w:sz w:val="22"/>
    </w:rPr>
  </w:style>
  <w:style w:type="character" w:customStyle="1" w:styleId="Nagwek3Znak">
    <w:name w:val="Nagłówek 3 Znak"/>
    <w:basedOn w:val="Domylnaczcionkaakapitu"/>
    <w:link w:val="Nagwek3"/>
    <w:uiPriority w:val="9"/>
    <w:semiHidden/>
    <w:rsid w:val="0032214D"/>
    <w:rPr>
      <w:rFonts w:asciiTheme="majorHAnsi" w:eastAsiaTheme="majorEastAsia" w:hAnsiTheme="majorHAnsi" w:cstheme="majorBidi"/>
      <w:b/>
      <w:bCs/>
      <w:color w:val="4F81BD" w:themeColor="accent1"/>
      <w:sz w:val="22"/>
      <w:szCs w:val="22"/>
    </w:rPr>
  </w:style>
  <w:style w:type="character" w:customStyle="1" w:styleId="highlight">
    <w:name w:val="highlight"/>
    <w:basedOn w:val="Domylnaczcionkaakapitu"/>
    <w:rsid w:val="00322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basedOn w:val="Normalny"/>
    <w:uiPriority w:val="34"/>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372660">
      <w:bodyDiv w:val="1"/>
      <w:marLeft w:val="0"/>
      <w:marRight w:val="0"/>
      <w:marTop w:val="0"/>
      <w:marBottom w:val="0"/>
      <w:divBdr>
        <w:top w:val="none" w:sz="0" w:space="0" w:color="auto"/>
        <w:left w:val="none" w:sz="0" w:space="0" w:color="auto"/>
        <w:bottom w:val="none" w:sz="0" w:space="0" w:color="auto"/>
        <w:right w:val="none" w:sz="0" w:space="0" w:color="auto"/>
      </w:divBdr>
    </w:div>
    <w:div w:id="657460250">
      <w:bodyDiv w:val="1"/>
      <w:marLeft w:val="0"/>
      <w:marRight w:val="0"/>
      <w:marTop w:val="0"/>
      <w:marBottom w:val="0"/>
      <w:divBdr>
        <w:top w:val="none" w:sz="0" w:space="0" w:color="auto"/>
        <w:left w:val="none" w:sz="0" w:space="0" w:color="auto"/>
        <w:bottom w:val="none" w:sz="0" w:space="0" w:color="auto"/>
        <w:right w:val="none" w:sz="0" w:space="0" w:color="auto"/>
      </w:divBdr>
    </w:div>
    <w:div w:id="829256302">
      <w:bodyDiv w:val="1"/>
      <w:marLeft w:val="0"/>
      <w:marRight w:val="0"/>
      <w:marTop w:val="0"/>
      <w:marBottom w:val="0"/>
      <w:divBdr>
        <w:top w:val="none" w:sz="0" w:space="0" w:color="auto"/>
        <w:left w:val="none" w:sz="0" w:space="0" w:color="auto"/>
        <w:bottom w:val="none" w:sz="0" w:space="0" w:color="auto"/>
        <w:right w:val="none" w:sz="0" w:space="0" w:color="auto"/>
      </w:divBdr>
      <w:divsChild>
        <w:div w:id="1426460024">
          <w:marLeft w:val="0"/>
          <w:marRight w:val="0"/>
          <w:marTop w:val="0"/>
          <w:marBottom w:val="0"/>
          <w:divBdr>
            <w:top w:val="none" w:sz="0" w:space="0" w:color="auto"/>
            <w:left w:val="none" w:sz="0" w:space="0" w:color="auto"/>
            <w:bottom w:val="none" w:sz="0" w:space="0" w:color="auto"/>
            <w:right w:val="none" w:sz="0" w:space="0" w:color="auto"/>
          </w:divBdr>
        </w:div>
        <w:div w:id="910119856">
          <w:marLeft w:val="0"/>
          <w:marRight w:val="0"/>
          <w:marTop w:val="0"/>
          <w:marBottom w:val="0"/>
          <w:divBdr>
            <w:top w:val="none" w:sz="0" w:space="0" w:color="auto"/>
            <w:left w:val="none" w:sz="0" w:space="0" w:color="auto"/>
            <w:bottom w:val="none" w:sz="0" w:space="0" w:color="auto"/>
            <w:right w:val="none" w:sz="0" w:space="0" w:color="auto"/>
          </w:divBdr>
        </w:div>
        <w:div w:id="348876050">
          <w:marLeft w:val="0"/>
          <w:marRight w:val="0"/>
          <w:marTop w:val="0"/>
          <w:marBottom w:val="0"/>
          <w:divBdr>
            <w:top w:val="none" w:sz="0" w:space="0" w:color="auto"/>
            <w:left w:val="none" w:sz="0" w:space="0" w:color="auto"/>
            <w:bottom w:val="none" w:sz="0" w:space="0" w:color="auto"/>
            <w:right w:val="none" w:sz="0" w:space="0" w:color="auto"/>
          </w:divBdr>
        </w:div>
        <w:div w:id="45416921">
          <w:marLeft w:val="0"/>
          <w:marRight w:val="0"/>
          <w:marTop w:val="0"/>
          <w:marBottom w:val="0"/>
          <w:divBdr>
            <w:top w:val="none" w:sz="0" w:space="0" w:color="auto"/>
            <w:left w:val="none" w:sz="0" w:space="0" w:color="auto"/>
            <w:bottom w:val="none" w:sz="0" w:space="0" w:color="auto"/>
            <w:right w:val="none" w:sz="0" w:space="0" w:color="auto"/>
          </w:divBdr>
        </w:div>
        <w:div w:id="1652442349">
          <w:marLeft w:val="0"/>
          <w:marRight w:val="0"/>
          <w:marTop w:val="0"/>
          <w:marBottom w:val="0"/>
          <w:divBdr>
            <w:top w:val="none" w:sz="0" w:space="0" w:color="auto"/>
            <w:left w:val="none" w:sz="0" w:space="0" w:color="auto"/>
            <w:bottom w:val="none" w:sz="0" w:space="0" w:color="auto"/>
            <w:right w:val="none" w:sz="0" w:space="0" w:color="auto"/>
          </w:divBdr>
        </w:div>
        <w:div w:id="1123380293">
          <w:marLeft w:val="0"/>
          <w:marRight w:val="0"/>
          <w:marTop w:val="0"/>
          <w:marBottom w:val="0"/>
          <w:divBdr>
            <w:top w:val="none" w:sz="0" w:space="0" w:color="auto"/>
            <w:left w:val="none" w:sz="0" w:space="0" w:color="auto"/>
            <w:bottom w:val="none" w:sz="0" w:space="0" w:color="auto"/>
            <w:right w:val="none" w:sz="0" w:space="0" w:color="auto"/>
          </w:divBdr>
        </w:div>
        <w:div w:id="879315804">
          <w:marLeft w:val="0"/>
          <w:marRight w:val="0"/>
          <w:marTop w:val="0"/>
          <w:marBottom w:val="0"/>
          <w:divBdr>
            <w:top w:val="none" w:sz="0" w:space="0" w:color="auto"/>
            <w:left w:val="none" w:sz="0" w:space="0" w:color="auto"/>
            <w:bottom w:val="none" w:sz="0" w:space="0" w:color="auto"/>
            <w:right w:val="none" w:sz="0" w:space="0" w:color="auto"/>
          </w:divBdr>
        </w:div>
        <w:div w:id="471216341">
          <w:marLeft w:val="0"/>
          <w:marRight w:val="0"/>
          <w:marTop w:val="0"/>
          <w:marBottom w:val="0"/>
          <w:divBdr>
            <w:top w:val="none" w:sz="0" w:space="0" w:color="auto"/>
            <w:left w:val="none" w:sz="0" w:space="0" w:color="auto"/>
            <w:bottom w:val="none" w:sz="0" w:space="0" w:color="auto"/>
            <w:right w:val="none" w:sz="0" w:space="0" w:color="auto"/>
          </w:divBdr>
        </w:div>
        <w:div w:id="1829054335">
          <w:marLeft w:val="0"/>
          <w:marRight w:val="0"/>
          <w:marTop w:val="0"/>
          <w:marBottom w:val="0"/>
          <w:divBdr>
            <w:top w:val="none" w:sz="0" w:space="0" w:color="auto"/>
            <w:left w:val="none" w:sz="0" w:space="0" w:color="auto"/>
            <w:bottom w:val="none" w:sz="0" w:space="0" w:color="auto"/>
            <w:right w:val="none" w:sz="0" w:space="0" w:color="auto"/>
          </w:divBdr>
        </w:div>
        <w:div w:id="1046417700">
          <w:marLeft w:val="0"/>
          <w:marRight w:val="0"/>
          <w:marTop w:val="0"/>
          <w:marBottom w:val="0"/>
          <w:divBdr>
            <w:top w:val="none" w:sz="0" w:space="0" w:color="auto"/>
            <w:left w:val="none" w:sz="0" w:space="0" w:color="auto"/>
            <w:bottom w:val="none" w:sz="0" w:space="0" w:color="auto"/>
            <w:right w:val="none" w:sz="0" w:space="0" w:color="auto"/>
          </w:divBdr>
        </w:div>
        <w:div w:id="658920728">
          <w:marLeft w:val="0"/>
          <w:marRight w:val="0"/>
          <w:marTop w:val="0"/>
          <w:marBottom w:val="0"/>
          <w:divBdr>
            <w:top w:val="none" w:sz="0" w:space="0" w:color="auto"/>
            <w:left w:val="none" w:sz="0" w:space="0" w:color="auto"/>
            <w:bottom w:val="none" w:sz="0" w:space="0" w:color="auto"/>
            <w:right w:val="none" w:sz="0" w:space="0" w:color="auto"/>
          </w:divBdr>
        </w:div>
        <w:div w:id="243806065">
          <w:marLeft w:val="0"/>
          <w:marRight w:val="0"/>
          <w:marTop w:val="0"/>
          <w:marBottom w:val="0"/>
          <w:divBdr>
            <w:top w:val="none" w:sz="0" w:space="0" w:color="auto"/>
            <w:left w:val="none" w:sz="0" w:space="0" w:color="auto"/>
            <w:bottom w:val="none" w:sz="0" w:space="0" w:color="auto"/>
            <w:right w:val="none" w:sz="0" w:space="0" w:color="auto"/>
          </w:divBdr>
        </w:div>
        <w:div w:id="631979544">
          <w:marLeft w:val="0"/>
          <w:marRight w:val="0"/>
          <w:marTop w:val="0"/>
          <w:marBottom w:val="0"/>
          <w:divBdr>
            <w:top w:val="none" w:sz="0" w:space="0" w:color="auto"/>
            <w:left w:val="none" w:sz="0" w:space="0" w:color="auto"/>
            <w:bottom w:val="none" w:sz="0" w:space="0" w:color="auto"/>
            <w:right w:val="none" w:sz="0" w:space="0" w:color="auto"/>
          </w:divBdr>
        </w:div>
        <w:div w:id="936251421">
          <w:marLeft w:val="0"/>
          <w:marRight w:val="0"/>
          <w:marTop w:val="0"/>
          <w:marBottom w:val="0"/>
          <w:divBdr>
            <w:top w:val="none" w:sz="0" w:space="0" w:color="auto"/>
            <w:left w:val="none" w:sz="0" w:space="0" w:color="auto"/>
            <w:bottom w:val="none" w:sz="0" w:space="0" w:color="auto"/>
            <w:right w:val="none" w:sz="0" w:space="0" w:color="auto"/>
          </w:divBdr>
        </w:div>
        <w:div w:id="853033562">
          <w:marLeft w:val="0"/>
          <w:marRight w:val="0"/>
          <w:marTop w:val="0"/>
          <w:marBottom w:val="0"/>
          <w:divBdr>
            <w:top w:val="none" w:sz="0" w:space="0" w:color="auto"/>
            <w:left w:val="none" w:sz="0" w:space="0" w:color="auto"/>
            <w:bottom w:val="none" w:sz="0" w:space="0" w:color="auto"/>
            <w:right w:val="none" w:sz="0" w:space="0" w:color="auto"/>
          </w:divBdr>
        </w:div>
        <w:div w:id="34933368">
          <w:marLeft w:val="0"/>
          <w:marRight w:val="0"/>
          <w:marTop w:val="0"/>
          <w:marBottom w:val="0"/>
          <w:divBdr>
            <w:top w:val="none" w:sz="0" w:space="0" w:color="auto"/>
            <w:left w:val="none" w:sz="0" w:space="0" w:color="auto"/>
            <w:bottom w:val="none" w:sz="0" w:space="0" w:color="auto"/>
            <w:right w:val="none" w:sz="0" w:space="0" w:color="auto"/>
          </w:divBdr>
        </w:div>
        <w:div w:id="721057181">
          <w:marLeft w:val="0"/>
          <w:marRight w:val="0"/>
          <w:marTop w:val="0"/>
          <w:marBottom w:val="0"/>
          <w:divBdr>
            <w:top w:val="none" w:sz="0" w:space="0" w:color="auto"/>
            <w:left w:val="none" w:sz="0" w:space="0" w:color="auto"/>
            <w:bottom w:val="none" w:sz="0" w:space="0" w:color="auto"/>
            <w:right w:val="none" w:sz="0" w:space="0" w:color="auto"/>
          </w:divBdr>
        </w:div>
        <w:div w:id="1034043660">
          <w:marLeft w:val="0"/>
          <w:marRight w:val="0"/>
          <w:marTop w:val="0"/>
          <w:marBottom w:val="0"/>
          <w:divBdr>
            <w:top w:val="none" w:sz="0" w:space="0" w:color="auto"/>
            <w:left w:val="none" w:sz="0" w:space="0" w:color="auto"/>
            <w:bottom w:val="none" w:sz="0" w:space="0" w:color="auto"/>
            <w:right w:val="none" w:sz="0" w:space="0" w:color="auto"/>
          </w:divBdr>
        </w:div>
        <w:div w:id="315691414">
          <w:marLeft w:val="0"/>
          <w:marRight w:val="0"/>
          <w:marTop w:val="0"/>
          <w:marBottom w:val="0"/>
          <w:divBdr>
            <w:top w:val="none" w:sz="0" w:space="0" w:color="auto"/>
            <w:left w:val="none" w:sz="0" w:space="0" w:color="auto"/>
            <w:bottom w:val="none" w:sz="0" w:space="0" w:color="auto"/>
            <w:right w:val="none" w:sz="0" w:space="0" w:color="auto"/>
          </w:divBdr>
        </w:div>
        <w:div w:id="678775420">
          <w:marLeft w:val="0"/>
          <w:marRight w:val="0"/>
          <w:marTop w:val="0"/>
          <w:marBottom w:val="0"/>
          <w:divBdr>
            <w:top w:val="none" w:sz="0" w:space="0" w:color="auto"/>
            <w:left w:val="none" w:sz="0" w:space="0" w:color="auto"/>
            <w:bottom w:val="none" w:sz="0" w:space="0" w:color="auto"/>
            <w:right w:val="none" w:sz="0" w:space="0" w:color="auto"/>
          </w:divBdr>
        </w:div>
        <w:div w:id="653066274">
          <w:marLeft w:val="0"/>
          <w:marRight w:val="0"/>
          <w:marTop w:val="0"/>
          <w:marBottom w:val="0"/>
          <w:divBdr>
            <w:top w:val="none" w:sz="0" w:space="0" w:color="auto"/>
            <w:left w:val="none" w:sz="0" w:space="0" w:color="auto"/>
            <w:bottom w:val="none" w:sz="0" w:space="0" w:color="auto"/>
            <w:right w:val="none" w:sz="0" w:space="0" w:color="auto"/>
          </w:divBdr>
        </w:div>
        <w:div w:id="622154999">
          <w:marLeft w:val="0"/>
          <w:marRight w:val="0"/>
          <w:marTop w:val="0"/>
          <w:marBottom w:val="0"/>
          <w:divBdr>
            <w:top w:val="none" w:sz="0" w:space="0" w:color="auto"/>
            <w:left w:val="none" w:sz="0" w:space="0" w:color="auto"/>
            <w:bottom w:val="none" w:sz="0" w:space="0" w:color="auto"/>
            <w:right w:val="none" w:sz="0" w:space="0" w:color="auto"/>
          </w:divBdr>
        </w:div>
        <w:div w:id="679477593">
          <w:marLeft w:val="0"/>
          <w:marRight w:val="0"/>
          <w:marTop w:val="0"/>
          <w:marBottom w:val="0"/>
          <w:divBdr>
            <w:top w:val="none" w:sz="0" w:space="0" w:color="auto"/>
            <w:left w:val="none" w:sz="0" w:space="0" w:color="auto"/>
            <w:bottom w:val="none" w:sz="0" w:space="0" w:color="auto"/>
            <w:right w:val="none" w:sz="0" w:space="0" w:color="auto"/>
          </w:divBdr>
        </w:div>
        <w:div w:id="1302343547">
          <w:marLeft w:val="0"/>
          <w:marRight w:val="0"/>
          <w:marTop w:val="0"/>
          <w:marBottom w:val="0"/>
          <w:divBdr>
            <w:top w:val="none" w:sz="0" w:space="0" w:color="auto"/>
            <w:left w:val="none" w:sz="0" w:space="0" w:color="auto"/>
            <w:bottom w:val="none" w:sz="0" w:space="0" w:color="auto"/>
            <w:right w:val="none" w:sz="0" w:space="0" w:color="auto"/>
          </w:divBdr>
        </w:div>
        <w:div w:id="535198015">
          <w:marLeft w:val="0"/>
          <w:marRight w:val="0"/>
          <w:marTop w:val="0"/>
          <w:marBottom w:val="0"/>
          <w:divBdr>
            <w:top w:val="none" w:sz="0" w:space="0" w:color="auto"/>
            <w:left w:val="none" w:sz="0" w:space="0" w:color="auto"/>
            <w:bottom w:val="none" w:sz="0" w:space="0" w:color="auto"/>
            <w:right w:val="none" w:sz="0" w:space="0" w:color="auto"/>
          </w:divBdr>
        </w:div>
        <w:div w:id="468208834">
          <w:marLeft w:val="0"/>
          <w:marRight w:val="0"/>
          <w:marTop w:val="0"/>
          <w:marBottom w:val="0"/>
          <w:divBdr>
            <w:top w:val="none" w:sz="0" w:space="0" w:color="auto"/>
            <w:left w:val="none" w:sz="0" w:space="0" w:color="auto"/>
            <w:bottom w:val="none" w:sz="0" w:space="0" w:color="auto"/>
            <w:right w:val="none" w:sz="0" w:space="0" w:color="auto"/>
          </w:divBdr>
        </w:div>
        <w:div w:id="1537693655">
          <w:marLeft w:val="0"/>
          <w:marRight w:val="0"/>
          <w:marTop w:val="0"/>
          <w:marBottom w:val="0"/>
          <w:divBdr>
            <w:top w:val="none" w:sz="0" w:space="0" w:color="auto"/>
            <w:left w:val="none" w:sz="0" w:space="0" w:color="auto"/>
            <w:bottom w:val="none" w:sz="0" w:space="0" w:color="auto"/>
            <w:right w:val="none" w:sz="0" w:space="0" w:color="auto"/>
          </w:divBdr>
        </w:div>
        <w:div w:id="1757634430">
          <w:marLeft w:val="0"/>
          <w:marRight w:val="0"/>
          <w:marTop w:val="0"/>
          <w:marBottom w:val="0"/>
          <w:divBdr>
            <w:top w:val="none" w:sz="0" w:space="0" w:color="auto"/>
            <w:left w:val="none" w:sz="0" w:space="0" w:color="auto"/>
            <w:bottom w:val="none" w:sz="0" w:space="0" w:color="auto"/>
            <w:right w:val="none" w:sz="0" w:space="0" w:color="auto"/>
          </w:divBdr>
        </w:div>
        <w:div w:id="348340717">
          <w:marLeft w:val="0"/>
          <w:marRight w:val="0"/>
          <w:marTop w:val="0"/>
          <w:marBottom w:val="0"/>
          <w:divBdr>
            <w:top w:val="none" w:sz="0" w:space="0" w:color="auto"/>
            <w:left w:val="none" w:sz="0" w:space="0" w:color="auto"/>
            <w:bottom w:val="none" w:sz="0" w:space="0" w:color="auto"/>
            <w:right w:val="none" w:sz="0" w:space="0" w:color="auto"/>
          </w:divBdr>
        </w:div>
        <w:div w:id="1338389816">
          <w:marLeft w:val="0"/>
          <w:marRight w:val="0"/>
          <w:marTop w:val="0"/>
          <w:marBottom w:val="0"/>
          <w:divBdr>
            <w:top w:val="none" w:sz="0" w:space="0" w:color="auto"/>
            <w:left w:val="none" w:sz="0" w:space="0" w:color="auto"/>
            <w:bottom w:val="none" w:sz="0" w:space="0" w:color="auto"/>
            <w:right w:val="none" w:sz="0" w:space="0" w:color="auto"/>
          </w:divBdr>
        </w:div>
        <w:div w:id="708531882">
          <w:marLeft w:val="0"/>
          <w:marRight w:val="0"/>
          <w:marTop w:val="0"/>
          <w:marBottom w:val="0"/>
          <w:divBdr>
            <w:top w:val="none" w:sz="0" w:space="0" w:color="auto"/>
            <w:left w:val="none" w:sz="0" w:space="0" w:color="auto"/>
            <w:bottom w:val="none" w:sz="0" w:space="0" w:color="auto"/>
            <w:right w:val="none" w:sz="0" w:space="0" w:color="auto"/>
          </w:divBdr>
        </w:div>
        <w:div w:id="1387679233">
          <w:marLeft w:val="0"/>
          <w:marRight w:val="0"/>
          <w:marTop w:val="0"/>
          <w:marBottom w:val="0"/>
          <w:divBdr>
            <w:top w:val="none" w:sz="0" w:space="0" w:color="auto"/>
            <w:left w:val="none" w:sz="0" w:space="0" w:color="auto"/>
            <w:bottom w:val="none" w:sz="0" w:space="0" w:color="auto"/>
            <w:right w:val="none" w:sz="0" w:space="0" w:color="auto"/>
          </w:divBdr>
        </w:div>
        <w:div w:id="759909436">
          <w:marLeft w:val="0"/>
          <w:marRight w:val="0"/>
          <w:marTop w:val="0"/>
          <w:marBottom w:val="0"/>
          <w:divBdr>
            <w:top w:val="none" w:sz="0" w:space="0" w:color="auto"/>
            <w:left w:val="none" w:sz="0" w:space="0" w:color="auto"/>
            <w:bottom w:val="none" w:sz="0" w:space="0" w:color="auto"/>
            <w:right w:val="none" w:sz="0" w:space="0" w:color="auto"/>
          </w:divBdr>
        </w:div>
        <w:div w:id="1032149266">
          <w:marLeft w:val="0"/>
          <w:marRight w:val="0"/>
          <w:marTop w:val="0"/>
          <w:marBottom w:val="0"/>
          <w:divBdr>
            <w:top w:val="none" w:sz="0" w:space="0" w:color="auto"/>
            <w:left w:val="none" w:sz="0" w:space="0" w:color="auto"/>
            <w:bottom w:val="none" w:sz="0" w:space="0" w:color="auto"/>
            <w:right w:val="none" w:sz="0" w:space="0" w:color="auto"/>
          </w:divBdr>
        </w:div>
        <w:div w:id="604113572">
          <w:marLeft w:val="0"/>
          <w:marRight w:val="0"/>
          <w:marTop w:val="0"/>
          <w:marBottom w:val="0"/>
          <w:divBdr>
            <w:top w:val="none" w:sz="0" w:space="0" w:color="auto"/>
            <w:left w:val="none" w:sz="0" w:space="0" w:color="auto"/>
            <w:bottom w:val="none" w:sz="0" w:space="0" w:color="auto"/>
            <w:right w:val="none" w:sz="0" w:space="0" w:color="auto"/>
          </w:divBdr>
        </w:div>
        <w:div w:id="1373843152">
          <w:marLeft w:val="0"/>
          <w:marRight w:val="0"/>
          <w:marTop w:val="0"/>
          <w:marBottom w:val="0"/>
          <w:divBdr>
            <w:top w:val="none" w:sz="0" w:space="0" w:color="auto"/>
            <w:left w:val="none" w:sz="0" w:space="0" w:color="auto"/>
            <w:bottom w:val="none" w:sz="0" w:space="0" w:color="auto"/>
            <w:right w:val="none" w:sz="0" w:space="0" w:color="auto"/>
          </w:divBdr>
        </w:div>
        <w:div w:id="1881014538">
          <w:marLeft w:val="0"/>
          <w:marRight w:val="0"/>
          <w:marTop w:val="0"/>
          <w:marBottom w:val="0"/>
          <w:divBdr>
            <w:top w:val="none" w:sz="0" w:space="0" w:color="auto"/>
            <w:left w:val="none" w:sz="0" w:space="0" w:color="auto"/>
            <w:bottom w:val="none" w:sz="0" w:space="0" w:color="auto"/>
            <w:right w:val="none" w:sz="0" w:space="0" w:color="auto"/>
          </w:divBdr>
        </w:div>
        <w:div w:id="1826629437">
          <w:marLeft w:val="0"/>
          <w:marRight w:val="0"/>
          <w:marTop w:val="0"/>
          <w:marBottom w:val="0"/>
          <w:divBdr>
            <w:top w:val="none" w:sz="0" w:space="0" w:color="auto"/>
            <w:left w:val="none" w:sz="0" w:space="0" w:color="auto"/>
            <w:bottom w:val="none" w:sz="0" w:space="0" w:color="auto"/>
            <w:right w:val="none" w:sz="0" w:space="0" w:color="auto"/>
          </w:divBdr>
        </w:div>
        <w:div w:id="1373845396">
          <w:marLeft w:val="0"/>
          <w:marRight w:val="0"/>
          <w:marTop w:val="0"/>
          <w:marBottom w:val="0"/>
          <w:divBdr>
            <w:top w:val="none" w:sz="0" w:space="0" w:color="auto"/>
            <w:left w:val="none" w:sz="0" w:space="0" w:color="auto"/>
            <w:bottom w:val="none" w:sz="0" w:space="0" w:color="auto"/>
            <w:right w:val="none" w:sz="0" w:space="0" w:color="auto"/>
          </w:divBdr>
        </w:div>
        <w:div w:id="943609338">
          <w:marLeft w:val="0"/>
          <w:marRight w:val="0"/>
          <w:marTop w:val="0"/>
          <w:marBottom w:val="0"/>
          <w:divBdr>
            <w:top w:val="none" w:sz="0" w:space="0" w:color="auto"/>
            <w:left w:val="none" w:sz="0" w:space="0" w:color="auto"/>
            <w:bottom w:val="none" w:sz="0" w:space="0" w:color="auto"/>
            <w:right w:val="none" w:sz="0" w:space="0" w:color="auto"/>
          </w:divBdr>
        </w:div>
        <w:div w:id="190999030">
          <w:marLeft w:val="0"/>
          <w:marRight w:val="0"/>
          <w:marTop w:val="0"/>
          <w:marBottom w:val="0"/>
          <w:divBdr>
            <w:top w:val="none" w:sz="0" w:space="0" w:color="auto"/>
            <w:left w:val="none" w:sz="0" w:space="0" w:color="auto"/>
            <w:bottom w:val="none" w:sz="0" w:space="0" w:color="auto"/>
            <w:right w:val="none" w:sz="0" w:space="0" w:color="auto"/>
          </w:divBdr>
        </w:div>
        <w:div w:id="679312506">
          <w:marLeft w:val="0"/>
          <w:marRight w:val="0"/>
          <w:marTop w:val="0"/>
          <w:marBottom w:val="0"/>
          <w:divBdr>
            <w:top w:val="none" w:sz="0" w:space="0" w:color="auto"/>
            <w:left w:val="none" w:sz="0" w:space="0" w:color="auto"/>
            <w:bottom w:val="none" w:sz="0" w:space="0" w:color="auto"/>
            <w:right w:val="none" w:sz="0" w:space="0" w:color="auto"/>
          </w:divBdr>
        </w:div>
        <w:div w:id="2056156501">
          <w:marLeft w:val="0"/>
          <w:marRight w:val="0"/>
          <w:marTop w:val="0"/>
          <w:marBottom w:val="0"/>
          <w:divBdr>
            <w:top w:val="none" w:sz="0" w:space="0" w:color="auto"/>
            <w:left w:val="none" w:sz="0" w:space="0" w:color="auto"/>
            <w:bottom w:val="none" w:sz="0" w:space="0" w:color="auto"/>
            <w:right w:val="none" w:sz="0" w:space="0" w:color="auto"/>
          </w:divBdr>
        </w:div>
        <w:div w:id="1767269411">
          <w:marLeft w:val="0"/>
          <w:marRight w:val="0"/>
          <w:marTop w:val="0"/>
          <w:marBottom w:val="0"/>
          <w:divBdr>
            <w:top w:val="none" w:sz="0" w:space="0" w:color="auto"/>
            <w:left w:val="none" w:sz="0" w:space="0" w:color="auto"/>
            <w:bottom w:val="none" w:sz="0" w:space="0" w:color="auto"/>
            <w:right w:val="none" w:sz="0" w:space="0" w:color="auto"/>
          </w:divBdr>
        </w:div>
        <w:div w:id="1260337565">
          <w:marLeft w:val="0"/>
          <w:marRight w:val="0"/>
          <w:marTop w:val="0"/>
          <w:marBottom w:val="0"/>
          <w:divBdr>
            <w:top w:val="none" w:sz="0" w:space="0" w:color="auto"/>
            <w:left w:val="none" w:sz="0" w:space="0" w:color="auto"/>
            <w:bottom w:val="none" w:sz="0" w:space="0" w:color="auto"/>
            <w:right w:val="none" w:sz="0" w:space="0" w:color="auto"/>
          </w:divBdr>
        </w:div>
        <w:div w:id="1145708197">
          <w:marLeft w:val="0"/>
          <w:marRight w:val="0"/>
          <w:marTop w:val="0"/>
          <w:marBottom w:val="0"/>
          <w:divBdr>
            <w:top w:val="none" w:sz="0" w:space="0" w:color="auto"/>
            <w:left w:val="none" w:sz="0" w:space="0" w:color="auto"/>
            <w:bottom w:val="none" w:sz="0" w:space="0" w:color="auto"/>
            <w:right w:val="none" w:sz="0" w:space="0" w:color="auto"/>
          </w:divBdr>
        </w:div>
        <w:div w:id="781143858">
          <w:marLeft w:val="0"/>
          <w:marRight w:val="0"/>
          <w:marTop w:val="0"/>
          <w:marBottom w:val="0"/>
          <w:divBdr>
            <w:top w:val="none" w:sz="0" w:space="0" w:color="auto"/>
            <w:left w:val="none" w:sz="0" w:space="0" w:color="auto"/>
            <w:bottom w:val="none" w:sz="0" w:space="0" w:color="auto"/>
            <w:right w:val="none" w:sz="0" w:space="0" w:color="auto"/>
          </w:divBdr>
        </w:div>
        <w:div w:id="1666206816">
          <w:marLeft w:val="0"/>
          <w:marRight w:val="0"/>
          <w:marTop w:val="0"/>
          <w:marBottom w:val="0"/>
          <w:divBdr>
            <w:top w:val="none" w:sz="0" w:space="0" w:color="auto"/>
            <w:left w:val="none" w:sz="0" w:space="0" w:color="auto"/>
            <w:bottom w:val="none" w:sz="0" w:space="0" w:color="auto"/>
            <w:right w:val="none" w:sz="0" w:space="0" w:color="auto"/>
          </w:divBdr>
        </w:div>
        <w:div w:id="223486828">
          <w:marLeft w:val="0"/>
          <w:marRight w:val="0"/>
          <w:marTop w:val="0"/>
          <w:marBottom w:val="0"/>
          <w:divBdr>
            <w:top w:val="none" w:sz="0" w:space="0" w:color="auto"/>
            <w:left w:val="none" w:sz="0" w:space="0" w:color="auto"/>
            <w:bottom w:val="none" w:sz="0" w:space="0" w:color="auto"/>
            <w:right w:val="none" w:sz="0" w:space="0" w:color="auto"/>
          </w:divBdr>
        </w:div>
        <w:div w:id="1862431705">
          <w:marLeft w:val="0"/>
          <w:marRight w:val="0"/>
          <w:marTop w:val="0"/>
          <w:marBottom w:val="0"/>
          <w:divBdr>
            <w:top w:val="none" w:sz="0" w:space="0" w:color="auto"/>
            <w:left w:val="none" w:sz="0" w:space="0" w:color="auto"/>
            <w:bottom w:val="none" w:sz="0" w:space="0" w:color="auto"/>
            <w:right w:val="none" w:sz="0" w:space="0" w:color="auto"/>
          </w:divBdr>
        </w:div>
        <w:div w:id="1791893049">
          <w:marLeft w:val="0"/>
          <w:marRight w:val="0"/>
          <w:marTop w:val="0"/>
          <w:marBottom w:val="0"/>
          <w:divBdr>
            <w:top w:val="none" w:sz="0" w:space="0" w:color="auto"/>
            <w:left w:val="none" w:sz="0" w:space="0" w:color="auto"/>
            <w:bottom w:val="none" w:sz="0" w:space="0" w:color="auto"/>
            <w:right w:val="none" w:sz="0" w:space="0" w:color="auto"/>
          </w:divBdr>
        </w:div>
        <w:div w:id="145169678">
          <w:marLeft w:val="0"/>
          <w:marRight w:val="0"/>
          <w:marTop w:val="0"/>
          <w:marBottom w:val="0"/>
          <w:divBdr>
            <w:top w:val="none" w:sz="0" w:space="0" w:color="auto"/>
            <w:left w:val="none" w:sz="0" w:space="0" w:color="auto"/>
            <w:bottom w:val="none" w:sz="0" w:space="0" w:color="auto"/>
            <w:right w:val="none" w:sz="0" w:space="0" w:color="auto"/>
          </w:divBdr>
        </w:div>
        <w:div w:id="806359900">
          <w:marLeft w:val="0"/>
          <w:marRight w:val="0"/>
          <w:marTop w:val="0"/>
          <w:marBottom w:val="0"/>
          <w:divBdr>
            <w:top w:val="none" w:sz="0" w:space="0" w:color="auto"/>
            <w:left w:val="none" w:sz="0" w:space="0" w:color="auto"/>
            <w:bottom w:val="none" w:sz="0" w:space="0" w:color="auto"/>
            <w:right w:val="none" w:sz="0" w:space="0" w:color="auto"/>
          </w:divBdr>
        </w:div>
        <w:div w:id="923303522">
          <w:marLeft w:val="0"/>
          <w:marRight w:val="0"/>
          <w:marTop w:val="0"/>
          <w:marBottom w:val="0"/>
          <w:divBdr>
            <w:top w:val="none" w:sz="0" w:space="0" w:color="auto"/>
            <w:left w:val="none" w:sz="0" w:space="0" w:color="auto"/>
            <w:bottom w:val="none" w:sz="0" w:space="0" w:color="auto"/>
            <w:right w:val="none" w:sz="0" w:space="0" w:color="auto"/>
          </w:divBdr>
        </w:div>
        <w:div w:id="660741391">
          <w:marLeft w:val="0"/>
          <w:marRight w:val="0"/>
          <w:marTop w:val="0"/>
          <w:marBottom w:val="0"/>
          <w:divBdr>
            <w:top w:val="none" w:sz="0" w:space="0" w:color="auto"/>
            <w:left w:val="none" w:sz="0" w:space="0" w:color="auto"/>
            <w:bottom w:val="none" w:sz="0" w:space="0" w:color="auto"/>
            <w:right w:val="none" w:sz="0" w:space="0" w:color="auto"/>
          </w:divBdr>
        </w:div>
        <w:div w:id="1201750291">
          <w:marLeft w:val="0"/>
          <w:marRight w:val="0"/>
          <w:marTop w:val="0"/>
          <w:marBottom w:val="0"/>
          <w:divBdr>
            <w:top w:val="none" w:sz="0" w:space="0" w:color="auto"/>
            <w:left w:val="none" w:sz="0" w:space="0" w:color="auto"/>
            <w:bottom w:val="none" w:sz="0" w:space="0" w:color="auto"/>
            <w:right w:val="none" w:sz="0" w:space="0" w:color="auto"/>
          </w:divBdr>
        </w:div>
        <w:div w:id="336466523">
          <w:marLeft w:val="0"/>
          <w:marRight w:val="0"/>
          <w:marTop w:val="0"/>
          <w:marBottom w:val="0"/>
          <w:divBdr>
            <w:top w:val="none" w:sz="0" w:space="0" w:color="auto"/>
            <w:left w:val="none" w:sz="0" w:space="0" w:color="auto"/>
            <w:bottom w:val="none" w:sz="0" w:space="0" w:color="auto"/>
            <w:right w:val="none" w:sz="0" w:space="0" w:color="auto"/>
          </w:divBdr>
        </w:div>
        <w:div w:id="1124809953">
          <w:marLeft w:val="0"/>
          <w:marRight w:val="0"/>
          <w:marTop w:val="0"/>
          <w:marBottom w:val="0"/>
          <w:divBdr>
            <w:top w:val="none" w:sz="0" w:space="0" w:color="auto"/>
            <w:left w:val="none" w:sz="0" w:space="0" w:color="auto"/>
            <w:bottom w:val="none" w:sz="0" w:space="0" w:color="auto"/>
            <w:right w:val="none" w:sz="0" w:space="0" w:color="auto"/>
          </w:divBdr>
        </w:div>
        <w:div w:id="643120504">
          <w:marLeft w:val="0"/>
          <w:marRight w:val="0"/>
          <w:marTop w:val="0"/>
          <w:marBottom w:val="0"/>
          <w:divBdr>
            <w:top w:val="none" w:sz="0" w:space="0" w:color="auto"/>
            <w:left w:val="none" w:sz="0" w:space="0" w:color="auto"/>
            <w:bottom w:val="none" w:sz="0" w:space="0" w:color="auto"/>
            <w:right w:val="none" w:sz="0" w:space="0" w:color="auto"/>
          </w:divBdr>
        </w:div>
        <w:div w:id="1088235458">
          <w:marLeft w:val="0"/>
          <w:marRight w:val="0"/>
          <w:marTop w:val="0"/>
          <w:marBottom w:val="0"/>
          <w:divBdr>
            <w:top w:val="none" w:sz="0" w:space="0" w:color="auto"/>
            <w:left w:val="none" w:sz="0" w:space="0" w:color="auto"/>
            <w:bottom w:val="none" w:sz="0" w:space="0" w:color="auto"/>
            <w:right w:val="none" w:sz="0" w:space="0" w:color="auto"/>
          </w:divBdr>
        </w:div>
        <w:div w:id="1574505273">
          <w:marLeft w:val="0"/>
          <w:marRight w:val="0"/>
          <w:marTop w:val="0"/>
          <w:marBottom w:val="0"/>
          <w:divBdr>
            <w:top w:val="none" w:sz="0" w:space="0" w:color="auto"/>
            <w:left w:val="none" w:sz="0" w:space="0" w:color="auto"/>
            <w:bottom w:val="none" w:sz="0" w:space="0" w:color="auto"/>
            <w:right w:val="none" w:sz="0" w:space="0" w:color="auto"/>
          </w:divBdr>
        </w:div>
        <w:div w:id="61492594">
          <w:marLeft w:val="0"/>
          <w:marRight w:val="0"/>
          <w:marTop w:val="0"/>
          <w:marBottom w:val="0"/>
          <w:divBdr>
            <w:top w:val="none" w:sz="0" w:space="0" w:color="auto"/>
            <w:left w:val="none" w:sz="0" w:space="0" w:color="auto"/>
            <w:bottom w:val="none" w:sz="0" w:space="0" w:color="auto"/>
            <w:right w:val="none" w:sz="0" w:space="0" w:color="auto"/>
          </w:divBdr>
        </w:div>
        <w:div w:id="925267441">
          <w:marLeft w:val="0"/>
          <w:marRight w:val="0"/>
          <w:marTop w:val="0"/>
          <w:marBottom w:val="0"/>
          <w:divBdr>
            <w:top w:val="none" w:sz="0" w:space="0" w:color="auto"/>
            <w:left w:val="none" w:sz="0" w:space="0" w:color="auto"/>
            <w:bottom w:val="none" w:sz="0" w:space="0" w:color="auto"/>
            <w:right w:val="none" w:sz="0" w:space="0" w:color="auto"/>
          </w:divBdr>
        </w:div>
        <w:div w:id="1450784091">
          <w:marLeft w:val="0"/>
          <w:marRight w:val="0"/>
          <w:marTop w:val="0"/>
          <w:marBottom w:val="0"/>
          <w:divBdr>
            <w:top w:val="none" w:sz="0" w:space="0" w:color="auto"/>
            <w:left w:val="none" w:sz="0" w:space="0" w:color="auto"/>
            <w:bottom w:val="none" w:sz="0" w:space="0" w:color="auto"/>
            <w:right w:val="none" w:sz="0" w:space="0" w:color="auto"/>
          </w:divBdr>
        </w:div>
        <w:div w:id="166486432">
          <w:marLeft w:val="0"/>
          <w:marRight w:val="0"/>
          <w:marTop w:val="0"/>
          <w:marBottom w:val="0"/>
          <w:divBdr>
            <w:top w:val="none" w:sz="0" w:space="0" w:color="auto"/>
            <w:left w:val="none" w:sz="0" w:space="0" w:color="auto"/>
            <w:bottom w:val="none" w:sz="0" w:space="0" w:color="auto"/>
            <w:right w:val="none" w:sz="0" w:space="0" w:color="auto"/>
          </w:divBdr>
        </w:div>
        <w:div w:id="1423915371">
          <w:marLeft w:val="0"/>
          <w:marRight w:val="0"/>
          <w:marTop w:val="0"/>
          <w:marBottom w:val="0"/>
          <w:divBdr>
            <w:top w:val="none" w:sz="0" w:space="0" w:color="auto"/>
            <w:left w:val="none" w:sz="0" w:space="0" w:color="auto"/>
            <w:bottom w:val="none" w:sz="0" w:space="0" w:color="auto"/>
            <w:right w:val="none" w:sz="0" w:space="0" w:color="auto"/>
          </w:divBdr>
        </w:div>
        <w:div w:id="1440681411">
          <w:marLeft w:val="0"/>
          <w:marRight w:val="0"/>
          <w:marTop w:val="0"/>
          <w:marBottom w:val="0"/>
          <w:divBdr>
            <w:top w:val="none" w:sz="0" w:space="0" w:color="auto"/>
            <w:left w:val="none" w:sz="0" w:space="0" w:color="auto"/>
            <w:bottom w:val="none" w:sz="0" w:space="0" w:color="auto"/>
            <w:right w:val="none" w:sz="0" w:space="0" w:color="auto"/>
          </w:divBdr>
        </w:div>
        <w:div w:id="215701775">
          <w:marLeft w:val="0"/>
          <w:marRight w:val="0"/>
          <w:marTop w:val="0"/>
          <w:marBottom w:val="0"/>
          <w:divBdr>
            <w:top w:val="none" w:sz="0" w:space="0" w:color="auto"/>
            <w:left w:val="none" w:sz="0" w:space="0" w:color="auto"/>
            <w:bottom w:val="none" w:sz="0" w:space="0" w:color="auto"/>
            <w:right w:val="none" w:sz="0" w:space="0" w:color="auto"/>
          </w:divBdr>
        </w:div>
        <w:div w:id="978190907">
          <w:marLeft w:val="0"/>
          <w:marRight w:val="0"/>
          <w:marTop w:val="0"/>
          <w:marBottom w:val="0"/>
          <w:divBdr>
            <w:top w:val="none" w:sz="0" w:space="0" w:color="auto"/>
            <w:left w:val="none" w:sz="0" w:space="0" w:color="auto"/>
            <w:bottom w:val="none" w:sz="0" w:space="0" w:color="auto"/>
            <w:right w:val="none" w:sz="0" w:space="0" w:color="auto"/>
          </w:divBdr>
        </w:div>
        <w:div w:id="409889022">
          <w:marLeft w:val="0"/>
          <w:marRight w:val="0"/>
          <w:marTop w:val="0"/>
          <w:marBottom w:val="0"/>
          <w:divBdr>
            <w:top w:val="none" w:sz="0" w:space="0" w:color="auto"/>
            <w:left w:val="none" w:sz="0" w:space="0" w:color="auto"/>
            <w:bottom w:val="none" w:sz="0" w:space="0" w:color="auto"/>
            <w:right w:val="none" w:sz="0" w:space="0" w:color="auto"/>
          </w:divBdr>
        </w:div>
        <w:div w:id="1985546199">
          <w:marLeft w:val="0"/>
          <w:marRight w:val="0"/>
          <w:marTop w:val="0"/>
          <w:marBottom w:val="0"/>
          <w:divBdr>
            <w:top w:val="none" w:sz="0" w:space="0" w:color="auto"/>
            <w:left w:val="none" w:sz="0" w:space="0" w:color="auto"/>
            <w:bottom w:val="none" w:sz="0" w:space="0" w:color="auto"/>
            <w:right w:val="none" w:sz="0" w:space="0" w:color="auto"/>
          </w:divBdr>
        </w:div>
        <w:div w:id="1516846292">
          <w:marLeft w:val="0"/>
          <w:marRight w:val="0"/>
          <w:marTop w:val="0"/>
          <w:marBottom w:val="0"/>
          <w:divBdr>
            <w:top w:val="none" w:sz="0" w:space="0" w:color="auto"/>
            <w:left w:val="none" w:sz="0" w:space="0" w:color="auto"/>
            <w:bottom w:val="none" w:sz="0" w:space="0" w:color="auto"/>
            <w:right w:val="none" w:sz="0" w:space="0" w:color="auto"/>
          </w:divBdr>
        </w:div>
        <w:div w:id="751775582">
          <w:marLeft w:val="0"/>
          <w:marRight w:val="0"/>
          <w:marTop w:val="0"/>
          <w:marBottom w:val="0"/>
          <w:divBdr>
            <w:top w:val="none" w:sz="0" w:space="0" w:color="auto"/>
            <w:left w:val="none" w:sz="0" w:space="0" w:color="auto"/>
            <w:bottom w:val="none" w:sz="0" w:space="0" w:color="auto"/>
            <w:right w:val="none" w:sz="0" w:space="0" w:color="auto"/>
          </w:divBdr>
        </w:div>
        <w:div w:id="1185098322">
          <w:marLeft w:val="0"/>
          <w:marRight w:val="0"/>
          <w:marTop w:val="0"/>
          <w:marBottom w:val="0"/>
          <w:divBdr>
            <w:top w:val="none" w:sz="0" w:space="0" w:color="auto"/>
            <w:left w:val="none" w:sz="0" w:space="0" w:color="auto"/>
            <w:bottom w:val="none" w:sz="0" w:space="0" w:color="auto"/>
            <w:right w:val="none" w:sz="0" w:space="0" w:color="auto"/>
          </w:divBdr>
        </w:div>
        <w:div w:id="812335538">
          <w:marLeft w:val="0"/>
          <w:marRight w:val="0"/>
          <w:marTop w:val="0"/>
          <w:marBottom w:val="0"/>
          <w:divBdr>
            <w:top w:val="none" w:sz="0" w:space="0" w:color="auto"/>
            <w:left w:val="none" w:sz="0" w:space="0" w:color="auto"/>
            <w:bottom w:val="none" w:sz="0" w:space="0" w:color="auto"/>
            <w:right w:val="none" w:sz="0" w:space="0" w:color="auto"/>
          </w:divBdr>
        </w:div>
        <w:div w:id="1794519991">
          <w:marLeft w:val="0"/>
          <w:marRight w:val="0"/>
          <w:marTop w:val="0"/>
          <w:marBottom w:val="0"/>
          <w:divBdr>
            <w:top w:val="none" w:sz="0" w:space="0" w:color="auto"/>
            <w:left w:val="none" w:sz="0" w:space="0" w:color="auto"/>
            <w:bottom w:val="none" w:sz="0" w:space="0" w:color="auto"/>
            <w:right w:val="none" w:sz="0" w:space="0" w:color="auto"/>
          </w:divBdr>
        </w:div>
        <w:div w:id="30497216">
          <w:marLeft w:val="0"/>
          <w:marRight w:val="0"/>
          <w:marTop w:val="0"/>
          <w:marBottom w:val="0"/>
          <w:divBdr>
            <w:top w:val="none" w:sz="0" w:space="0" w:color="auto"/>
            <w:left w:val="none" w:sz="0" w:space="0" w:color="auto"/>
            <w:bottom w:val="none" w:sz="0" w:space="0" w:color="auto"/>
            <w:right w:val="none" w:sz="0" w:space="0" w:color="auto"/>
          </w:divBdr>
        </w:div>
        <w:div w:id="914164974">
          <w:marLeft w:val="0"/>
          <w:marRight w:val="0"/>
          <w:marTop w:val="0"/>
          <w:marBottom w:val="0"/>
          <w:divBdr>
            <w:top w:val="none" w:sz="0" w:space="0" w:color="auto"/>
            <w:left w:val="none" w:sz="0" w:space="0" w:color="auto"/>
            <w:bottom w:val="none" w:sz="0" w:space="0" w:color="auto"/>
            <w:right w:val="none" w:sz="0" w:space="0" w:color="auto"/>
          </w:divBdr>
        </w:div>
        <w:div w:id="289824939">
          <w:marLeft w:val="0"/>
          <w:marRight w:val="0"/>
          <w:marTop w:val="0"/>
          <w:marBottom w:val="0"/>
          <w:divBdr>
            <w:top w:val="none" w:sz="0" w:space="0" w:color="auto"/>
            <w:left w:val="none" w:sz="0" w:space="0" w:color="auto"/>
            <w:bottom w:val="none" w:sz="0" w:space="0" w:color="auto"/>
            <w:right w:val="none" w:sz="0" w:space="0" w:color="auto"/>
          </w:divBdr>
        </w:div>
        <w:div w:id="441189088">
          <w:marLeft w:val="0"/>
          <w:marRight w:val="0"/>
          <w:marTop w:val="0"/>
          <w:marBottom w:val="0"/>
          <w:divBdr>
            <w:top w:val="none" w:sz="0" w:space="0" w:color="auto"/>
            <w:left w:val="none" w:sz="0" w:space="0" w:color="auto"/>
            <w:bottom w:val="none" w:sz="0" w:space="0" w:color="auto"/>
            <w:right w:val="none" w:sz="0" w:space="0" w:color="auto"/>
          </w:divBdr>
        </w:div>
        <w:div w:id="1584100941">
          <w:marLeft w:val="0"/>
          <w:marRight w:val="0"/>
          <w:marTop w:val="0"/>
          <w:marBottom w:val="0"/>
          <w:divBdr>
            <w:top w:val="none" w:sz="0" w:space="0" w:color="auto"/>
            <w:left w:val="none" w:sz="0" w:space="0" w:color="auto"/>
            <w:bottom w:val="none" w:sz="0" w:space="0" w:color="auto"/>
            <w:right w:val="none" w:sz="0" w:space="0" w:color="auto"/>
          </w:divBdr>
        </w:div>
        <w:div w:id="71052812">
          <w:marLeft w:val="0"/>
          <w:marRight w:val="0"/>
          <w:marTop w:val="0"/>
          <w:marBottom w:val="0"/>
          <w:divBdr>
            <w:top w:val="none" w:sz="0" w:space="0" w:color="auto"/>
            <w:left w:val="none" w:sz="0" w:space="0" w:color="auto"/>
            <w:bottom w:val="none" w:sz="0" w:space="0" w:color="auto"/>
            <w:right w:val="none" w:sz="0" w:space="0" w:color="auto"/>
          </w:divBdr>
        </w:div>
        <w:div w:id="210918738">
          <w:marLeft w:val="0"/>
          <w:marRight w:val="0"/>
          <w:marTop w:val="0"/>
          <w:marBottom w:val="0"/>
          <w:divBdr>
            <w:top w:val="none" w:sz="0" w:space="0" w:color="auto"/>
            <w:left w:val="none" w:sz="0" w:space="0" w:color="auto"/>
            <w:bottom w:val="none" w:sz="0" w:space="0" w:color="auto"/>
            <w:right w:val="none" w:sz="0" w:space="0" w:color="auto"/>
          </w:divBdr>
        </w:div>
        <w:div w:id="619993296">
          <w:marLeft w:val="0"/>
          <w:marRight w:val="0"/>
          <w:marTop w:val="0"/>
          <w:marBottom w:val="0"/>
          <w:divBdr>
            <w:top w:val="none" w:sz="0" w:space="0" w:color="auto"/>
            <w:left w:val="none" w:sz="0" w:space="0" w:color="auto"/>
            <w:bottom w:val="none" w:sz="0" w:space="0" w:color="auto"/>
            <w:right w:val="none" w:sz="0" w:space="0" w:color="auto"/>
          </w:divBdr>
        </w:div>
        <w:div w:id="1370227572">
          <w:marLeft w:val="0"/>
          <w:marRight w:val="0"/>
          <w:marTop w:val="0"/>
          <w:marBottom w:val="0"/>
          <w:divBdr>
            <w:top w:val="none" w:sz="0" w:space="0" w:color="auto"/>
            <w:left w:val="none" w:sz="0" w:space="0" w:color="auto"/>
            <w:bottom w:val="none" w:sz="0" w:space="0" w:color="auto"/>
            <w:right w:val="none" w:sz="0" w:space="0" w:color="auto"/>
          </w:divBdr>
        </w:div>
        <w:div w:id="1988046062">
          <w:marLeft w:val="0"/>
          <w:marRight w:val="0"/>
          <w:marTop w:val="0"/>
          <w:marBottom w:val="0"/>
          <w:divBdr>
            <w:top w:val="none" w:sz="0" w:space="0" w:color="auto"/>
            <w:left w:val="none" w:sz="0" w:space="0" w:color="auto"/>
            <w:bottom w:val="none" w:sz="0" w:space="0" w:color="auto"/>
            <w:right w:val="none" w:sz="0" w:space="0" w:color="auto"/>
          </w:divBdr>
        </w:div>
        <w:div w:id="800654029">
          <w:marLeft w:val="0"/>
          <w:marRight w:val="0"/>
          <w:marTop w:val="0"/>
          <w:marBottom w:val="0"/>
          <w:divBdr>
            <w:top w:val="none" w:sz="0" w:space="0" w:color="auto"/>
            <w:left w:val="none" w:sz="0" w:space="0" w:color="auto"/>
            <w:bottom w:val="none" w:sz="0" w:space="0" w:color="auto"/>
            <w:right w:val="none" w:sz="0" w:space="0" w:color="auto"/>
          </w:divBdr>
        </w:div>
        <w:div w:id="1767072995">
          <w:marLeft w:val="0"/>
          <w:marRight w:val="0"/>
          <w:marTop w:val="0"/>
          <w:marBottom w:val="0"/>
          <w:divBdr>
            <w:top w:val="none" w:sz="0" w:space="0" w:color="auto"/>
            <w:left w:val="none" w:sz="0" w:space="0" w:color="auto"/>
            <w:bottom w:val="none" w:sz="0" w:space="0" w:color="auto"/>
            <w:right w:val="none" w:sz="0" w:space="0" w:color="auto"/>
          </w:divBdr>
        </w:div>
        <w:div w:id="2125344957">
          <w:marLeft w:val="0"/>
          <w:marRight w:val="0"/>
          <w:marTop w:val="0"/>
          <w:marBottom w:val="0"/>
          <w:divBdr>
            <w:top w:val="none" w:sz="0" w:space="0" w:color="auto"/>
            <w:left w:val="none" w:sz="0" w:space="0" w:color="auto"/>
            <w:bottom w:val="none" w:sz="0" w:space="0" w:color="auto"/>
            <w:right w:val="none" w:sz="0" w:space="0" w:color="auto"/>
          </w:divBdr>
        </w:div>
        <w:div w:id="1329136917">
          <w:marLeft w:val="0"/>
          <w:marRight w:val="0"/>
          <w:marTop w:val="0"/>
          <w:marBottom w:val="0"/>
          <w:divBdr>
            <w:top w:val="none" w:sz="0" w:space="0" w:color="auto"/>
            <w:left w:val="none" w:sz="0" w:space="0" w:color="auto"/>
            <w:bottom w:val="none" w:sz="0" w:space="0" w:color="auto"/>
            <w:right w:val="none" w:sz="0" w:space="0" w:color="auto"/>
          </w:divBdr>
        </w:div>
        <w:div w:id="29765841">
          <w:marLeft w:val="0"/>
          <w:marRight w:val="0"/>
          <w:marTop w:val="0"/>
          <w:marBottom w:val="0"/>
          <w:divBdr>
            <w:top w:val="none" w:sz="0" w:space="0" w:color="auto"/>
            <w:left w:val="none" w:sz="0" w:space="0" w:color="auto"/>
            <w:bottom w:val="none" w:sz="0" w:space="0" w:color="auto"/>
            <w:right w:val="none" w:sz="0" w:space="0" w:color="auto"/>
          </w:divBdr>
        </w:div>
        <w:div w:id="1745371370">
          <w:marLeft w:val="0"/>
          <w:marRight w:val="0"/>
          <w:marTop w:val="0"/>
          <w:marBottom w:val="0"/>
          <w:divBdr>
            <w:top w:val="none" w:sz="0" w:space="0" w:color="auto"/>
            <w:left w:val="none" w:sz="0" w:space="0" w:color="auto"/>
            <w:bottom w:val="none" w:sz="0" w:space="0" w:color="auto"/>
            <w:right w:val="none" w:sz="0" w:space="0" w:color="auto"/>
          </w:divBdr>
        </w:div>
        <w:div w:id="1782870312">
          <w:marLeft w:val="0"/>
          <w:marRight w:val="0"/>
          <w:marTop w:val="0"/>
          <w:marBottom w:val="0"/>
          <w:divBdr>
            <w:top w:val="none" w:sz="0" w:space="0" w:color="auto"/>
            <w:left w:val="none" w:sz="0" w:space="0" w:color="auto"/>
            <w:bottom w:val="none" w:sz="0" w:space="0" w:color="auto"/>
            <w:right w:val="none" w:sz="0" w:space="0" w:color="auto"/>
          </w:divBdr>
        </w:div>
        <w:div w:id="1211575629">
          <w:marLeft w:val="0"/>
          <w:marRight w:val="0"/>
          <w:marTop w:val="0"/>
          <w:marBottom w:val="0"/>
          <w:divBdr>
            <w:top w:val="none" w:sz="0" w:space="0" w:color="auto"/>
            <w:left w:val="none" w:sz="0" w:space="0" w:color="auto"/>
            <w:bottom w:val="none" w:sz="0" w:space="0" w:color="auto"/>
            <w:right w:val="none" w:sz="0" w:space="0" w:color="auto"/>
          </w:divBdr>
        </w:div>
        <w:div w:id="80445123">
          <w:marLeft w:val="0"/>
          <w:marRight w:val="0"/>
          <w:marTop w:val="0"/>
          <w:marBottom w:val="0"/>
          <w:divBdr>
            <w:top w:val="none" w:sz="0" w:space="0" w:color="auto"/>
            <w:left w:val="none" w:sz="0" w:space="0" w:color="auto"/>
            <w:bottom w:val="none" w:sz="0" w:space="0" w:color="auto"/>
            <w:right w:val="none" w:sz="0" w:space="0" w:color="auto"/>
          </w:divBdr>
        </w:div>
        <w:div w:id="697900642">
          <w:marLeft w:val="0"/>
          <w:marRight w:val="0"/>
          <w:marTop w:val="0"/>
          <w:marBottom w:val="0"/>
          <w:divBdr>
            <w:top w:val="none" w:sz="0" w:space="0" w:color="auto"/>
            <w:left w:val="none" w:sz="0" w:space="0" w:color="auto"/>
            <w:bottom w:val="none" w:sz="0" w:space="0" w:color="auto"/>
            <w:right w:val="none" w:sz="0" w:space="0" w:color="auto"/>
          </w:divBdr>
        </w:div>
        <w:div w:id="859588886">
          <w:marLeft w:val="0"/>
          <w:marRight w:val="0"/>
          <w:marTop w:val="0"/>
          <w:marBottom w:val="0"/>
          <w:divBdr>
            <w:top w:val="none" w:sz="0" w:space="0" w:color="auto"/>
            <w:left w:val="none" w:sz="0" w:space="0" w:color="auto"/>
            <w:bottom w:val="none" w:sz="0" w:space="0" w:color="auto"/>
            <w:right w:val="none" w:sz="0" w:space="0" w:color="auto"/>
          </w:divBdr>
        </w:div>
        <w:div w:id="2134128065">
          <w:marLeft w:val="0"/>
          <w:marRight w:val="0"/>
          <w:marTop w:val="0"/>
          <w:marBottom w:val="0"/>
          <w:divBdr>
            <w:top w:val="none" w:sz="0" w:space="0" w:color="auto"/>
            <w:left w:val="none" w:sz="0" w:space="0" w:color="auto"/>
            <w:bottom w:val="none" w:sz="0" w:space="0" w:color="auto"/>
            <w:right w:val="none" w:sz="0" w:space="0" w:color="auto"/>
          </w:divBdr>
        </w:div>
        <w:div w:id="1187980179">
          <w:marLeft w:val="0"/>
          <w:marRight w:val="0"/>
          <w:marTop w:val="0"/>
          <w:marBottom w:val="0"/>
          <w:divBdr>
            <w:top w:val="none" w:sz="0" w:space="0" w:color="auto"/>
            <w:left w:val="none" w:sz="0" w:space="0" w:color="auto"/>
            <w:bottom w:val="none" w:sz="0" w:space="0" w:color="auto"/>
            <w:right w:val="none" w:sz="0" w:space="0" w:color="auto"/>
          </w:divBdr>
        </w:div>
        <w:div w:id="1226524979">
          <w:marLeft w:val="0"/>
          <w:marRight w:val="0"/>
          <w:marTop w:val="0"/>
          <w:marBottom w:val="0"/>
          <w:divBdr>
            <w:top w:val="none" w:sz="0" w:space="0" w:color="auto"/>
            <w:left w:val="none" w:sz="0" w:space="0" w:color="auto"/>
            <w:bottom w:val="none" w:sz="0" w:space="0" w:color="auto"/>
            <w:right w:val="none" w:sz="0" w:space="0" w:color="auto"/>
          </w:divBdr>
        </w:div>
        <w:div w:id="1364943666">
          <w:marLeft w:val="0"/>
          <w:marRight w:val="0"/>
          <w:marTop w:val="0"/>
          <w:marBottom w:val="0"/>
          <w:divBdr>
            <w:top w:val="none" w:sz="0" w:space="0" w:color="auto"/>
            <w:left w:val="none" w:sz="0" w:space="0" w:color="auto"/>
            <w:bottom w:val="none" w:sz="0" w:space="0" w:color="auto"/>
            <w:right w:val="none" w:sz="0" w:space="0" w:color="auto"/>
          </w:divBdr>
        </w:div>
        <w:div w:id="181238507">
          <w:marLeft w:val="0"/>
          <w:marRight w:val="0"/>
          <w:marTop w:val="0"/>
          <w:marBottom w:val="0"/>
          <w:divBdr>
            <w:top w:val="none" w:sz="0" w:space="0" w:color="auto"/>
            <w:left w:val="none" w:sz="0" w:space="0" w:color="auto"/>
            <w:bottom w:val="none" w:sz="0" w:space="0" w:color="auto"/>
            <w:right w:val="none" w:sz="0" w:space="0" w:color="auto"/>
          </w:divBdr>
        </w:div>
        <w:div w:id="1157771093">
          <w:marLeft w:val="0"/>
          <w:marRight w:val="0"/>
          <w:marTop w:val="0"/>
          <w:marBottom w:val="0"/>
          <w:divBdr>
            <w:top w:val="none" w:sz="0" w:space="0" w:color="auto"/>
            <w:left w:val="none" w:sz="0" w:space="0" w:color="auto"/>
            <w:bottom w:val="none" w:sz="0" w:space="0" w:color="auto"/>
            <w:right w:val="none" w:sz="0" w:space="0" w:color="auto"/>
          </w:divBdr>
        </w:div>
        <w:div w:id="1733306990">
          <w:marLeft w:val="0"/>
          <w:marRight w:val="0"/>
          <w:marTop w:val="0"/>
          <w:marBottom w:val="0"/>
          <w:divBdr>
            <w:top w:val="none" w:sz="0" w:space="0" w:color="auto"/>
            <w:left w:val="none" w:sz="0" w:space="0" w:color="auto"/>
            <w:bottom w:val="none" w:sz="0" w:space="0" w:color="auto"/>
            <w:right w:val="none" w:sz="0" w:space="0" w:color="auto"/>
          </w:divBdr>
        </w:div>
        <w:div w:id="1648167748">
          <w:marLeft w:val="0"/>
          <w:marRight w:val="0"/>
          <w:marTop w:val="0"/>
          <w:marBottom w:val="0"/>
          <w:divBdr>
            <w:top w:val="none" w:sz="0" w:space="0" w:color="auto"/>
            <w:left w:val="none" w:sz="0" w:space="0" w:color="auto"/>
            <w:bottom w:val="none" w:sz="0" w:space="0" w:color="auto"/>
            <w:right w:val="none" w:sz="0" w:space="0" w:color="auto"/>
          </w:divBdr>
        </w:div>
        <w:div w:id="890533262">
          <w:marLeft w:val="0"/>
          <w:marRight w:val="0"/>
          <w:marTop w:val="0"/>
          <w:marBottom w:val="0"/>
          <w:divBdr>
            <w:top w:val="none" w:sz="0" w:space="0" w:color="auto"/>
            <w:left w:val="none" w:sz="0" w:space="0" w:color="auto"/>
            <w:bottom w:val="none" w:sz="0" w:space="0" w:color="auto"/>
            <w:right w:val="none" w:sz="0" w:space="0" w:color="auto"/>
          </w:divBdr>
        </w:div>
        <w:div w:id="2061131159">
          <w:marLeft w:val="0"/>
          <w:marRight w:val="0"/>
          <w:marTop w:val="0"/>
          <w:marBottom w:val="0"/>
          <w:divBdr>
            <w:top w:val="none" w:sz="0" w:space="0" w:color="auto"/>
            <w:left w:val="none" w:sz="0" w:space="0" w:color="auto"/>
            <w:bottom w:val="none" w:sz="0" w:space="0" w:color="auto"/>
            <w:right w:val="none" w:sz="0" w:space="0" w:color="auto"/>
          </w:divBdr>
        </w:div>
        <w:div w:id="261111732">
          <w:marLeft w:val="0"/>
          <w:marRight w:val="0"/>
          <w:marTop w:val="0"/>
          <w:marBottom w:val="0"/>
          <w:divBdr>
            <w:top w:val="none" w:sz="0" w:space="0" w:color="auto"/>
            <w:left w:val="none" w:sz="0" w:space="0" w:color="auto"/>
            <w:bottom w:val="none" w:sz="0" w:space="0" w:color="auto"/>
            <w:right w:val="none" w:sz="0" w:space="0" w:color="auto"/>
          </w:divBdr>
        </w:div>
        <w:div w:id="1860703598">
          <w:marLeft w:val="0"/>
          <w:marRight w:val="0"/>
          <w:marTop w:val="0"/>
          <w:marBottom w:val="0"/>
          <w:divBdr>
            <w:top w:val="none" w:sz="0" w:space="0" w:color="auto"/>
            <w:left w:val="none" w:sz="0" w:space="0" w:color="auto"/>
            <w:bottom w:val="none" w:sz="0" w:space="0" w:color="auto"/>
            <w:right w:val="none" w:sz="0" w:space="0" w:color="auto"/>
          </w:divBdr>
        </w:div>
        <w:div w:id="797408448">
          <w:marLeft w:val="0"/>
          <w:marRight w:val="0"/>
          <w:marTop w:val="0"/>
          <w:marBottom w:val="0"/>
          <w:divBdr>
            <w:top w:val="none" w:sz="0" w:space="0" w:color="auto"/>
            <w:left w:val="none" w:sz="0" w:space="0" w:color="auto"/>
            <w:bottom w:val="none" w:sz="0" w:space="0" w:color="auto"/>
            <w:right w:val="none" w:sz="0" w:space="0" w:color="auto"/>
          </w:divBdr>
        </w:div>
        <w:div w:id="1883441686">
          <w:marLeft w:val="0"/>
          <w:marRight w:val="0"/>
          <w:marTop w:val="0"/>
          <w:marBottom w:val="0"/>
          <w:divBdr>
            <w:top w:val="none" w:sz="0" w:space="0" w:color="auto"/>
            <w:left w:val="none" w:sz="0" w:space="0" w:color="auto"/>
            <w:bottom w:val="none" w:sz="0" w:space="0" w:color="auto"/>
            <w:right w:val="none" w:sz="0" w:space="0" w:color="auto"/>
          </w:divBdr>
        </w:div>
        <w:div w:id="1823303890">
          <w:marLeft w:val="0"/>
          <w:marRight w:val="0"/>
          <w:marTop w:val="0"/>
          <w:marBottom w:val="0"/>
          <w:divBdr>
            <w:top w:val="none" w:sz="0" w:space="0" w:color="auto"/>
            <w:left w:val="none" w:sz="0" w:space="0" w:color="auto"/>
            <w:bottom w:val="none" w:sz="0" w:space="0" w:color="auto"/>
            <w:right w:val="none" w:sz="0" w:space="0" w:color="auto"/>
          </w:divBdr>
        </w:div>
        <w:div w:id="1776712134">
          <w:marLeft w:val="0"/>
          <w:marRight w:val="0"/>
          <w:marTop w:val="0"/>
          <w:marBottom w:val="0"/>
          <w:divBdr>
            <w:top w:val="none" w:sz="0" w:space="0" w:color="auto"/>
            <w:left w:val="none" w:sz="0" w:space="0" w:color="auto"/>
            <w:bottom w:val="none" w:sz="0" w:space="0" w:color="auto"/>
            <w:right w:val="none" w:sz="0" w:space="0" w:color="auto"/>
          </w:divBdr>
        </w:div>
        <w:div w:id="1554151783">
          <w:marLeft w:val="0"/>
          <w:marRight w:val="0"/>
          <w:marTop w:val="0"/>
          <w:marBottom w:val="0"/>
          <w:divBdr>
            <w:top w:val="none" w:sz="0" w:space="0" w:color="auto"/>
            <w:left w:val="none" w:sz="0" w:space="0" w:color="auto"/>
            <w:bottom w:val="none" w:sz="0" w:space="0" w:color="auto"/>
            <w:right w:val="none" w:sz="0" w:space="0" w:color="auto"/>
          </w:divBdr>
        </w:div>
        <w:div w:id="513110801">
          <w:marLeft w:val="0"/>
          <w:marRight w:val="0"/>
          <w:marTop w:val="0"/>
          <w:marBottom w:val="0"/>
          <w:divBdr>
            <w:top w:val="none" w:sz="0" w:space="0" w:color="auto"/>
            <w:left w:val="none" w:sz="0" w:space="0" w:color="auto"/>
            <w:bottom w:val="none" w:sz="0" w:space="0" w:color="auto"/>
            <w:right w:val="none" w:sz="0" w:space="0" w:color="auto"/>
          </w:divBdr>
        </w:div>
        <w:div w:id="81807085">
          <w:marLeft w:val="0"/>
          <w:marRight w:val="0"/>
          <w:marTop w:val="0"/>
          <w:marBottom w:val="0"/>
          <w:divBdr>
            <w:top w:val="none" w:sz="0" w:space="0" w:color="auto"/>
            <w:left w:val="none" w:sz="0" w:space="0" w:color="auto"/>
            <w:bottom w:val="none" w:sz="0" w:space="0" w:color="auto"/>
            <w:right w:val="none" w:sz="0" w:space="0" w:color="auto"/>
          </w:divBdr>
        </w:div>
        <w:div w:id="339965973">
          <w:marLeft w:val="0"/>
          <w:marRight w:val="0"/>
          <w:marTop w:val="0"/>
          <w:marBottom w:val="0"/>
          <w:divBdr>
            <w:top w:val="none" w:sz="0" w:space="0" w:color="auto"/>
            <w:left w:val="none" w:sz="0" w:space="0" w:color="auto"/>
            <w:bottom w:val="none" w:sz="0" w:space="0" w:color="auto"/>
            <w:right w:val="none" w:sz="0" w:space="0" w:color="auto"/>
          </w:divBdr>
        </w:div>
        <w:div w:id="1513107808">
          <w:marLeft w:val="0"/>
          <w:marRight w:val="0"/>
          <w:marTop w:val="0"/>
          <w:marBottom w:val="0"/>
          <w:divBdr>
            <w:top w:val="none" w:sz="0" w:space="0" w:color="auto"/>
            <w:left w:val="none" w:sz="0" w:space="0" w:color="auto"/>
            <w:bottom w:val="none" w:sz="0" w:space="0" w:color="auto"/>
            <w:right w:val="none" w:sz="0" w:space="0" w:color="auto"/>
          </w:divBdr>
        </w:div>
        <w:div w:id="1234005186">
          <w:marLeft w:val="0"/>
          <w:marRight w:val="0"/>
          <w:marTop w:val="0"/>
          <w:marBottom w:val="0"/>
          <w:divBdr>
            <w:top w:val="none" w:sz="0" w:space="0" w:color="auto"/>
            <w:left w:val="none" w:sz="0" w:space="0" w:color="auto"/>
            <w:bottom w:val="none" w:sz="0" w:space="0" w:color="auto"/>
            <w:right w:val="none" w:sz="0" w:space="0" w:color="auto"/>
          </w:divBdr>
        </w:div>
        <w:div w:id="158271497">
          <w:marLeft w:val="0"/>
          <w:marRight w:val="0"/>
          <w:marTop w:val="0"/>
          <w:marBottom w:val="0"/>
          <w:divBdr>
            <w:top w:val="none" w:sz="0" w:space="0" w:color="auto"/>
            <w:left w:val="none" w:sz="0" w:space="0" w:color="auto"/>
            <w:bottom w:val="none" w:sz="0" w:space="0" w:color="auto"/>
            <w:right w:val="none" w:sz="0" w:space="0" w:color="auto"/>
          </w:divBdr>
        </w:div>
        <w:div w:id="1422338638">
          <w:marLeft w:val="0"/>
          <w:marRight w:val="0"/>
          <w:marTop w:val="0"/>
          <w:marBottom w:val="0"/>
          <w:divBdr>
            <w:top w:val="none" w:sz="0" w:space="0" w:color="auto"/>
            <w:left w:val="none" w:sz="0" w:space="0" w:color="auto"/>
            <w:bottom w:val="none" w:sz="0" w:space="0" w:color="auto"/>
            <w:right w:val="none" w:sz="0" w:space="0" w:color="auto"/>
          </w:divBdr>
        </w:div>
        <w:div w:id="271011266">
          <w:marLeft w:val="0"/>
          <w:marRight w:val="0"/>
          <w:marTop w:val="0"/>
          <w:marBottom w:val="0"/>
          <w:divBdr>
            <w:top w:val="none" w:sz="0" w:space="0" w:color="auto"/>
            <w:left w:val="none" w:sz="0" w:space="0" w:color="auto"/>
            <w:bottom w:val="none" w:sz="0" w:space="0" w:color="auto"/>
            <w:right w:val="none" w:sz="0" w:space="0" w:color="auto"/>
          </w:divBdr>
        </w:div>
        <w:div w:id="652178720">
          <w:marLeft w:val="0"/>
          <w:marRight w:val="0"/>
          <w:marTop w:val="0"/>
          <w:marBottom w:val="0"/>
          <w:divBdr>
            <w:top w:val="none" w:sz="0" w:space="0" w:color="auto"/>
            <w:left w:val="none" w:sz="0" w:space="0" w:color="auto"/>
            <w:bottom w:val="none" w:sz="0" w:space="0" w:color="auto"/>
            <w:right w:val="none" w:sz="0" w:space="0" w:color="auto"/>
          </w:divBdr>
        </w:div>
        <w:div w:id="147065478">
          <w:marLeft w:val="0"/>
          <w:marRight w:val="0"/>
          <w:marTop w:val="0"/>
          <w:marBottom w:val="0"/>
          <w:divBdr>
            <w:top w:val="none" w:sz="0" w:space="0" w:color="auto"/>
            <w:left w:val="none" w:sz="0" w:space="0" w:color="auto"/>
            <w:bottom w:val="none" w:sz="0" w:space="0" w:color="auto"/>
            <w:right w:val="none" w:sz="0" w:space="0" w:color="auto"/>
          </w:divBdr>
        </w:div>
        <w:div w:id="901257371">
          <w:marLeft w:val="0"/>
          <w:marRight w:val="0"/>
          <w:marTop w:val="0"/>
          <w:marBottom w:val="0"/>
          <w:divBdr>
            <w:top w:val="none" w:sz="0" w:space="0" w:color="auto"/>
            <w:left w:val="none" w:sz="0" w:space="0" w:color="auto"/>
            <w:bottom w:val="none" w:sz="0" w:space="0" w:color="auto"/>
            <w:right w:val="none" w:sz="0" w:space="0" w:color="auto"/>
          </w:divBdr>
        </w:div>
        <w:div w:id="207186278">
          <w:marLeft w:val="0"/>
          <w:marRight w:val="0"/>
          <w:marTop w:val="0"/>
          <w:marBottom w:val="0"/>
          <w:divBdr>
            <w:top w:val="none" w:sz="0" w:space="0" w:color="auto"/>
            <w:left w:val="none" w:sz="0" w:space="0" w:color="auto"/>
            <w:bottom w:val="none" w:sz="0" w:space="0" w:color="auto"/>
            <w:right w:val="none" w:sz="0" w:space="0" w:color="auto"/>
          </w:divBdr>
        </w:div>
        <w:div w:id="320232071">
          <w:marLeft w:val="0"/>
          <w:marRight w:val="0"/>
          <w:marTop w:val="0"/>
          <w:marBottom w:val="0"/>
          <w:divBdr>
            <w:top w:val="none" w:sz="0" w:space="0" w:color="auto"/>
            <w:left w:val="none" w:sz="0" w:space="0" w:color="auto"/>
            <w:bottom w:val="none" w:sz="0" w:space="0" w:color="auto"/>
            <w:right w:val="none" w:sz="0" w:space="0" w:color="auto"/>
          </w:divBdr>
        </w:div>
        <w:div w:id="2127578656">
          <w:marLeft w:val="0"/>
          <w:marRight w:val="0"/>
          <w:marTop w:val="0"/>
          <w:marBottom w:val="0"/>
          <w:divBdr>
            <w:top w:val="none" w:sz="0" w:space="0" w:color="auto"/>
            <w:left w:val="none" w:sz="0" w:space="0" w:color="auto"/>
            <w:bottom w:val="none" w:sz="0" w:space="0" w:color="auto"/>
            <w:right w:val="none" w:sz="0" w:space="0" w:color="auto"/>
          </w:divBdr>
        </w:div>
        <w:div w:id="1655572406">
          <w:marLeft w:val="0"/>
          <w:marRight w:val="0"/>
          <w:marTop w:val="0"/>
          <w:marBottom w:val="0"/>
          <w:divBdr>
            <w:top w:val="none" w:sz="0" w:space="0" w:color="auto"/>
            <w:left w:val="none" w:sz="0" w:space="0" w:color="auto"/>
            <w:bottom w:val="none" w:sz="0" w:space="0" w:color="auto"/>
            <w:right w:val="none" w:sz="0" w:space="0" w:color="auto"/>
          </w:divBdr>
        </w:div>
        <w:div w:id="1213007598">
          <w:marLeft w:val="0"/>
          <w:marRight w:val="0"/>
          <w:marTop w:val="0"/>
          <w:marBottom w:val="0"/>
          <w:divBdr>
            <w:top w:val="none" w:sz="0" w:space="0" w:color="auto"/>
            <w:left w:val="none" w:sz="0" w:space="0" w:color="auto"/>
            <w:bottom w:val="none" w:sz="0" w:space="0" w:color="auto"/>
            <w:right w:val="none" w:sz="0" w:space="0" w:color="auto"/>
          </w:divBdr>
        </w:div>
        <w:div w:id="1839224908">
          <w:marLeft w:val="0"/>
          <w:marRight w:val="0"/>
          <w:marTop w:val="0"/>
          <w:marBottom w:val="0"/>
          <w:divBdr>
            <w:top w:val="none" w:sz="0" w:space="0" w:color="auto"/>
            <w:left w:val="none" w:sz="0" w:space="0" w:color="auto"/>
            <w:bottom w:val="none" w:sz="0" w:space="0" w:color="auto"/>
            <w:right w:val="none" w:sz="0" w:space="0" w:color="auto"/>
          </w:divBdr>
        </w:div>
        <w:div w:id="31661106">
          <w:marLeft w:val="0"/>
          <w:marRight w:val="0"/>
          <w:marTop w:val="0"/>
          <w:marBottom w:val="0"/>
          <w:divBdr>
            <w:top w:val="none" w:sz="0" w:space="0" w:color="auto"/>
            <w:left w:val="none" w:sz="0" w:space="0" w:color="auto"/>
            <w:bottom w:val="none" w:sz="0" w:space="0" w:color="auto"/>
            <w:right w:val="none" w:sz="0" w:space="0" w:color="auto"/>
          </w:divBdr>
        </w:div>
        <w:div w:id="953366282">
          <w:marLeft w:val="0"/>
          <w:marRight w:val="0"/>
          <w:marTop w:val="0"/>
          <w:marBottom w:val="0"/>
          <w:divBdr>
            <w:top w:val="none" w:sz="0" w:space="0" w:color="auto"/>
            <w:left w:val="none" w:sz="0" w:space="0" w:color="auto"/>
            <w:bottom w:val="none" w:sz="0" w:space="0" w:color="auto"/>
            <w:right w:val="none" w:sz="0" w:space="0" w:color="auto"/>
          </w:divBdr>
        </w:div>
        <w:div w:id="125777254">
          <w:marLeft w:val="0"/>
          <w:marRight w:val="0"/>
          <w:marTop w:val="0"/>
          <w:marBottom w:val="0"/>
          <w:divBdr>
            <w:top w:val="none" w:sz="0" w:space="0" w:color="auto"/>
            <w:left w:val="none" w:sz="0" w:space="0" w:color="auto"/>
            <w:bottom w:val="none" w:sz="0" w:space="0" w:color="auto"/>
            <w:right w:val="none" w:sz="0" w:space="0" w:color="auto"/>
          </w:divBdr>
        </w:div>
        <w:div w:id="447743412">
          <w:marLeft w:val="0"/>
          <w:marRight w:val="0"/>
          <w:marTop w:val="0"/>
          <w:marBottom w:val="0"/>
          <w:divBdr>
            <w:top w:val="none" w:sz="0" w:space="0" w:color="auto"/>
            <w:left w:val="none" w:sz="0" w:space="0" w:color="auto"/>
            <w:bottom w:val="none" w:sz="0" w:space="0" w:color="auto"/>
            <w:right w:val="none" w:sz="0" w:space="0" w:color="auto"/>
          </w:divBdr>
        </w:div>
        <w:div w:id="1126199025">
          <w:marLeft w:val="0"/>
          <w:marRight w:val="0"/>
          <w:marTop w:val="0"/>
          <w:marBottom w:val="0"/>
          <w:divBdr>
            <w:top w:val="none" w:sz="0" w:space="0" w:color="auto"/>
            <w:left w:val="none" w:sz="0" w:space="0" w:color="auto"/>
            <w:bottom w:val="none" w:sz="0" w:space="0" w:color="auto"/>
            <w:right w:val="none" w:sz="0" w:space="0" w:color="auto"/>
          </w:divBdr>
        </w:div>
        <w:div w:id="1032921768">
          <w:marLeft w:val="0"/>
          <w:marRight w:val="0"/>
          <w:marTop w:val="0"/>
          <w:marBottom w:val="0"/>
          <w:divBdr>
            <w:top w:val="none" w:sz="0" w:space="0" w:color="auto"/>
            <w:left w:val="none" w:sz="0" w:space="0" w:color="auto"/>
            <w:bottom w:val="none" w:sz="0" w:space="0" w:color="auto"/>
            <w:right w:val="none" w:sz="0" w:space="0" w:color="auto"/>
          </w:divBdr>
        </w:div>
        <w:div w:id="303660079">
          <w:marLeft w:val="0"/>
          <w:marRight w:val="0"/>
          <w:marTop w:val="0"/>
          <w:marBottom w:val="0"/>
          <w:divBdr>
            <w:top w:val="none" w:sz="0" w:space="0" w:color="auto"/>
            <w:left w:val="none" w:sz="0" w:space="0" w:color="auto"/>
            <w:bottom w:val="none" w:sz="0" w:space="0" w:color="auto"/>
            <w:right w:val="none" w:sz="0" w:space="0" w:color="auto"/>
          </w:divBdr>
        </w:div>
        <w:div w:id="1438520330">
          <w:marLeft w:val="0"/>
          <w:marRight w:val="0"/>
          <w:marTop w:val="0"/>
          <w:marBottom w:val="0"/>
          <w:divBdr>
            <w:top w:val="none" w:sz="0" w:space="0" w:color="auto"/>
            <w:left w:val="none" w:sz="0" w:space="0" w:color="auto"/>
            <w:bottom w:val="none" w:sz="0" w:space="0" w:color="auto"/>
            <w:right w:val="none" w:sz="0" w:space="0" w:color="auto"/>
          </w:divBdr>
        </w:div>
        <w:div w:id="1568804184">
          <w:marLeft w:val="0"/>
          <w:marRight w:val="0"/>
          <w:marTop w:val="0"/>
          <w:marBottom w:val="0"/>
          <w:divBdr>
            <w:top w:val="none" w:sz="0" w:space="0" w:color="auto"/>
            <w:left w:val="none" w:sz="0" w:space="0" w:color="auto"/>
            <w:bottom w:val="none" w:sz="0" w:space="0" w:color="auto"/>
            <w:right w:val="none" w:sz="0" w:space="0" w:color="auto"/>
          </w:divBdr>
        </w:div>
        <w:div w:id="1693534697">
          <w:marLeft w:val="0"/>
          <w:marRight w:val="0"/>
          <w:marTop w:val="0"/>
          <w:marBottom w:val="0"/>
          <w:divBdr>
            <w:top w:val="none" w:sz="0" w:space="0" w:color="auto"/>
            <w:left w:val="none" w:sz="0" w:space="0" w:color="auto"/>
            <w:bottom w:val="none" w:sz="0" w:space="0" w:color="auto"/>
            <w:right w:val="none" w:sz="0" w:space="0" w:color="auto"/>
          </w:divBdr>
        </w:div>
        <w:div w:id="17435856">
          <w:marLeft w:val="0"/>
          <w:marRight w:val="0"/>
          <w:marTop w:val="0"/>
          <w:marBottom w:val="0"/>
          <w:divBdr>
            <w:top w:val="none" w:sz="0" w:space="0" w:color="auto"/>
            <w:left w:val="none" w:sz="0" w:space="0" w:color="auto"/>
            <w:bottom w:val="none" w:sz="0" w:space="0" w:color="auto"/>
            <w:right w:val="none" w:sz="0" w:space="0" w:color="auto"/>
          </w:divBdr>
        </w:div>
        <w:div w:id="547031616">
          <w:marLeft w:val="0"/>
          <w:marRight w:val="0"/>
          <w:marTop w:val="0"/>
          <w:marBottom w:val="0"/>
          <w:divBdr>
            <w:top w:val="none" w:sz="0" w:space="0" w:color="auto"/>
            <w:left w:val="none" w:sz="0" w:space="0" w:color="auto"/>
            <w:bottom w:val="none" w:sz="0" w:space="0" w:color="auto"/>
            <w:right w:val="none" w:sz="0" w:space="0" w:color="auto"/>
          </w:divBdr>
        </w:div>
        <w:div w:id="934558007">
          <w:marLeft w:val="0"/>
          <w:marRight w:val="0"/>
          <w:marTop w:val="0"/>
          <w:marBottom w:val="0"/>
          <w:divBdr>
            <w:top w:val="none" w:sz="0" w:space="0" w:color="auto"/>
            <w:left w:val="none" w:sz="0" w:space="0" w:color="auto"/>
            <w:bottom w:val="none" w:sz="0" w:space="0" w:color="auto"/>
            <w:right w:val="none" w:sz="0" w:space="0" w:color="auto"/>
          </w:divBdr>
        </w:div>
        <w:div w:id="192042430">
          <w:marLeft w:val="0"/>
          <w:marRight w:val="0"/>
          <w:marTop w:val="0"/>
          <w:marBottom w:val="0"/>
          <w:divBdr>
            <w:top w:val="none" w:sz="0" w:space="0" w:color="auto"/>
            <w:left w:val="none" w:sz="0" w:space="0" w:color="auto"/>
            <w:bottom w:val="none" w:sz="0" w:space="0" w:color="auto"/>
            <w:right w:val="none" w:sz="0" w:space="0" w:color="auto"/>
          </w:divBdr>
        </w:div>
        <w:div w:id="57754904">
          <w:marLeft w:val="0"/>
          <w:marRight w:val="0"/>
          <w:marTop w:val="0"/>
          <w:marBottom w:val="0"/>
          <w:divBdr>
            <w:top w:val="none" w:sz="0" w:space="0" w:color="auto"/>
            <w:left w:val="none" w:sz="0" w:space="0" w:color="auto"/>
            <w:bottom w:val="none" w:sz="0" w:space="0" w:color="auto"/>
            <w:right w:val="none" w:sz="0" w:space="0" w:color="auto"/>
          </w:divBdr>
        </w:div>
        <w:div w:id="1416128556">
          <w:marLeft w:val="0"/>
          <w:marRight w:val="0"/>
          <w:marTop w:val="0"/>
          <w:marBottom w:val="0"/>
          <w:divBdr>
            <w:top w:val="none" w:sz="0" w:space="0" w:color="auto"/>
            <w:left w:val="none" w:sz="0" w:space="0" w:color="auto"/>
            <w:bottom w:val="none" w:sz="0" w:space="0" w:color="auto"/>
            <w:right w:val="none" w:sz="0" w:space="0" w:color="auto"/>
          </w:divBdr>
        </w:div>
        <w:div w:id="250549137">
          <w:marLeft w:val="0"/>
          <w:marRight w:val="0"/>
          <w:marTop w:val="0"/>
          <w:marBottom w:val="0"/>
          <w:divBdr>
            <w:top w:val="none" w:sz="0" w:space="0" w:color="auto"/>
            <w:left w:val="none" w:sz="0" w:space="0" w:color="auto"/>
            <w:bottom w:val="none" w:sz="0" w:space="0" w:color="auto"/>
            <w:right w:val="none" w:sz="0" w:space="0" w:color="auto"/>
          </w:divBdr>
        </w:div>
        <w:div w:id="839739913">
          <w:marLeft w:val="0"/>
          <w:marRight w:val="0"/>
          <w:marTop w:val="0"/>
          <w:marBottom w:val="0"/>
          <w:divBdr>
            <w:top w:val="none" w:sz="0" w:space="0" w:color="auto"/>
            <w:left w:val="none" w:sz="0" w:space="0" w:color="auto"/>
            <w:bottom w:val="none" w:sz="0" w:space="0" w:color="auto"/>
            <w:right w:val="none" w:sz="0" w:space="0" w:color="auto"/>
          </w:divBdr>
        </w:div>
        <w:div w:id="76829551">
          <w:marLeft w:val="0"/>
          <w:marRight w:val="0"/>
          <w:marTop w:val="0"/>
          <w:marBottom w:val="0"/>
          <w:divBdr>
            <w:top w:val="none" w:sz="0" w:space="0" w:color="auto"/>
            <w:left w:val="none" w:sz="0" w:space="0" w:color="auto"/>
            <w:bottom w:val="none" w:sz="0" w:space="0" w:color="auto"/>
            <w:right w:val="none" w:sz="0" w:space="0" w:color="auto"/>
          </w:divBdr>
        </w:div>
        <w:div w:id="1901090239">
          <w:marLeft w:val="0"/>
          <w:marRight w:val="0"/>
          <w:marTop w:val="0"/>
          <w:marBottom w:val="0"/>
          <w:divBdr>
            <w:top w:val="none" w:sz="0" w:space="0" w:color="auto"/>
            <w:left w:val="none" w:sz="0" w:space="0" w:color="auto"/>
            <w:bottom w:val="none" w:sz="0" w:space="0" w:color="auto"/>
            <w:right w:val="none" w:sz="0" w:space="0" w:color="auto"/>
          </w:divBdr>
        </w:div>
        <w:div w:id="655498485">
          <w:marLeft w:val="0"/>
          <w:marRight w:val="0"/>
          <w:marTop w:val="0"/>
          <w:marBottom w:val="0"/>
          <w:divBdr>
            <w:top w:val="none" w:sz="0" w:space="0" w:color="auto"/>
            <w:left w:val="none" w:sz="0" w:space="0" w:color="auto"/>
            <w:bottom w:val="none" w:sz="0" w:space="0" w:color="auto"/>
            <w:right w:val="none" w:sz="0" w:space="0" w:color="auto"/>
          </w:divBdr>
        </w:div>
        <w:div w:id="2090730953">
          <w:marLeft w:val="0"/>
          <w:marRight w:val="0"/>
          <w:marTop w:val="0"/>
          <w:marBottom w:val="0"/>
          <w:divBdr>
            <w:top w:val="none" w:sz="0" w:space="0" w:color="auto"/>
            <w:left w:val="none" w:sz="0" w:space="0" w:color="auto"/>
            <w:bottom w:val="none" w:sz="0" w:space="0" w:color="auto"/>
            <w:right w:val="none" w:sz="0" w:space="0" w:color="auto"/>
          </w:divBdr>
        </w:div>
        <w:div w:id="1888763935">
          <w:marLeft w:val="0"/>
          <w:marRight w:val="0"/>
          <w:marTop w:val="0"/>
          <w:marBottom w:val="0"/>
          <w:divBdr>
            <w:top w:val="none" w:sz="0" w:space="0" w:color="auto"/>
            <w:left w:val="none" w:sz="0" w:space="0" w:color="auto"/>
            <w:bottom w:val="none" w:sz="0" w:space="0" w:color="auto"/>
            <w:right w:val="none" w:sz="0" w:space="0" w:color="auto"/>
          </w:divBdr>
        </w:div>
        <w:div w:id="1898542899">
          <w:marLeft w:val="0"/>
          <w:marRight w:val="0"/>
          <w:marTop w:val="0"/>
          <w:marBottom w:val="0"/>
          <w:divBdr>
            <w:top w:val="none" w:sz="0" w:space="0" w:color="auto"/>
            <w:left w:val="none" w:sz="0" w:space="0" w:color="auto"/>
            <w:bottom w:val="none" w:sz="0" w:space="0" w:color="auto"/>
            <w:right w:val="none" w:sz="0" w:space="0" w:color="auto"/>
          </w:divBdr>
        </w:div>
        <w:div w:id="454522536">
          <w:marLeft w:val="0"/>
          <w:marRight w:val="0"/>
          <w:marTop w:val="0"/>
          <w:marBottom w:val="0"/>
          <w:divBdr>
            <w:top w:val="none" w:sz="0" w:space="0" w:color="auto"/>
            <w:left w:val="none" w:sz="0" w:space="0" w:color="auto"/>
            <w:bottom w:val="none" w:sz="0" w:space="0" w:color="auto"/>
            <w:right w:val="none" w:sz="0" w:space="0" w:color="auto"/>
          </w:divBdr>
        </w:div>
        <w:div w:id="943345311">
          <w:marLeft w:val="0"/>
          <w:marRight w:val="0"/>
          <w:marTop w:val="0"/>
          <w:marBottom w:val="0"/>
          <w:divBdr>
            <w:top w:val="none" w:sz="0" w:space="0" w:color="auto"/>
            <w:left w:val="none" w:sz="0" w:space="0" w:color="auto"/>
            <w:bottom w:val="none" w:sz="0" w:space="0" w:color="auto"/>
            <w:right w:val="none" w:sz="0" w:space="0" w:color="auto"/>
          </w:divBdr>
        </w:div>
        <w:div w:id="1204711671">
          <w:marLeft w:val="0"/>
          <w:marRight w:val="0"/>
          <w:marTop w:val="0"/>
          <w:marBottom w:val="0"/>
          <w:divBdr>
            <w:top w:val="none" w:sz="0" w:space="0" w:color="auto"/>
            <w:left w:val="none" w:sz="0" w:space="0" w:color="auto"/>
            <w:bottom w:val="none" w:sz="0" w:space="0" w:color="auto"/>
            <w:right w:val="none" w:sz="0" w:space="0" w:color="auto"/>
          </w:divBdr>
        </w:div>
        <w:div w:id="1735010005">
          <w:marLeft w:val="0"/>
          <w:marRight w:val="0"/>
          <w:marTop w:val="0"/>
          <w:marBottom w:val="0"/>
          <w:divBdr>
            <w:top w:val="none" w:sz="0" w:space="0" w:color="auto"/>
            <w:left w:val="none" w:sz="0" w:space="0" w:color="auto"/>
            <w:bottom w:val="none" w:sz="0" w:space="0" w:color="auto"/>
            <w:right w:val="none" w:sz="0" w:space="0" w:color="auto"/>
          </w:divBdr>
        </w:div>
        <w:div w:id="1133131134">
          <w:marLeft w:val="0"/>
          <w:marRight w:val="0"/>
          <w:marTop w:val="0"/>
          <w:marBottom w:val="0"/>
          <w:divBdr>
            <w:top w:val="none" w:sz="0" w:space="0" w:color="auto"/>
            <w:left w:val="none" w:sz="0" w:space="0" w:color="auto"/>
            <w:bottom w:val="none" w:sz="0" w:space="0" w:color="auto"/>
            <w:right w:val="none" w:sz="0" w:space="0" w:color="auto"/>
          </w:divBdr>
        </w:div>
        <w:div w:id="704450159">
          <w:marLeft w:val="0"/>
          <w:marRight w:val="0"/>
          <w:marTop w:val="0"/>
          <w:marBottom w:val="0"/>
          <w:divBdr>
            <w:top w:val="none" w:sz="0" w:space="0" w:color="auto"/>
            <w:left w:val="none" w:sz="0" w:space="0" w:color="auto"/>
            <w:bottom w:val="none" w:sz="0" w:space="0" w:color="auto"/>
            <w:right w:val="none" w:sz="0" w:space="0" w:color="auto"/>
          </w:divBdr>
        </w:div>
        <w:div w:id="1367297218">
          <w:marLeft w:val="0"/>
          <w:marRight w:val="0"/>
          <w:marTop w:val="0"/>
          <w:marBottom w:val="0"/>
          <w:divBdr>
            <w:top w:val="none" w:sz="0" w:space="0" w:color="auto"/>
            <w:left w:val="none" w:sz="0" w:space="0" w:color="auto"/>
            <w:bottom w:val="none" w:sz="0" w:space="0" w:color="auto"/>
            <w:right w:val="none" w:sz="0" w:space="0" w:color="auto"/>
          </w:divBdr>
        </w:div>
        <w:div w:id="1372879699">
          <w:marLeft w:val="0"/>
          <w:marRight w:val="0"/>
          <w:marTop w:val="0"/>
          <w:marBottom w:val="0"/>
          <w:divBdr>
            <w:top w:val="none" w:sz="0" w:space="0" w:color="auto"/>
            <w:left w:val="none" w:sz="0" w:space="0" w:color="auto"/>
            <w:bottom w:val="none" w:sz="0" w:space="0" w:color="auto"/>
            <w:right w:val="none" w:sz="0" w:space="0" w:color="auto"/>
          </w:divBdr>
        </w:div>
        <w:div w:id="1405449893">
          <w:marLeft w:val="0"/>
          <w:marRight w:val="0"/>
          <w:marTop w:val="0"/>
          <w:marBottom w:val="0"/>
          <w:divBdr>
            <w:top w:val="none" w:sz="0" w:space="0" w:color="auto"/>
            <w:left w:val="none" w:sz="0" w:space="0" w:color="auto"/>
            <w:bottom w:val="none" w:sz="0" w:space="0" w:color="auto"/>
            <w:right w:val="none" w:sz="0" w:space="0" w:color="auto"/>
          </w:divBdr>
        </w:div>
        <w:div w:id="1166478918">
          <w:marLeft w:val="0"/>
          <w:marRight w:val="0"/>
          <w:marTop w:val="0"/>
          <w:marBottom w:val="0"/>
          <w:divBdr>
            <w:top w:val="none" w:sz="0" w:space="0" w:color="auto"/>
            <w:left w:val="none" w:sz="0" w:space="0" w:color="auto"/>
            <w:bottom w:val="none" w:sz="0" w:space="0" w:color="auto"/>
            <w:right w:val="none" w:sz="0" w:space="0" w:color="auto"/>
          </w:divBdr>
        </w:div>
        <w:div w:id="218633656">
          <w:marLeft w:val="0"/>
          <w:marRight w:val="0"/>
          <w:marTop w:val="0"/>
          <w:marBottom w:val="0"/>
          <w:divBdr>
            <w:top w:val="none" w:sz="0" w:space="0" w:color="auto"/>
            <w:left w:val="none" w:sz="0" w:space="0" w:color="auto"/>
            <w:bottom w:val="none" w:sz="0" w:space="0" w:color="auto"/>
            <w:right w:val="none" w:sz="0" w:space="0" w:color="auto"/>
          </w:divBdr>
        </w:div>
        <w:div w:id="854884162">
          <w:marLeft w:val="0"/>
          <w:marRight w:val="0"/>
          <w:marTop w:val="0"/>
          <w:marBottom w:val="0"/>
          <w:divBdr>
            <w:top w:val="none" w:sz="0" w:space="0" w:color="auto"/>
            <w:left w:val="none" w:sz="0" w:space="0" w:color="auto"/>
            <w:bottom w:val="none" w:sz="0" w:space="0" w:color="auto"/>
            <w:right w:val="none" w:sz="0" w:space="0" w:color="auto"/>
          </w:divBdr>
        </w:div>
        <w:div w:id="675302943">
          <w:marLeft w:val="0"/>
          <w:marRight w:val="0"/>
          <w:marTop w:val="0"/>
          <w:marBottom w:val="0"/>
          <w:divBdr>
            <w:top w:val="none" w:sz="0" w:space="0" w:color="auto"/>
            <w:left w:val="none" w:sz="0" w:space="0" w:color="auto"/>
            <w:bottom w:val="none" w:sz="0" w:space="0" w:color="auto"/>
            <w:right w:val="none" w:sz="0" w:space="0" w:color="auto"/>
          </w:divBdr>
        </w:div>
        <w:div w:id="590696463">
          <w:marLeft w:val="0"/>
          <w:marRight w:val="0"/>
          <w:marTop w:val="0"/>
          <w:marBottom w:val="0"/>
          <w:divBdr>
            <w:top w:val="none" w:sz="0" w:space="0" w:color="auto"/>
            <w:left w:val="none" w:sz="0" w:space="0" w:color="auto"/>
            <w:bottom w:val="none" w:sz="0" w:space="0" w:color="auto"/>
            <w:right w:val="none" w:sz="0" w:space="0" w:color="auto"/>
          </w:divBdr>
        </w:div>
        <w:div w:id="1885486275">
          <w:marLeft w:val="0"/>
          <w:marRight w:val="0"/>
          <w:marTop w:val="0"/>
          <w:marBottom w:val="0"/>
          <w:divBdr>
            <w:top w:val="none" w:sz="0" w:space="0" w:color="auto"/>
            <w:left w:val="none" w:sz="0" w:space="0" w:color="auto"/>
            <w:bottom w:val="none" w:sz="0" w:space="0" w:color="auto"/>
            <w:right w:val="none" w:sz="0" w:space="0" w:color="auto"/>
          </w:divBdr>
        </w:div>
        <w:div w:id="319163538">
          <w:marLeft w:val="0"/>
          <w:marRight w:val="0"/>
          <w:marTop w:val="0"/>
          <w:marBottom w:val="0"/>
          <w:divBdr>
            <w:top w:val="none" w:sz="0" w:space="0" w:color="auto"/>
            <w:left w:val="none" w:sz="0" w:space="0" w:color="auto"/>
            <w:bottom w:val="none" w:sz="0" w:space="0" w:color="auto"/>
            <w:right w:val="none" w:sz="0" w:space="0" w:color="auto"/>
          </w:divBdr>
        </w:div>
        <w:div w:id="1095906502">
          <w:marLeft w:val="0"/>
          <w:marRight w:val="0"/>
          <w:marTop w:val="0"/>
          <w:marBottom w:val="0"/>
          <w:divBdr>
            <w:top w:val="none" w:sz="0" w:space="0" w:color="auto"/>
            <w:left w:val="none" w:sz="0" w:space="0" w:color="auto"/>
            <w:bottom w:val="none" w:sz="0" w:space="0" w:color="auto"/>
            <w:right w:val="none" w:sz="0" w:space="0" w:color="auto"/>
          </w:divBdr>
        </w:div>
        <w:div w:id="655455532">
          <w:marLeft w:val="0"/>
          <w:marRight w:val="0"/>
          <w:marTop w:val="0"/>
          <w:marBottom w:val="0"/>
          <w:divBdr>
            <w:top w:val="none" w:sz="0" w:space="0" w:color="auto"/>
            <w:left w:val="none" w:sz="0" w:space="0" w:color="auto"/>
            <w:bottom w:val="none" w:sz="0" w:space="0" w:color="auto"/>
            <w:right w:val="none" w:sz="0" w:space="0" w:color="auto"/>
          </w:divBdr>
        </w:div>
        <w:div w:id="865216929">
          <w:marLeft w:val="0"/>
          <w:marRight w:val="0"/>
          <w:marTop w:val="0"/>
          <w:marBottom w:val="0"/>
          <w:divBdr>
            <w:top w:val="none" w:sz="0" w:space="0" w:color="auto"/>
            <w:left w:val="none" w:sz="0" w:space="0" w:color="auto"/>
            <w:bottom w:val="none" w:sz="0" w:space="0" w:color="auto"/>
            <w:right w:val="none" w:sz="0" w:space="0" w:color="auto"/>
          </w:divBdr>
        </w:div>
        <w:div w:id="238754895">
          <w:marLeft w:val="0"/>
          <w:marRight w:val="0"/>
          <w:marTop w:val="0"/>
          <w:marBottom w:val="0"/>
          <w:divBdr>
            <w:top w:val="none" w:sz="0" w:space="0" w:color="auto"/>
            <w:left w:val="none" w:sz="0" w:space="0" w:color="auto"/>
            <w:bottom w:val="none" w:sz="0" w:space="0" w:color="auto"/>
            <w:right w:val="none" w:sz="0" w:space="0" w:color="auto"/>
          </w:divBdr>
        </w:div>
        <w:div w:id="393552833">
          <w:marLeft w:val="0"/>
          <w:marRight w:val="0"/>
          <w:marTop w:val="0"/>
          <w:marBottom w:val="0"/>
          <w:divBdr>
            <w:top w:val="none" w:sz="0" w:space="0" w:color="auto"/>
            <w:left w:val="none" w:sz="0" w:space="0" w:color="auto"/>
            <w:bottom w:val="none" w:sz="0" w:space="0" w:color="auto"/>
            <w:right w:val="none" w:sz="0" w:space="0" w:color="auto"/>
          </w:divBdr>
        </w:div>
        <w:div w:id="812987199">
          <w:marLeft w:val="0"/>
          <w:marRight w:val="0"/>
          <w:marTop w:val="0"/>
          <w:marBottom w:val="0"/>
          <w:divBdr>
            <w:top w:val="none" w:sz="0" w:space="0" w:color="auto"/>
            <w:left w:val="none" w:sz="0" w:space="0" w:color="auto"/>
            <w:bottom w:val="none" w:sz="0" w:space="0" w:color="auto"/>
            <w:right w:val="none" w:sz="0" w:space="0" w:color="auto"/>
          </w:divBdr>
        </w:div>
        <w:div w:id="47189400">
          <w:marLeft w:val="0"/>
          <w:marRight w:val="0"/>
          <w:marTop w:val="0"/>
          <w:marBottom w:val="0"/>
          <w:divBdr>
            <w:top w:val="none" w:sz="0" w:space="0" w:color="auto"/>
            <w:left w:val="none" w:sz="0" w:space="0" w:color="auto"/>
            <w:bottom w:val="none" w:sz="0" w:space="0" w:color="auto"/>
            <w:right w:val="none" w:sz="0" w:space="0" w:color="auto"/>
          </w:divBdr>
        </w:div>
        <w:div w:id="175968470">
          <w:marLeft w:val="0"/>
          <w:marRight w:val="0"/>
          <w:marTop w:val="0"/>
          <w:marBottom w:val="0"/>
          <w:divBdr>
            <w:top w:val="none" w:sz="0" w:space="0" w:color="auto"/>
            <w:left w:val="none" w:sz="0" w:space="0" w:color="auto"/>
            <w:bottom w:val="none" w:sz="0" w:space="0" w:color="auto"/>
            <w:right w:val="none" w:sz="0" w:space="0" w:color="auto"/>
          </w:divBdr>
        </w:div>
        <w:div w:id="2001544212">
          <w:marLeft w:val="0"/>
          <w:marRight w:val="0"/>
          <w:marTop w:val="0"/>
          <w:marBottom w:val="0"/>
          <w:divBdr>
            <w:top w:val="none" w:sz="0" w:space="0" w:color="auto"/>
            <w:left w:val="none" w:sz="0" w:space="0" w:color="auto"/>
            <w:bottom w:val="none" w:sz="0" w:space="0" w:color="auto"/>
            <w:right w:val="none" w:sz="0" w:space="0" w:color="auto"/>
          </w:divBdr>
        </w:div>
        <w:div w:id="487750637">
          <w:marLeft w:val="0"/>
          <w:marRight w:val="0"/>
          <w:marTop w:val="0"/>
          <w:marBottom w:val="0"/>
          <w:divBdr>
            <w:top w:val="none" w:sz="0" w:space="0" w:color="auto"/>
            <w:left w:val="none" w:sz="0" w:space="0" w:color="auto"/>
            <w:bottom w:val="none" w:sz="0" w:space="0" w:color="auto"/>
            <w:right w:val="none" w:sz="0" w:space="0" w:color="auto"/>
          </w:divBdr>
        </w:div>
        <w:div w:id="1441334876">
          <w:marLeft w:val="0"/>
          <w:marRight w:val="0"/>
          <w:marTop w:val="0"/>
          <w:marBottom w:val="0"/>
          <w:divBdr>
            <w:top w:val="none" w:sz="0" w:space="0" w:color="auto"/>
            <w:left w:val="none" w:sz="0" w:space="0" w:color="auto"/>
            <w:bottom w:val="none" w:sz="0" w:space="0" w:color="auto"/>
            <w:right w:val="none" w:sz="0" w:space="0" w:color="auto"/>
          </w:divBdr>
        </w:div>
        <w:div w:id="2062165145">
          <w:marLeft w:val="0"/>
          <w:marRight w:val="0"/>
          <w:marTop w:val="0"/>
          <w:marBottom w:val="0"/>
          <w:divBdr>
            <w:top w:val="none" w:sz="0" w:space="0" w:color="auto"/>
            <w:left w:val="none" w:sz="0" w:space="0" w:color="auto"/>
            <w:bottom w:val="none" w:sz="0" w:space="0" w:color="auto"/>
            <w:right w:val="none" w:sz="0" w:space="0" w:color="auto"/>
          </w:divBdr>
        </w:div>
        <w:div w:id="629477176">
          <w:marLeft w:val="0"/>
          <w:marRight w:val="0"/>
          <w:marTop w:val="0"/>
          <w:marBottom w:val="0"/>
          <w:divBdr>
            <w:top w:val="none" w:sz="0" w:space="0" w:color="auto"/>
            <w:left w:val="none" w:sz="0" w:space="0" w:color="auto"/>
            <w:bottom w:val="none" w:sz="0" w:space="0" w:color="auto"/>
            <w:right w:val="none" w:sz="0" w:space="0" w:color="auto"/>
          </w:divBdr>
        </w:div>
        <w:div w:id="1620183355">
          <w:marLeft w:val="0"/>
          <w:marRight w:val="0"/>
          <w:marTop w:val="0"/>
          <w:marBottom w:val="0"/>
          <w:divBdr>
            <w:top w:val="none" w:sz="0" w:space="0" w:color="auto"/>
            <w:left w:val="none" w:sz="0" w:space="0" w:color="auto"/>
            <w:bottom w:val="none" w:sz="0" w:space="0" w:color="auto"/>
            <w:right w:val="none" w:sz="0" w:space="0" w:color="auto"/>
          </w:divBdr>
        </w:div>
        <w:div w:id="640381998">
          <w:marLeft w:val="0"/>
          <w:marRight w:val="0"/>
          <w:marTop w:val="0"/>
          <w:marBottom w:val="0"/>
          <w:divBdr>
            <w:top w:val="none" w:sz="0" w:space="0" w:color="auto"/>
            <w:left w:val="none" w:sz="0" w:space="0" w:color="auto"/>
            <w:bottom w:val="none" w:sz="0" w:space="0" w:color="auto"/>
            <w:right w:val="none" w:sz="0" w:space="0" w:color="auto"/>
          </w:divBdr>
        </w:div>
        <w:div w:id="1116368261">
          <w:marLeft w:val="0"/>
          <w:marRight w:val="0"/>
          <w:marTop w:val="0"/>
          <w:marBottom w:val="0"/>
          <w:divBdr>
            <w:top w:val="none" w:sz="0" w:space="0" w:color="auto"/>
            <w:left w:val="none" w:sz="0" w:space="0" w:color="auto"/>
            <w:bottom w:val="none" w:sz="0" w:space="0" w:color="auto"/>
            <w:right w:val="none" w:sz="0" w:space="0" w:color="auto"/>
          </w:divBdr>
        </w:div>
        <w:div w:id="796220028">
          <w:marLeft w:val="0"/>
          <w:marRight w:val="0"/>
          <w:marTop w:val="0"/>
          <w:marBottom w:val="0"/>
          <w:divBdr>
            <w:top w:val="none" w:sz="0" w:space="0" w:color="auto"/>
            <w:left w:val="none" w:sz="0" w:space="0" w:color="auto"/>
            <w:bottom w:val="none" w:sz="0" w:space="0" w:color="auto"/>
            <w:right w:val="none" w:sz="0" w:space="0" w:color="auto"/>
          </w:divBdr>
        </w:div>
        <w:div w:id="1685083783">
          <w:marLeft w:val="0"/>
          <w:marRight w:val="0"/>
          <w:marTop w:val="0"/>
          <w:marBottom w:val="0"/>
          <w:divBdr>
            <w:top w:val="none" w:sz="0" w:space="0" w:color="auto"/>
            <w:left w:val="none" w:sz="0" w:space="0" w:color="auto"/>
            <w:bottom w:val="none" w:sz="0" w:space="0" w:color="auto"/>
            <w:right w:val="none" w:sz="0" w:space="0" w:color="auto"/>
          </w:divBdr>
        </w:div>
        <w:div w:id="325137787">
          <w:marLeft w:val="0"/>
          <w:marRight w:val="0"/>
          <w:marTop w:val="0"/>
          <w:marBottom w:val="0"/>
          <w:divBdr>
            <w:top w:val="none" w:sz="0" w:space="0" w:color="auto"/>
            <w:left w:val="none" w:sz="0" w:space="0" w:color="auto"/>
            <w:bottom w:val="none" w:sz="0" w:space="0" w:color="auto"/>
            <w:right w:val="none" w:sz="0" w:space="0" w:color="auto"/>
          </w:divBdr>
        </w:div>
        <w:div w:id="1219585364">
          <w:marLeft w:val="0"/>
          <w:marRight w:val="0"/>
          <w:marTop w:val="0"/>
          <w:marBottom w:val="0"/>
          <w:divBdr>
            <w:top w:val="none" w:sz="0" w:space="0" w:color="auto"/>
            <w:left w:val="none" w:sz="0" w:space="0" w:color="auto"/>
            <w:bottom w:val="none" w:sz="0" w:space="0" w:color="auto"/>
            <w:right w:val="none" w:sz="0" w:space="0" w:color="auto"/>
          </w:divBdr>
        </w:div>
        <w:div w:id="1766069878">
          <w:marLeft w:val="0"/>
          <w:marRight w:val="0"/>
          <w:marTop w:val="0"/>
          <w:marBottom w:val="0"/>
          <w:divBdr>
            <w:top w:val="none" w:sz="0" w:space="0" w:color="auto"/>
            <w:left w:val="none" w:sz="0" w:space="0" w:color="auto"/>
            <w:bottom w:val="none" w:sz="0" w:space="0" w:color="auto"/>
            <w:right w:val="none" w:sz="0" w:space="0" w:color="auto"/>
          </w:divBdr>
        </w:div>
        <w:div w:id="1019549212">
          <w:marLeft w:val="0"/>
          <w:marRight w:val="0"/>
          <w:marTop w:val="0"/>
          <w:marBottom w:val="0"/>
          <w:divBdr>
            <w:top w:val="none" w:sz="0" w:space="0" w:color="auto"/>
            <w:left w:val="none" w:sz="0" w:space="0" w:color="auto"/>
            <w:bottom w:val="none" w:sz="0" w:space="0" w:color="auto"/>
            <w:right w:val="none" w:sz="0" w:space="0" w:color="auto"/>
          </w:divBdr>
        </w:div>
        <w:div w:id="851262426">
          <w:marLeft w:val="0"/>
          <w:marRight w:val="0"/>
          <w:marTop w:val="0"/>
          <w:marBottom w:val="0"/>
          <w:divBdr>
            <w:top w:val="none" w:sz="0" w:space="0" w:color="auto"/>
            <w:left w:val="none" w:sz="0" w:space="0" w:color="auto"/>
            <w:bottom w:val="none" w:sz="0" w:space="0" w:color="auto"/>
            <w:right w:val="none" w:sz="0" w:space="0" w:color="auto"/>
          </w:divBdr>
        </w:div>
      </w:divsChild>
    </w:div>
    <w:div w:id="1572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E84DE-994B-4952-AFAA-9E6A43C9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17</Pages>
  <Words>5823</Words>
  <Characters>34938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jskoczeń</cp:lastModifiedBy>
  <cp:revision>48</cp:revision>
  <cp:lastPrinted>2017-02-09T06:48:00Z</cp:lastPrinted>
  <dcterms:created xsi:type="dcterms:W3CDTF">2018-08-27T09:37:00Z</dcterms:created>
  <dcterms:modified xsi:type="dcterms:W3CDTF">2021-12-03T07:42:00Z</dcterms:modified>
</cp:coreProperties>
</file>