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Default="0049383E" w:rsidP="002F511C">
      <w:pPr>
        <w:rPr>
          <w:rFonts w:ascii="Tahoma" w:hAnsi="Tahoma" w:cs="Tahoma"/>
          <w:b/>
          <w:sz w:val="20"/>
          <w:szCs w:val="20"/>
        </w:rPr>
      </w:pPr>
    </w:p>
    <w:p w:rsidR="00A90208" w:rsidRPr="00233754" w:rsidRDefault="00A90208" w:rsidP="002F511C">
      <w:pPr>
        <w:rPr>
          <w:rFonts w:ascii="Tahoma" w:hAnsi="Tahoma" w:cs="Tahoma"/>
          <w:b/>
          <w:sz w:val="20"/>
          <w:szCs w:val="20"/>
        </w:rPr>
      </w:pPr>
    </w:p>
    <w:p w:rsidR="00106780" w:rsidRPr="009948A3" w:rsidRDefault="009948A3" w:rsidP="009948A3">
      <w:pPr>
        <w:pStyle w:val="Nagwek"/>
        <w:tabs>
          <w:tab w:val="clear" w:pos="4536"/>
          <w:tab w:val="clear" w:pos="9072"/>
        </w:tabs>
        <w:spacing w:line="360" w:lineRule="auto"/>
        <w:ind w:left="7080"/>
        <w:rPr>
          <w:b/>
          <w:sz w:val="20"/>
          <w:szCs w:val="20"/>
        </w:rPr>
      </w:pPr>
      <w:r>
        <w:rPr>
          <w:b/>
          <w:sz w:val="20"/>
          <w:szCs w:val="20"/>
        </w:rPr>
        <w:t>Wykonawcy w</w:t>
      </w:r>
      <w:r w:rsidRPr="009948A3">
        <w:rPr>
          <w:b/>
          <w:sz w:val="20"/>
          <w:szCs w:val="20"/>
        </w:rPr>
        <w:t>szyscy</w:t>
      </w:r>
    </w:p>
    <w:p w:rsidR="00106780" w:rsidRDefault="0010678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</w:p>
    <w:p w:rsidR="009948A3" w:rsidRDefault="009948A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</w:p>
    <w:p w:rsidR="00106780" w:rsidRDefault="0010678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</w:p>
    <w:p w:rsidR="0047228C" w:rsidRPr="009C3316" w:rsidRDefault="00FE772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9C3316">
        <w:rPr>
          <w:sz w:val="20"/>
          <w:szCs w:val="20"/>
        </w:rPr>
        <w:t>DA.271-</w:t>
      </w:r>
      <w:r w:rsidR="00740D02">
        <w:rPr>
          <w:sz w:val="20"/>
          <w:szCs w:val="20"/>
        </w:rPr>
        <w:t>26</w:t>
      </w:r>
      <w:r w:rsidR="00647AD3" w:rsidRPr="009C3316">
        <w:rPr>
          <w:sz w:val="20"/>
          <w:szCs w:val="20"/>
        </w:rPr>
        <w:t>-</w:t>
      </w:r>
      <w:r w:rsidR="00106780">
        <w:rPr>
          <w:sz w:val="20"/>
          <w:szCs w:val="20"/>
        </w:rPr>
        <w:t>6</w:t>
      </w:r>
      <w:r w:rsidR="006645D1" w:rsidRPr="009C3316">
        <w:rPr>
          <w:sz w:val="20"/>
          <w:szCs w:val="20"/>
        </w:rPr>
        <w:t>/21</w:t>
      </w:r>
      <w:r w:rsidR="00647AD3" w:rsidRPr="009C3316">
        <w:rPr>
          <w:noProof/>
          <w:sz w:val="20"/>
          <w:szCs w:val="20"/>
        </w:rPr>
        <w:t xml:space="preserve"> </w:t>
      </w:r>
      <w:r w:rsidR="00647AD3" w:rsidRPr="009C3316">
        <w:rPr>
          <w:noProof/>
          <w:sz w:val="20"/>
          <w:szCs w:val="20"/>
        </w:rPr>
        <w:tab/>
      </w:r>
      <w:r w:rsidR="00647AD3" w:rsidRPr="009C3316">
        <w:rPr>
          <w:noProof/>
          <w:sz w:val="20"/>
          <w:szCs w:val="20"/>
        </w:rPr>
        <w:tab/>
      </w:r>
      <w:r w:rsidR="00647AD3" w:rsidRPr="009C3316">
        <w:rPr>
          <w:noProof/>
          <w:sz w:val="20"/>
          <w:szCs w:val="20"/>
        </w:rPr>
        <w:tab/>
      </w:r>
      <w:r w:rsidR="00647AD3" w:rsidRPr="009C3316">
        <w:rPr>
          <w:noProof/>
          <w:sz w:val="20"/>
          <w:szCs w:val="20"/>
        </w:rPr>
        <w:tab/>
      </w:r>
      <w:r w:rsidR="00647AD3" w:rsidRPr="009C3316">
        <w:rPr>
          <w:noProof/>
          <w:sz w:val="20"/>
          <w:szCs w:val="20"/>
        </w:rPr>
        <w:tab/>
        <w:t xml:space="preserve">     </w:t>
      </w:r>
      <w:r w:rsidR="00740D02">
        <w:rPr>
          <w:noProof/>
          <w:sz w:val="20"/>
          <w:szCs w:val="20"/>
        </w:rPr>
        <w:t xml:space="preserve">        </w:t>
      </w:r>
      <w:r w:rsidR="009C3316">
        <w:rPr>
          <w:noProof/>
          <w:sz w:val="20"/>
          <w:szCs w:val="20"/>
        </w:rPr>
        <w:t xml:space="preserve">           </w:t>
      </w:r>
      <w:r w:rsidR="0047228C" w:rsidRPr="009C3316">
        <w:rPr>
          <w:noProof/>
          <w:sz w:val="20"/>
          <w:szCs w:val="20"/>
        </w:rPr>
        <w:t xml:space="preserve">  Nowy Sącz, dnia </w:t>
      </w:r>
      <w:r w:rsidR="00751CDC">
        <w:rPr>
          <w:noProof/>
          <w:sz w:val="20"/>
          <w:szCs w:val="20"/>
        </w:rPr>
        <w:t xml:space="preserve">4 </w:t>
      </w:r>
      <w:r w:rsidR="00106780">
        <w:rPr>
          <w:noProof/>
          <w:sz w:val="20"/>
          <w:szCs w:val="20"/>
        </w:rPr>
        <w:t xml:space="preserve"> </w:t>
      </w:r>
      <w:r w:rsidR="00740D02">
        <w:rPr>
          <w:noProof/>
          <w:sz w:val="20"/>
          <w:szCs w:val="20"/>
        </w:rPr>
        <w:t xml:space="preserve">czerwca </w:t>
      </w:r>
      <w:r w:rsidR="006645D1" w:rsidRPr="009C3316">
        <w:rPr>
          <w:noProof/>
          <w:sz w:val="20"/>
          <w:szCs w:val="20"/>
        </w:rPr>
        <w:t>2021</w:t>
      </w:r>
      <w:r w:rsidR="0047228C" w:rsidRPr="009C3316">
        <w:rPr>
          <w:noProof/>
          <w:sz w:val="20"/>
          <w:szCs w:val="20"/>
        </w:rPr>
        <w:t xml:space="preserve"> r.</w:t>
      </w:r>
    </w:p>
    <w:p w:rsidR="000455D0" w:rsidRPr="00106780" w:rsidRDefault="000455D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noProof/>
          <w:sz w:val="20"/>
          <w:szCs w:val="20"/>
        </w:rPr>
      </w:pPr>
    </w:p>
    <w:p w:rsidR="0047228C" w:rsidRPr="0010678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b/>
          <w:sz w:val="20"/>
          <w:szCs w:val="20"/>
        </w:rPr>
      </w:pPr>
      <w:r w:rsidRPr="00106780">
        <w:rPr>
          <w:b/>
          <w:noProof/>
          <w:sz w:val="20"/>
          <w:szCs w:val="20"/>
        </w:rPr>
        <w:t xml:space="preserve">Dotyczy:  </w:t>
      </w:r>
      <w:r w:rsidR="00081924" w:rsidRPr="00106780">
        <w:rPr>
          <w:b/>
          <w:noProof/>
          <w:sz w:val="20"/>
          <w:szCs w:val="20"/>
        </w:rPr>
        <w:t xml:space="preserve"> Zapytania </w:t>
      </w:r>
      <w:r w:rsidR="00740D02" w:rsidRPr="00106780">
        <w:rPr>
          <w:b/>
          <w:noProof/>
          <w:sz w:val="20"/>
          <w:szCs w:val="20"/>
        </w:rPr>
        <w:t>nr 1</w:t>
      </w:r>
    </w:p>
    <w:p w:rsidR="00156EFB" w:rsidRPr="00106780" w:rsidRDefault="00156EFB" w:rsidP="009C3316">
      <w:pPr>
        <w:jc w:val="both"/>
        <w:rPr>
          <w:b/>
          <w:sz w:val="20"/>
          <w:szCs w:val="20"/>
        </w:rPr>
      </w:pPr>
      <w:r w:rsidRPr="00106780">
        <w:rPr>
          <w:sz w:val="20"/>
          <w:szCs w:val="20"/>
        </w:rPr>
        <w:t xml:space="preserve">W związku ze złożonymi zapytaniami dotyczącymi zapisów </w:t>
      </w:r>
      <w:r w:rsidR="00740D02" w:rsidRPr="00106780">
        <w:rPr>
          <w:sz w:val="20"/>
          <w:szCs w:val="20"/>
        </w:rPr>
        <w:t xml:space="preserve">SWZ </w:t>
      </w:r>
      <w:r w:rsidRPr="00106780">
        <w:rPr>
          <w:sz w:val="20"/>
          <w:szCs w:val="20"/>
        </w:rPr>
        <w:t xml:space="preserve">odnośnie postępowania o udzielenie zamówienia publicznego prowadzonego w trybie przetargu nieograniczonego na </w:t>
      </w:r>
      <w:r w:rsidR="00740D02" w:rsidRPr="00106780">
        <w:rPr>
          <w:b/>
          <w:sz w:val="20"/>
          <w:szCs w:val="20"/>
        </w:rPr>
        <w:t xml:space="preserve">„Małopolska Tarcza Antykryzysowa – Pakiet medyczny 2" – zakup i montaż sprężarek medycznych, umywalek z armaturą medyczną Szpitala Specjalistycznego im. J. Śniadeckiego w Nowym Sączu, </w:t>
      </w:r>
      <w:r w:rsidR="00740D02" w:rsidRPr="00106780">
        <w:rPr>
          <w:sz w:val="20"/>
          <w:szCs w:val="20"/>
        </w:rPr>
        <w:t xml:space="preserve"> </w:t>
      </w:r>
      <w:r w:rsidRPr="00106780">
        <w:rPr>
          <w:sz w:val="20"/>
          <w:szCs w:val="20"/>
        </w:rPr>
        <w:t>Szpital Specjalistyczny im. Jędrzeja Śniadeckiego w Nowym Sączu jako Zamawiający informuje, że:</w:t>
      </w:r>
    </w:p>
    <w:p w:rsidR="00740D02" w:rsidRPr="00106780" w:rsidRDefault="00740D02" w:rsidP="00156EFB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0"/>
          <w:szCs w:val="20"/>
        </w:rPr>
      </w:pPr>
    </w:p>
    <w:p w:rsidR="00156EFB" w:rsidRPr="00106780" w:rsidRDefault="00740D02" w:rsidP="0010678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0"/>
          <w:szCs w:val="20"/>
        </w:rPr>
      </w:pPr>
      <w:r w:rsidRPr="00106780">
        <w:rPr>
          <w:b/>
          <w:noProof/>
          <w:sz w:val="20"/>
          <w:szCs w:val="20"/>
        </w:rPr>
        <w:t>Zapytanie nr 1</w:t>
      </w:r>
    </w:p>
    <w:p w:rsidR="00106780" w:rsidRPr="00D3497C" w:rsidRDefault="00106780" w:rsidP="00106780">
      <w:pPr>
        <w:rPr>
          <w:sz w:val="20"/>
          <w:szCs w:val="20"/>
        </w:rPr>
      </w:pPr>
      <w:r w:rsidRPr="00D3497C">
        <w:rPr>
          <w:bCs/>
          <w:sz w:val="20"/>
          <w:szCs w:val="20"/>
        </w:rPr>
        <w:t>Czy przedmiotem postępowania jest montaż i ser</w:t>
      </w:r>
      <w:r w:rsidR="00751CDC">
        <w:rPr>
          <w:bCs/>
          <w:sz w:val="20"/>
          <w:szCs w:val="20"/>
        </w:rPr>
        <w:t>wis sprężarek?</w:t>
      </w:r>
      <w:r w:rsidRPr="00D3497C">
        <w:rPr>
          <w:bCs/>
          <w:sz w:val="20"/>
          <w:szCs w:val="20"/>
        </w:rPr>
        <w:t xml:space="preserve"> </w:t>
      </w:r>
    </w:p>
    <w:p w:rsidR="00740D02" w:rsidRPr="00106780" w:rsidRDefault="006645D1" w:rsidP="005D303E">
      <w:pPr>
        <w:pStyle w:val="WW-Domylnie"/>
        <w:jc w:val="both"/>
        <w:rPr>
          <w:b/>
          <w:sz w:val="20"/>
        </w:rPr>
      </w:pPr>
      <w:r w:rsidRPr="00106780">
        <w:rPr>
          <w:b/>
          <w:sz w:val="20"/>
        </w:rPr>
        <w:t>Odpowiedz:</w:t>
      </w:r>
    </w:p>
    <w:p w:rsidR="00740D02" w:rsidRPr="00106780" w:rsidRDefault="00FE693A" w:rsidP="009C33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Przedmiot postępowania obejmuje dostawę, montaż oraz serwis sprężarek -  w tym serwis gwarancyjny – przeglądy gwarancyjne oraz serwis naprawczy (serwisowanie) w okresie gwarancji.</w:t>
      </w:r>
    </w:p>
    <w:p w:rsidR="00FE693A" w:rsidRDefault="00FE693A" w:rsidP="0010678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0"/>
          <w:szCs w:val="20"/>
        </w:rPr>
      </w:pPr>
    </w:p>
    <w:p w:rsidR="00106780" w:rsidRPr="00106780" w:rsidRDefault="00106780" w:rsidP="0010678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0"/>
          <w:szCs w:val="20"/>
        </w:rPr>
      </w:pPr>
      <w:r w:rsidRPr="00106780">
        <w:rPr>
          <w:b/>
          <w:noProof/>
          <w:sz w:val="20"/>
          <w:szCs w:val="20"/>
        </w:rPr>
        <w:t>Zapytanie nr 2</w:t>
      </w:r>
    </w:p>
    <w:p w:rsidR="00106780" w:rsidRPr="00106780" w:rsidRDefault="00106780" w:rsidP="00106780">
      <w:pPr>
        <w:rPr>
          <w:sz w:val="20"/>
          <w:szCs w:val="20"/>
        </w:rPr>
      </w:pPr>
      <w:r w:rsidRPr="00106780">
        <w:rPr>
          <w:bCs/>
          <w:sz w:val="20"/>
          <w:szCs w:val="20"/>
        </w:rPr>
        <w:t>Czy przedmiotem postępowania jest dostawa sprężarek + gwarancja producenta</w:t>
      </w:r>
      <w:r w:rsidR="004041CC">
        <w:rPr>
          <w:bCs/>
          <w:sz w:val="20"/>
          <w:szCs w:val="20"/>
        </w:rPr>
        <w:t>?</w:t>
      </w:r>
    </w:p>
    <w:p w:rsidR="00740D02" w:rsidRPr="00106780" w:rsidRDefault="00106780" w:rsidP="009C3316">
      <w:pPr>
        <w:jc w:val="both"/>
        <w:rPr>
          <w:b/>
          <w:sz w:val="20"/>
          <w:szCs w:val="20"/>
        </w:rPr>
      </w:pPr>
      <w:r w:rsidRPr="00106780">
        <w:rPr>
          <w:b/>
          <w:sz w:val="20"/>
          <w:szCs w:val="20"/>
        </w:rPr>
        <w:t>Odpowiedz:</w:t>
      </w:r>
    </w:p>
    <w:p w:rsidR="00740D02" w:rsidRPr="00106780" w:rsidRDefault="00D3497C" w:rsidP="009C33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Tak, Zamawiający potwierdza</w:t>
      </w:r>
      <w:r w:rsidR="00ED6C44">
        <w:rPr>
          <w:b/>
          <w:sz w:val="20"/>
          <w:szCs w:val="20"/>
        </w:rPr>
        <w:t>.</w:t>
      </w:r>
    </w:p>
    <w:p w:rsidR="00D3497C" w:rsidRDefault="00D3497C" w:rsidP="0010678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0"/>
          <w:szCs w:val="20"/>
        </w:rPr>
      </w:pPr>
    </w:p>
    <w:p w:rsidR="00106780" w:rsidRPr="00106780" w:rsidRDefault="00106780" w:rsidP="0010678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0"/>
          <w:szCs w:val="20"/>
        </w:rPr>
      </w:pPr>
      <w:r w:rsidRPr="00106780">
        <w:rPr>
          <w:b/>
          <w:noProof/>
          <w:sz w:val="20"/>
          <w:szCs w:val="20"/>
        </w:rPr>
        <w:t>Zapytanie nr 3</w:t>
      </w:r>
    </w:p>
    <w:p w:rsidR="00106780" w:rsidRPr="00106780" w:rsidRDefault="00106780" w:rsidP="00106780">
      <w:pPr>
        <w:rPr>
          <w:sz w:val="20"/>
          <w:szCs w:val="20"/>
        </w:rPr>
      </w:pPr>
      <w:r w:rsidRPr="00106780">
        <w:rPr>
          <w:bCs/>
          <w:sz w:val="20"/>
          <w:szCs w:val="20"/>
        </w:rPr>
        <w:t>Czy Zamawiający wyrazi zgodę na dostawę sprężarek śrubowych olejowych ciśn. 10 bar, o wyd. 2,0 m3/h, silnik 15 kW ?</w:t>
      </w:r>
    </w:p>
    <w:p w:rsidR="00740D02" w:rsidRPr="00106780" w:rsidRDefault="00106780" w:rsidP="009C3316">
      <w:pPr>
        <w:jc w:val="both"/>
        <w:rPr>
          <w:b/>
          <w:sz w:val="20"/>
          <w:szCs w:val="20"/>
        </w:rPr>
      </w:pPr>
      <w:r w:rsidRPr="00106780">
        <w:rPr>
          <w:b/>
          <w:sz w:val="20"/>
          <w:szCs w:val="20"/>
        </w:rPr>
        <w:t>Odpowiedz:</w:t>
      </w:r>
    </w:p>
    <w:p w:rsidR="00740D02" w:rsidRPr="00106780" w:rsidRDefault="006F044E" w:rsidP="009C33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Zamawiający dopuszcza, jeśli w/</w:t>
      </w:r>
      <w:r w:rsidR="00ED6C44">
        <w:rPr>
          <w:b/>
          <w:sz w:val="20"/>
          <w:szCs w:val="20"/>
        </w:rPr>
        <w:t>w sprężarki mogą współpracować z instalacją medyczną</w:t>
      </w:r>
      <w:r>
        <w:rPr>
          <w:b/>
          <w:sz w:val="20"/>
          <w:szCs w:val="20"/>
        </w:rPr>
        <w:t xml:space="preserve"> sprężonego powietrza.</w:t>
      </w:r>
    </w:p>
    <w:p w:rsidR="00740D02" w:rsidRPr="00106780" w:rsidRDefault="00740D02" w:rsidP="009C3316">
      <w:pPr>
        <w:jc w:val="both"/>
        <w:rPr>
          <w:b/>
          <w:sz w:val="20"/>
          <w:szCs w:val="20"/>
        </w:rPr>
      </w:pPr>
    </w:p>
    <w:p w:rsidR="00740D02" w:rsidRPr="00106780" w:rsidRDefault="00740D02" w:rsidP="009C3316">
      <w:pPr>
        <w:jc w:val="both"/>
        <w:rPr>
          <w:b/>
          <w:sz w:val="20"/>
          <w:szCs w:val="20"/>
        </w:rPr>
      </w:pPr>
    </w:p>
    <w:p w:rsidR="00740D02" w:rsidRPr="00106780" w:rsidRDefault="00740D02" w:rsidP="009C3316">
      <w:pPr>
        <w:jc w:val="both"/>
        <w:rPr>
          <w:b/>
          <w:sz w:val="20"/>
          <w:szCs w:val="20"/>
        </w:rPr>
      </w:pPr>
    </w:p>
    <w:p w:rsidR="00740D02" w:rsidRPr="00106780" w:rsidRDefault="00740D02" w:rsidP="009C3316">
      <w:pPr>
        <w:jc w:val="both"/>
        <w:rPr>
          <w:b/>
          <w:sz w:val="20"/>
          <w:szCs w:val="20"/>
        </w:rPr>
      </w:pPr>
    </w:p>
    <w:p w:rsidR="009C3316" w:rsidRPr="00106780" w:rsidRDefault="009C3316" w:rsidP="009C3316">
      <w:pPr>
        <w:jc w:val="both"/>
        <w:rPr>
          <w:b/>
          <w:sz w:val="20"/>
          <w:szCs w:val="20"/>
        </w:rPr>
      </w:pPr>
      <w:r w:rsidRPr="00106780">
        <w:rPr>
          <w:b/>
          <w:sz w:val="20"/>
          <w:szCs w:val="20"/>
        </w:rPr>
        <w:t>Uwaga:</w:t>
      </w:r>
    </w:p>
    <w:p w:rsidR="009C3316" w:rsidRPr="00106780" w:rsidRDefault="009C3316" w:rsidP="009C3316">
      <w:pPr>
        <w:jc w:val="both"/>
        <w:rPr>
          <w:b/>
          <w:sz w:val="20"/>
          <w:szCs w:val="20"/>
        </w:rPr>
      </w:pPr>
      <w:r w:rsidRPr="00106780">
        <w:rPr>
          <w:b/>
          <w:sz w:val="20"/>
          <w:szCs w:val="20"/>
        </w:rPr>
        <w:t>Wykonawcy w przygotowywanych ofertach winni uwzględnić wprowadzone zmiany.</w:t>
      </w:r>
    </w:p>
    <w:p w:rsidR="009C3316" w:rsidRPr="00106780" w:rsidRDefault="009C3316" w:rsidP="009C3316">
      <w:pPr>
        <w:spacing w:line="360" w:lineRule="auto"/>
        <w:jc w:val="both"/>
        <w:rPr>
          <w:sz w:val="20"/>
          <w:szCs w:val="20"/>
        </w:rPr>
      </w:pPr>
    </w:p>
    <w:p w:rsidR="009C3316" w:rsidRPr="00106780" w:rsidRDefault="009C3316" w:rsidP="00410ED0">
      <w:pPr>
        <w:pStyle w:val="WW-Domylnie"/>
        <w:jc w:val="both"/>
        <w:rPr>
          <w:b/>
          <w:sz w:val="20"/>
        </w:rPr>
      </w:pPr>
    </w:p>
    <w:sectPr w:rsidR="009C3316" w:rsidRPr="00106780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7B" w:rsidRDefault="0083037B">
      <w:r>
        <w:separator/>
      </w:r>
    </w:p>
  </w:endnote>
  <w:endnote w:type="continuationSeparator" w:id="1">
    <w:p w:rsidR="0083037B" w:rsidRDefault="00830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630B3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7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7B" w:rsidRDefault="0083037B">
      <w:r>
        <w:separator/>
      </w:r>
    </w:p>
  </w:footnote>
  <w:footnote w:type="continuationSeparator" w:id="1">
    <w:p w:rsidR="0083037B" w:rsidRDefault="00830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0B34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30B34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</w:lvl>
  </w:abstractNum>
  <w:abstractNum w:abstractNumId="3">
    <w:nsid w:val="00000032"/>
    <w:multiLevelType w:val="singleLevel"/>
    <w:tmpl w:val="00000032"/>
    <w:lvl w:ilvl="0">
      <w:start w:val="1"/>
      <w:numFmt w:val="bullet"/>
      <w:lvlText w:val=""/>
      <w:lvlJc w:val="left"/>
      <w:pPr>
        <w:tabs>
          <w:tab w:val="num" w:pos="0"/>
        </w:tabs>
        <w:ind w:left="1636" w:hanging="360"/>
      </w:pPr>
      <w:rPr>
        <w:rFonts w:ascii="Symbol" w:hAnsi="Symbol"/>
        <w:b/>
        <w:sz w:val="23"/>
      </w:rPr>
    </w:lvl>
  </w:abstractNum>
  <w:abstractNum w:abstractNumId="4">
    <w:nsid w:val="082A7575"/>
    <w:multiLevelType w:val="hybridMultilevel"/>
    <w:tmpl w:val="98184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73ADD"/>
    <w:multiLevelType w:val="hybridMultilevel"/>
    <w:tmpl w:val="D95AF5D8"/>
    <w:lvl w:ilvl="0" w:tplc="0EC026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063F4"/>
    <w:multiLevelType w:val="hybridMultilevel"/>
    <w:tmpl w:val="933CD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500EA"/>
    <w:multiLevelType w:val="hybridMultilevel"/>
    <w:tmpl w:val="660C46BE"/>
    <w:lvl w:ilvl="0" w:tplc="00000032">
      <w:start w:val="1"/>
      <w:numFmt w:val="bullet"/>
      <w:lvlText w:val=""/>
      <w:lvlJc w:val="left"/>
      <w:pPr>
        <w:ind w:left="1335" w:hanging="360"/>
      </w:pPr>
      <w:rPr>
        <w:rFonts w:ascii="Symbol" w:hAnsi="Symbol"/>
        <w:b/>
        <w:sz w:val="23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71FAB"/>
    <w:multiLevelType w:val="hybridMultilevel"/>
    <w:tmpl w:val="3E2680E6"/>
    <w:lvl w:ilvl="0" w:tplc="531E29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47407"/>
    <w:multiLevelType w:val="hybridMultilevel"/>
    <w:tmpl w:val="0840D396"/>
    <w:lvl w:ilvl="0" w:tplc="B3BA5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13"/>
  </w:num>
  <w:num w:numId="7">
    <w:abstractNumId w:val="1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  <w:num w:numId="15">
    <w:abstractNumId w:val="8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75AB"/>
    <w:rsid w:val="00007C9B"/>
    <w:rsid w:val="0002603F"/>
    <w:rsid w:val="000270AA"/>
    <w:rsid w:val="0004526F"/>
    <w:rsid w:val="000455D0"/>
    <w:rsid w:val="000745B0"/>
    <w:rsid w:val="00081924"/>
    <w:rsid w:val="000946D4"/>
    <w:rsid w:val="000B48B2"/>
    <w:rsid w:val="000D7BD0"/>
    <w:rsid w:val="000E28D4"/>
    <w:rsid w:val="000F65E9"/>
    <w:rsid w:val="0010209E"/>
    <w:rsid w:val="001054E6"/>
    <w:rsid w:val="0010602D"/>
    <w:rsid w:val="00106780"/>
    <w:rsid w:val="00137328"/>
    <w:rsid w:val="00143FD0"/>
    <w:rsid w:val="00145B12"/>
    <w:rsid w:val="00146918"/>
    <w:rsid w:val="00147557"/>
    <w:rsid w:val="001509A9"/>
    <w:rsid w:val="001509D2"/>
    <w:rsid w:val="00156EFB"/>
    <w:rsid w:val="001573F2"/>
    <w:rsid w:val="00161A0A"/>
    <w:rsid w:val="00180844"/>
    <w:rsid w:val="00182E4E"/>
    <w:rsid w:val="00187001"/>
    <w:rsid w:val="001964D2"/>
    <w:rsid w:val="001C6B00"/>
    <w:rsid w:val="001C6E5A"/>
    <w:rsid w:val="001D7C36"/>
    <w:rsid w:val="001E4534"/>
    <w:rsid w:val="001F18F3"/>
    <w:rsid w:val="001F2054"/>
    <w:rsid w:val="001F39E4"/>
    <w:rsid w:val="001F5F69"/>
    <w:rsid w:val="001F7B16"/>
    <w:rsid w:val="002120AD"/>
    <w:rsid w:val="0022293C"/>
    <w:rsid w:val="00224D29"/>
    <w:rsid w:val="00226C4D"/>
    <w:rsid w:val="00233754"/>
    <w:rsid w:val="00234A4F"/>
    <w:rsid w:val="00236F78"/>
    <w:rsid w:val="00237CB6"/>
    <w:rsid w:val="00240AF4"/>
    <w:rsid w:val="00241C71"/>
    <w:rsid w:val="00242892"/>
    <w:rsid w:val="00256849"/>
    <w:rsid w:val="00266802"/>
    <w:rsid w:val="00271E06"/>
    <w:rsid w:val="002A6F38"/>
    <w:rsid w:val="002B4455"/>
    <w:rsid w:val="002C20DF"/>
    <w:rsid w:val="002C5CA6"/>
    <w:rsid w:val="002D6585"/>
    <w:rsid w:val="002F511C"/>
    <w:rsid w:val="00303758"/>
    <w:rsid w:val="00322F22"/>
    <w:rsid w:val="00330FE7"/>
    <w:rsid w:val="0035464E"/>
    <w:rsid w:val="003547ED"/>
    <w:rsid w:val="00373AA4"/>
    <w:rsid w:val="00375056"/>
    <w:rsid w:val="003850BF"/>
    <w:rsid w:val="00387391"/>
    <w:rsid w:val="003B18DD"/>
    <w:rsid w:val="003B1F21"/>
    <w:rsid w:val="003C5ABF"/>
    <w:rsid w:val="003D7DF1"/>
    <w:rsid w:val="003E08D3"/>
    <w:rsid w:val="003E0CAC"/>
    <w:rsid w:val="003E2486"/>
    <w:rsid w:val="003E33F4"/>
    <w:rsid w:val="003F4ECB"/>
    <w:rsid w:val="004041CC"/>
    <w:rsid w:val="00410ED0"/>
    <w:rsid w:val="004206CB"/>
    <w:rsid w:val="0042398E"/>
    <w:rsid w:val="0042626C"/>
    <w:rsid w:val="004322D7"/>
    <w:rsid w:val="00462A50"/>
    <w:rsid w:val="004638CC"/>
    <w:rsid w:val="004641A0"/>
    <w:rsid w:val="00466583"/>
    <w:rsid w:val="004668E4"/>
    <w:rsid w:val="00471FB1"/>
    <w:rsid w:val="0047228C"/>
    <w:rsid w:val="00474246"/>
    <w:rsid w:val="00474963"/>
    <w:rsid w:val="00481C4C"/>
    <w:rsid w:val="00483432"/>
    <w:rsid w:val="00485841"/>
    <w:rsid w:val="004919A9"/>
    <w:rsid w:val="0049205F"/>
    <w:rsid w:val="0049383E"/>
    <w:rsid w:val="004E6EA6"/>
    <w:rsid w:val="004F307F"/>
    <w:rsid w:val="005009A8"/>
    <w:rsid w:val="005107FC"/>
    <w:rsid w:val="00514047"/>
    <w:rsid w:val="00532511"/>
    <w:rsid w:val="00533EB2"/>
    <w:rsid w:val="00542DC8"/>
    <w:rsid w:val="00547A28"/>
    <w:rsid w:val="005628C4"/>
    <w:rsid w:val="00564699"/>
    <w:rsid w:val="00571BCF"/>
    <w:rsid w:val="00581722"/>
    <w:rsid w:val="005A44C1"/>
    <w:rsid w:val="005B4236"/>
    <w:rsid w:val="005B5C82"/>
    <w:rsid w:val="005C00E2"/>
    <w:rsid w:val="005C4AA5"/>
    <w:rsid w:val="005D0BD8"/>
    <w:rsid w:val="005D303E"/>
    <w:rsid w:val="005E1412"/>
    <w:rsid w:val="005E2EFD"/>
    <w:rsid w:val="005E5F37"/>
    <w:rsid w:val="005F0DCA"/>
    <w:rsid w:val="006227B6"/>
    <w:rsid w:val="00630B34"/>
    <w:rsid w:val="00632FE1"/>
    <w:rsid w:val="006340FC"/>
    <w:rsid w:val="006400B3"/>
    <w:rsid w:val="00640233"/>
    <w:rsid w:val="00643097"/>
    <w:rsid w:val="00647AD3"/>
    <w:rsid w:val="00650EE3"/>
    <w:rsid w:val="00657B7C"/>
    <w:rsid w:val="006645D1"/>
    <w:rsid w:val="0066796D"/>
    <w:rsid w:val="0069389B"/>
    <w:rsid w:val="006A0044"/>
    <w:rsid w:val="006D6950"/>
    <w:rsid w:val="006F044E"/>
    <w:rsid w:val="006F2BAA"/>
    <w:rsid w:val="006F5278"/>
    <w:rsid w:val="0070468E"/>
    <w:rsid w:val="0070473E"/>
    <w:rsid w:val="007076D2"/>
    <w:rsid w:val="0071115F"/>
    <w:rsid w:val="0071453C"/>
    <w:rsid w:val="00715746"/>
    <w:rsid w:val="00736D17"/>
    <w:rsid w:val="00740D02"/>
    <w:rsid w:val="007417C4"/>
    <w:rsid w:val="00751CDC"/>
    <w:rsid w:val="007520CB"/>
    <w:rsid w:val="00774188"/>
    <w:rsid w:val="007817E5"/>
    <w:rsid w:val="00783244"/>
    <w:rsid w:val="00787A0D"/>
    <w:rsid w:val="00797970"/>
    <w:rsid w:val="007C013E"/>
    <w:rsid w:val="007C1E3F"/>
    <w:rsid w:val="007C5999"/>
    <w:rsid w:val="007E1D40"/>
    <w:rsid w:val="007E1FFC"/>
    <w:rsid w:val="007E41F3"/>
    <w:rsid w:val="007E5223"/>
    <w:rsid w:val="008009DF"/>
    <w:rsid w:val="0083037B"/>
    <w:rsid w:val="008369BF"/>
    <w:rsid w:val="008417D3"/>
    <w:rsid w:val="00843BEE"/>
    <w:rsid w:val="0085424A"/>
    <w:rsid w:val="00856F38"/>
    <w:rsid w:val="008812A9"/>
    <w:rsid w:val="00894E57"/>
    <w:rsid w:val="00895C16"/>
    <w:rsid w:val="008A312C"/>
    <w:rsid w:val="008B261D"/>
    <w:rsid w:val="008B6990"/>
    <w:rsid w:val="008C1E08"/>
    <w:rsid w:val="008D3FBE"/>
    <w:rsid w:val="008D4704"/>
    <w:rsid w:val="008E0158"/>
    <w:rsid w:val="008E6F5E"/>
    <w:rsid w:val="008F42C7"/>
    <w:rsid w:val="008F6892"/>
    <w:rsid w:val="00901CAB"/>
    <w:rsid w:val="0091017B"/>
    <w:rsid w:val="00917E03"/>
    <w:rsid w:val="00920BBC"/>
    <w:rsid w:val="0093427B"/>
    <w:rsid w:val="009346CF"/>
    <w:rsid w:val="00940469"/>
    <w:rsid w:val="00945B50"/>
    <w:rsid w:val="009553BF"/>
    <w:rsid w:val="009579EA"/>
    <w:rsid w:val="009638D7"/>
    <w:rsid w:val="00965B89"/>
    <w:rsid w:val="009765E1"/>
    <w:rsid w:val="00983BD2"/>
    <w:rsid w:val="00984A35"/>
    <w:rsid w:val="00985C7C"/>
    <w:rsid w:val="009948A3"/>
    <w:rsid w:val="009A1A22"/>
    <w:rsid w:val="009A1FEF"/>
    <w:rsid w:val="009A2FDA"/>
    <w:rsid w:val="009A5CBF"/>
    <w:rsid w:val="009C2038"/>
    <w:rsid w:val="009C3316"/>
    <w:rsid w:val="009D54EB"/>
    <w:rsid w:val="009D604A"/>
    <w:rsid w:val="009E5D45"/>
    <w:rsid w:val="009E5E3F"/>
    <w:rsid w:val="009E7FD2"/>
    <w:rsid w:val="00A01DF5"/>
    <w:rsid w:val="00A06493"/>
    <w:rsid w:val="00A11657"/>
    <w:rsid w:val="00A23AE6"/>
    <w:rsid w:val="00A52B2F"/>
    <w:rsid w:val="00A857E9"/>
    <w:rsid w:val="00A86FD8"/>
    <w:rsid w:val="00A87B38"/>
    <w:rsid w:val="00A90208"/>
    <w:rsid w:val="00AA44E9"/>
    <w:rsid w:val="00AB1629"/>
    <w:rsid w:val="00AC254B"/>
    <w:rsid w:val="00AD0380"/>
    <w:rsid w:val="00AE678C"/>
    <w:rsid w:val="00AE79BE"/>
    <w:rsid w:val="00B070DE"/>
    <w:rsid w:val="00B25169"/>
    <w:rsid w:val="00B303A1"/>
    <w:rsid w:val="00B60A47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09FE"/>
    <w:rsid w:val="00C125D2"/>
    <w:rsid w:val="00C16311"/>
    <w:rsid w:val="00C2520E"/>
    <w:rsid w:val="00C40600"/>
    <w:rsid w:val="00C44028"/>
    <w:rsid w:val="00C569DA"/>
    <w:rsid w:val="00C6237A"/>
    <w:rsid w:val="00C709A8"/>
    <w:rsid w:val="00C80434"/>
    <w:rsid w:val="00C8551D"/>
    <w:rsid w:val="00C86E15"/>
    <w:rsid w:val="00CA33FF"/>
    <w:rsid w:val="00CA70CC"/>
    <w:rsid w:val="00CB2F9A"/>
    <w:rsid w:val="00CB320B"/>
    <w:rsid w:val="00CD6EE8"/>
    <w:rsid w:val="00CE3C41"/>
    <w:rsid w:val="00D1376E"/>
    <w:rsid w:val="00D1696F"/>
    <w:rsid w:val="00D31AEA"/>
    <w:rsid w:val="00D3497C"/>
    <w:rsid w:val="00D817E9"/>
    <w:rsid w:val="00D81885"/>
    <w:rsid w:val="00D83830"/>
    <w:rsid w:val="00D96A20"/>
    <w:rsid w:val="00D96B02"/>
    <w:rsid w:val="00DB3C0B"/>
    <w:rsid w:val="00DC65B9"/>
    <w:rsid w:val="00DD25BA"/>
    <w:rsid w:val="00DE2B74"/>
    <w:rsid w:val="00DF2077"/>
    <w:rsid w:val="00DF2838"/>
    <w:rsid w:val="00DF33FE"/>
    <w:rsid w:val="00E00AA8"/>
    <w:rsid w:val="00E218E7"/>
    <w:rsid w:val="00E26D63"/>
    <w:rsid w:val="00E4733D"/>
    <w:rsid w:val="00E53618"/>
    <w:rsid w:val="00E53EFA"/>
    <w:rsid w:val="00E5513B"/>
    <w:rsid w:val="00E66D6E"/>
    <w:rsid w:val="00E80552"/>
    <w:rsid w:val="00E80652"/>
    <w:rsid w:val="00E812F6"/>
    <w:rsid w:val="00E9451A"/>
    <w:rsid w:val="00E97E4C"/>
    <w:rsid w:val="00EA2F09"/>
    <w:rsid w:val="00EA4FC3"/>
    <w:rsid w:val="00EA6EA0"/>
    <w:rsid w:val="00EA6FBA"/>
    <w:rsid w:val="00EC143D"/>
    <w:rsid w:val="00EC7D9F"/>
    <w:rsid w:val="00ED6C44"/>
    <w:rsid w:val="00EE042B"/>
    <w:rsid w:val="00EE14C8"/>
    <w:rsid w:val="00EE5CFD"/>
    <w:rsid w:val="00EF66C0"/>
    <w:rsid w:val="00F02BFA"/>
    <w:rsid w:val="00F04C18"/>
    <w:rsid w:val="00F1227D"/>
    <w:rsid w:val="00F21E0F"/>
    <w:rsid w:val="00F253C0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A4A95"/>
    <w:rsid w:val="00FC7854"/>
    <w:rsid w:val="00FD7FB9"/>
    <w:rsid w:val="00FE693A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character" w:customStyle="1" w:styleId="AkapitzlistZnak">
    <w:name w:val="Akapit z listą Znak"/>
    <w:aliases w:val="sw tekst Znak"/>
    <w:link w:val="Akapitzlist"/>
    <w:uiPriority w:val="34"/>
    <w:rsid w:val="00156EFB"/>
    <w:rPr>
      <w:rFonts w:ascii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9C3316"/>
    <w:pPr>
      <w:suppressLineNumbers/>
      <w:suppressAutoHyphens/>
    </w:pPr>
    <w:rPr>
      <w:lang w:eastAsia="zh-CN"/>
    </w:rPr>
  </w:style>
  <w:style w:type="character" w:styleId="Pogrubienie">
    <w:name w:val="Strong"/>
    <w:basedOn w:val="Domylnaczcionkaakapitu"/>
    <w:uiPriority w:val="22"/>
    <w:qFormat/>
    <w:rsid w:val="00106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32D5-9ED0-4238-BA73-3DD50185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48</cp:revision>
  <cp:lastPrinted>2021-06-02T11:58:00Z</cp:lastPrinted>
  <dcterms:created xsi:type="dcterms:W3CDTF">2017-02-06T11:17:00Z</dcterms:created>
  <dcterms:modified xsi:type="dcterms:W3CDTF">2021-06-04T06:51:00Z</dcterms:modified>
</cp:coreProperties>
</file>