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B56380" w:rsidRDefault="00F30170" w:rsidP="001B74B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DA.4240-</w:t>
      </w:r>
      <w:r w:rsidR="0069530E">
        <w:rPr>
          <w:rFonts w:ascii="Tahoma" w:hAnsi="Tahoma" w:cs="Tahoma"/>
          <w:sz w:val="20"/>
          <w:szCs w:val="20"/>
        </w:rPr>
        <w:t>2</w:t>
      </w:r>
      <w:r w:rsidR="00DC4252">
        <w:rPr>
          <w:rFonts w:ascii="Tahoma" w:hAnsi="Tahoma" w:cs="Tahoma"/>
          <w:sz w:val="20"/>
          <w:szCs w:val="20"/>
        </w:rPr>
        <w:t>-</w:t>
      </w:r>
      <w:bookmarkStart w:id="0" w:name="_GoBack"/>
      <w:bookmarkEnd w:id="0"/>
      <w:r w:rsidR="00C259B2">
        <w:rPr>
          <w:rFonts w:ascii="Tahoma" w:hAnsi="Tahoma" w:cs="Tahoma"/>
          <w:sz w:val="20"/>
          <w:szCs w:val="20"/>
        </w:rPr>
        <w:t>5</w:t>
      </w:r>
      <w:r w:rsidR="00DB3CEB" w:rsidRPr="00B56380">
        <w:rPr>
          <w:rFonts w:ascii="Tahoma" w:hAnsi="Tahoma" w:cs="Tahoma"/>
          <w:sz w:val="20"/>
          <w:szCs w:val="20"/>
        </w:rPr>
        <w:t>/20</w:t>
      </w:r>
    </w:p>
    <w:p w:rsidR="0049383E" w:rsidRPr="00B56380" w:rsidRDefault="0049383E" w:rsidP="001B74B4">
      <w:pPr>
        <w:rPr>
          <w:rFonts w:ascii="Tahoma" w:hAnsi="Tahoma" w:cs="Tahoma"/>
          <w:sz w:val="20"/>
          <w:szCs w:val="20"/>
        </w:rPr>
      </w:pPr>
    </w:p>
    <w:p w:rsidR="0049383E" w:rsidRPr="00B56380" w:rsidRDefault="0049383E" w:rsidP="001B74B4">
      <w:pPr>
        <w:rPr>
          <w:rFonts w:ascii="Tahoma" w:hAnsi="Tahoma" w:cs="Tahoma"/>
          <w:sz w:val="20"/>
          <w:szCs w:val="20"/>
        </w:rPr>
      </w:pPr>
    </w:p>
    <w:p w:rsidR="008109A0" w:rsidRPr="00B56380" w:rsidRDefault="002B397E" w:rsidP="001B74B4">
      <w:pPr>
        <w:pStyle w:val="Nagwek"/>
        <w:tabs>
          <w:tab w:val="clear" w:pos="4536"/>
          <w:tab w:val="clear" w:pos="9072"/>
          <w:tab w:val="left" w:pos="-851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ect id="_x0000_s1027" style="position:absolute;margin-left:-8.3pt;margin-top:3.35pt;width:2.85pt;height:2.85pt;z-index:251661312" o:allowincell="f" stroked="f"/>
        </w:pict>
      </w:r>
    </w:p>
    <w:p w:rsidR="008109A0" w:rsidRPr="00B56380" w:rsidRDefault="008109A0" w:rsidP="001B74B4">
      <w:pPr>
        <w:pStyle w:val="Nagwek9"/>
        <w:spacing w:before="0"/>
        <w:rPr>
          <w:rFonts w:ascii="Tahoma" w:hAnsi="Tahoma" w:cs="Tahoma"/>
          <w:b/>
        </w:rPr>
      </w:pPr>
    </w:p>
    <w:p w:rsidR="008109A0" w:rsidRPr="00052471" w:rsidRDefault="008109A0" w:rsidP="001B74B4">
      <w:pPr>
        <w:pStyle w:val="Nagwek9"/>
        <w:spacing w:before="0"/>
        <w:jc w:val="center"/>
        <w:rPr>
          <w:rFonts w:ascii="Tahoma" w:hAnsi="Tahoma" w:cs="Tahoma"/>
          <w:b/>
          <w:i w:val="0"/>
          <w:color w:val="auto"/>
        </w:rPr>
      </w:pPr>
      <w:r w:rsidRPr="00052471">
        <w:rPr>
          <w:rFonts w:ascii="Tahoma" w:hAnsi="Tahoma" w:cs="Tahoma"/>
          <w:b/>
          <w:i w:val="0"/>
          <w:color w:val="auto"/>
        </w:rPr>
        <w:t>SZCZEGÓŁOWE</w:t>
      </w:r>
    </w:p>
    <w:p w:rsidR="008109A0" w:rsidRPr="00052471" w:rsidRDefault="008109A0" w:rsidP="001B74B4">
      <w:pPr>
        <w:jc w:val="center"/>
        <w:rPr>
          <w:rFonts w:ascii="Tahoma" w:hAnsi="Tahoma" w:cs="Tahoma"/>
          <w:b/>
          <w:sz w:val="20"/>
          <w:szCs w:val="20"/>
        </w:rPr>
      </w:pPr>
      <w:r w:rsidRPr="00052471">
        <w:rPr>
          <w:rFonts w:ascii="Tahoma" w:hAnsi="Tahoma" w:cs="Tahoma"/>
          <w:b/>
          <w:sz w:val="20"/>
          <w:szCs w:val="20"/>
        </w:rPr>
        <w:t>WARUNKI  KONKURSU OFERT</w:t>
      </w:r>
    </w:p>
    <w:p w:rsidR="00417B72" w:rsidRPr="00052471" w:rsidRDefault="00417B72" w:rsidP="001B74B4">
      <w:pPr>
        <w:jc w:val="center"/>
        <w:rPr>
          <w:rFonts w:ascii="Tahoma" w:hAnsi="Tahoma" w:cs="Tahoma"/>
          <w:b/>
          <w:sz w:val="20"/>
          <w:szCs w:val="20"/>
        </w:rPr>
      </w:pPr>
    </w:p>
    <w:p w:rsidR="002851DB" w:rsidRPr="00052471" w:rsidRDefault="002851DB" w:rsidP="001B74B4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052471">
        <w:rPr>
          <w:rFonts w:ascii="Tahoma" w:hAnsi="Tahoma" w:cs="Tahoma"/>
          <w:b/>
          <w:sz w:val="20"/>
          <w:szCs w:val="20"/>
        </w:rPr>
        <w:t>NA ŚWIADCZENIA ZDROWOTNE</w:t>
      </w:r>
      <w:r w:rsidR="008109A0" w:rsidRPr="00052471">
        <w:rPr>
          <w:rFonts w:ascii="Tahoma" w:hAnsi="Tahoma" w:cs="Tahoma"/>
          <w:b/>
          <w:sz w:val="20"/>
          <w:szCs w:val="20"/>
        </w:rPr>
        <w:t xml:space="preserve"> DLA POTRZEB SZPITALA SPECJALISTYCZNEGO</w:t>
      </w:r>
    </w:p>
    <w:p w:rsidR="008109A0" w:rsidRPr="00052471" w:rsidRDefault="008109A0" w:rsidP="001B74B4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052471">
        <w:rPr>
          <w:rFonts w:ascii="Tahoma" w:hAnsi="Tahoma" w:cs="Tahoma"/>
          <w:b/>
          <w:sz w:val="20"/>
          <w:szCs w:val="20"/>
        </w:rPr>
        <w:t xml:space="preserve"> IM. J. ŚNIADECKIEGO</w:t>
      </w:r>
      <w:r w:rsidR="002851DB" w:rsidRPr="00052471">
        <w:rPr>
          <w:rFonts w:ascii="Tahoma" w:hAnsi="Tahoma" w:cs="Tahoma"/>
          <w:b/>
          <w:sz w:val="20"/>
          <w:szCs w:val="20"/>
        </w:rPr>
        <w:t xml:space="preserve"> </w:t>
      </w:r>
      <w:r w:rsidRPr="00052471">
        <w:rPr>
          <w:rFonts w:ascii="Tahoma" w:hAnsi="Tahoma" w:cs="Tahoma"/>
          <w:b/>
          <w:sz w:val="20"/>
          <w:szCs w:val="20"/>
        </w:rPr>
        <w:t>W NOWYM SĄCZU</w:t>
      </w:r>
    </w:p>
    <w:p w:rsidR="008109A0" w:rsidRPr="00052471" w:rsidRDefault="008109A0" w:rsidP="001B74B4">
      <w:pPr>
        <w:jc w:val="center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rPr>
          <w:rFonts w:ascii="Tahoma" w:hAnsi="Tahoma" w:cs="Tahoma"/>
          <w:b/>
          <w:sz w:val="20"/>
          <w:szCs w:val="20"/>
        </w:rPr>
      </w:pPr>
    </w:p>
    <w:p w:rsidR="00417B72" w:rsidRPr="00B56380" w:rsidRDefault="00417B72" w:rsidP="001B74B4">
      <w:pPr>
        <w:rPr>
          <w:rFonts w:ascii="Tahoma" w:hAnsi="Tahoma" w:cs="Tahoma"/>
          <w:b/>
          <w:sz w:val="20"/>
          <w:szCs w:val="20"/>
        </w:rPr>
      </w:pPr>
    </w:p>
    <w:p w:rsidR="00417B72" w:rsidRPr="00B56380" w:rsidRDefault="00417B72" w:rsidP="001B74B4">
      <w:pPr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pStyle w:val="Nagwek4"/>
        <w:spacing w:before="0"/>
        <w:rPr>
          <w:rFonts w:ascii="Tahoma" w:hAnsi="Tahoma" w:cs="Tahoma"/>
          <w:i w:val="0"/>
          <w:color w:val="auto"/>
          <w:sz w:val="20"/>
          <w:szCs w:val="20"/>
        </w:rPr>
      </w:pPr>
      <w:r w:rsidRPr="00B56380">
        <w:rPr>
          <w:rFonts w:ascii="Tahoma" w:hAnsi="Tahoma" w:cs="Tahoma"/>
          <w:i w:val="0"/>
          <w:color w:val="auto"/>
          <w:sz w:val="20"/>
          <w:szCs w:val="20"/>
        </w:rPr>
        <w:t xml:space="preserve">Część I </w:t>
      </w:r>
      <w:r w:rsidRPr="00B56380">
        <w:rPr>
          <w:rFonts w:ascii="Tahoma" w:hAnsi="Tahoma" w:cs="Tahoma"/>
          <w:i w:val="0"/>
          <w:color w:val="auto"/>
          <w:sz w:val="20"/>
          <w:szCs w:val="20"/>
        </w:rPr>
        <w:tab/>
        <w:t>Przedmiot zamówienia</w:t>
      </w:r>
    </w:p>
    <w:p w:rsidR="008109A0" w:rsidRPr="00B56380" w:rsidRDefault="008109A0" w:rsidP="001B74B4">
      <w:pPr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Część II</w:t>
      </w:r>
      <w:r w:rsidRPr="00B56380">
        <w:rPr>
          <w:rFonts w:ascii="Tahoma" w:hAnsi="Tahoma" w:cs="Tahoma"/>
          <w:b/>
          <w:sz w:val="20"/>
          <w:szCs w:val="20"/>
        </w:rPr>
        <w:tab/>
        <w:t>Instrukcja dla Oferentów – wymagania wobec Oferentów</w:t>
      </w:r>
    </w:p>
    <w:p w:rsidR="008109A0" w:rsidRPr="00B56380" w:rsidRDefault="008109A0" w:rsidP="001B74B4">
      <w:pPr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Część III</w:t>
      </w:r>
      <w:r w:rsidRPr="00B56380">
        <w:rPr>
          <w:rFonts w:ascii="Tahoma" w:hAnsi="Tahoma" w:cs="Tahoma"/>
          <w:b/>
          <w:sz w:val="20"/>
          <w:szCs w:val="20"/>
        </w:rPr>
        <w:tab/>
        <w:t>Kryteria wyboru najkorzystniejszej oferty</w:t>
      </w:r>
    </w:p>
    <w:p w:rsidR="008109A0" w:rsidRPr="00B56380" w:rsidRDefault="008109A0" w:rsidP="001B74B4">
      <w:pPr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Część IV</w:t>
      </w:r>
      <w:r w:rsidRPr="00B56380">
        <w:rPr>
          <w:rFonts w:ascii="Tahoma" w:hAnsi="Tahoma" w:cs="Tahoma"/>
          <w:b/>
          <w:sz w:val="20"/>
          <w:szCs w:val="20"/>
        </w:rPr>
        <w:tab/>
        <w:t>Istotne warunki umowy</w:t>
      </w:r>
    </w:p>
    <w:p w:rsidR="008109A0" w:rsidRPr="00B56380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</w:p>
    <w:p w:rsidR="00417B72" w:rsidRPr="00B56380" w:rsidRDefault="00417B72" w:rsidP="001B74B4">
      <w:pPr>
        <w:jc w:val="both"/>
        <w:rPr>
          <w:rFonts w:ascii="Tahoma" w:hAnsi="Tahoma" w:cs="Tahoma"/>
          <w:b/>
          <w:sz w:val="20"/>
          <w:szCs w:val="20"/>
        </w:rPr>
      </w:pPr>
    </w:p>
    <w:p w:rsidR="00417B72" w:rsidRPr="00B56380" w:rsidRDefault="00417B72" w:rsidP="001B74B4">
      <w:pPr>
        <w:jc w:val="both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Załączniki:</w:t>
      </w:r>
    </w:p>
    <w:p w:rsidR="008109A0" w:rsidRPr="00B56380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Oferta – formularz ogólny ............................................</w:t>
      </w:r>
      <w:r w:rsidR="00416F88" w:rsidRPr="00B56380">
        <w:rPr>
          <w:rFonts w:ascii="Tahoma" w:hAnsi="Tahoma" w:cs="Tahoma"/>
          <w:b/>
          <w:sz w:val="20"/>
          <w:szCs w:val="20"/>
        </w:rPr>
        <w:t xml:space="preserve">. </w:t>
      </w:r>
      <w:r w:rsidRPr="00B56380">
        <w:rPr>
          <w:rFonts w:ascii="Tahoma" w:hAnsi="Tahoma" w:cs="Tahoma"/>
          <w:b/>
          <w:sz w:val="20"/>
          <w:szCs w:val="20"/>
        </w:rPr>
        <w:t xml:space="preserve"> zał. nr 1</w:t>
      </w:r>
    </w:p>
    <w:p w:rsidR="008109A0" w:rsidRPr="00B56380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Formularz cenowy .......................................................... zał. nr 2</w:t>
      </w:r>
    </w:p>
    <w:p w:rsidR="006663AE" w:rsidRPr="00B56380" w:rsidRDefault="00416F88" w:rsidP="001B74B4">
      <w:pPr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Umowa ……………………………………………………….</w:t>
      </w:r>
      <w:r w:rsidR="006663AE" w:rsidRPr="00B56380">
        <w:rPr>
          <w:rFonts w:ascii="Tahoma" w:hAnsi="Tahoma" w:cs="Tahoma"/>
          <w:b/>
          <w:sz w:val="20"/>
          <w:szCs w:val="20"/>
        </w:rPr>
        <w:t>zał. nr 3</w:t>
      </w:r>
    </w:p>
    <w:p w:rsidR="008109A0" w:rsidRPr="00B56380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8A31DE" w:rsidRPr="00B56380" w:rsidRDefault="008A31DE" w:rsidP="001B74B4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8A31DE" w:rsidRPr="00B56380" w:rsidRDefault="008A31DE" w:rsidP="001B74B4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8A31DE" w:rsidRPr="00B56380" w:rsidRDefault="008A31DE" w:rsidP="001B74B4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8109A0" w:rsidRPr="00B56380" w:rsidRDefault="008109A0" w:rsidP="001B74B4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8109A0" w:rsidRPr="00B56380" w:rsidRDefault="008109A0" w:rsidP="001B74B4">
      <w:pPr>
        <w:pStyle w:val="Nagwek1"/>
        <w:ind w:left="3540" w:firstLine="708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Zatwierdzono</w:t>
      </w:r>
    </w:p>
    <w:p w:rsidR="008109A0" w:rsidRPr="00B56380" w:rsidRDefault="008109A0" w:rsidP="001B74B4">
      <w:pPr>
        <w:jc w:val="right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pStyle w:val="Nagwek4"/>
        <w:tabs>
          <w:tab w:val="left" w:pos="0"/>
        </w:tabs>
        <w:spacing w:before="0"/>
        <w:rPr>
          <w:rFonts w:ascii="Tahoma" w:hAnsi="Tahoma" w:cs="Tahoma"/>
          <w:i w:val="0"/>
          <w:color w:val="auto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i w:val="0"/>
          <w:color w:val="auto"/>
          <w:sz w:val="20"/>
          <w:szCs w:val="20"/>
        </w:rPr>
        <w:t>data: ....................................</w:t>
      </w:r>
    </w:p>
    <w:p w:rsidR="008109A0" w:rsidRPr="00B56380" w:rsidRDefault="008109A0" w:rsidP="001B74B4">
      <w:pPr>
        <w:tabs>
          <w:tab w:val="left" w:pos="4755"/>
        </w:tabs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</w:p>
    <w:p w:rsidR="008109A0" w:rsidRPr="00B56380" w:rsidRDefault="008109A0" w:rsidP="001B74B4">
      <w:pPr>
        <w:tabs>
          <w:tab w:val="left" w:pos="4755"/>
        </w:tabs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tabs>
          <w:tab w:val="left" w:pos="4755"/>
        </w:tabs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tabs>
          <w:tab w:val="left" w:pos="4755"/>
        </w:tabs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tabs>
          <w:tab w:val="left" w:pos="4755"/>
        </w:tabs>
        <w:rPr>
          <w:rFonts w:ascii="Tahoma" w:hAnsi="Tahoma" w:cs="Tahoma"/>
          <w:sz w:val="20"/>
          <w:szCs w:val="20"/>
        </w:rPr>
      </w:pPr>
    </w:p>
    <w:p w:rsidR="00417B72" w:rsidRPr="00B56380" w:rsidRDefault="00417B72" w:rsidP="001B74B4">
      <w:pPr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br w:type="page"/>
      </w:r>
    </w:p>
    <w:p w:rsidR="008109A0" w:rsidRPr="00B56380" w:rsidRDefault="008109A0" w:rsidP="001B74B4">
      <w:pPr>
        <w:tabs>
          <w:tab w:val="left" w:pos="4755"/>
        </w:tabs>
        <w:rPr>
          <w:rFonts w:ascii="Tahoma" w:hAnsi="Tahoma" w:cs="Tahoma"/>
          <w:sz w:val="20"/>
          <w:szCs w:val="20"/>
        </w:rPr>
      </w:pPr>
    </w:p>
    <w:p w:rsidR="00F0265C" w:rsidRPr="00B56380" w:rsidRDefault="00F0265C" w:rsidP="001B74B4">
      <w:pPr>
        <w:pStyle w:val="BodyText22"/>
        <w:widowControl/>
        <w:overflowPunct/>
        <w:autoSpaceDE/>
        <w:autoSpaceDN/>
        <w:adjustRightInd/>
        <w:textAlignment w:val="auto"/>
        <w:rPr>
          <w:rFonts w:ascii="Tahoma" w:hAnsi="Tahoma" w:cs="Tahoma"/>
          <w:sz w:val="20"/>
        </w:rPr>
      </w:pPr>
    </w:p>
    <w:p w:rsidR="008109A0" w:rsidRPr="00B56380" w:rsidRDefault="002B397E" w:rsidP="001B74B4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74.55pt;margin-top:8.65pt;width:3.55pt;height:39.75pt;z-index:251665408" o:allowincell="f" stroked="f">
            <v:textbox style="mso-next-textbox:#_x0000_s1033" inset="0,0,0,0">
              <w:txbxContent>
                <w:p w:rsidR="0067106B" w:rsidRPr="008109A0" w:rsidRDefault="0067106B" w:rsidP="008109A0"/>
              </w:txbxContent>
            </v:textbox>
          </v:shape>
        </w:pict>
      </w:r>
      <w:r w:rsidR="008109A0" w:rsidRPr="00B56380">
        <w:rPr>
          <w:rFonts w:ascii="Tahoma" w:hAnsi="Tahoma" w:cs="Tahoma"/>
          <w:sz w:val="20"/>
        </w:rPr>
        <w:t>Działając na mocy art. 26 i art.27 ustawy z dnia 15 kwietnia 2011 r. o działa</w:t>
      </w:r>
      <w:r w:rsidR="0095249D" w:rsidRPr="00B56380">
        <w:rPr>
          <w:rFonts w:ascii="Tahoma" w:hAnsi="Tahoma" w:cs="Tahoma"/>
          <w:sz w:val="20"/>
        </w:rPr>
        <w:t>lności leczni</w:t>
      </w:r>
      <w:r w:rsidR="00D6502E" w:rsidRPr="00B56380">
        <w:rPr>
          <w:rFonts w:ascii="Tahoma" w:hAnsi="Tahoma" w:cs="Tahoma"/>
          <w:sz w:val="20"/>
        </w:rPr>
        <w:t>czej (tekst. jedn. DZ. U. z 2020 r. poz. 295</w:t>
      </w:r>
      <w:r w:rsidR="008109A0" w:rsidRPr="00B56380">
        <w:rPr>
          <w:rFonts w:ascii="Tahoma" w:hAnsi="Tahoma" w:cs="Tahoma"/>
          <w:sz w:val="20"/>
        </w:rPr>
        <w:t>) oraz ustawy z dnia 27 sierpnia 2004 r. o świadczeniach opieki zdrowotnej finansowanych ze środków publicznych (tekst jedn. Dz.</w:t>
      </w:r>
      <w:r w:rsidR="001C4CD2">
        <w:rPr>
          <w:rFonts w:ascii="Tahoma" w:hAnsi="Tahoma" w:cs="Tahoma"/>
          <w:sz w:val="20"/>
        </w:rPr>
        <w:t xml:space="preserve"> U. z 2020 r. poz. 1398</w:t>
      </w:r>
      <w:r w:rsidR="008109A0" w:rsidRPr="00B56380">
        <w:rPr>
          <w:rFonts w:ascii="Tahoma" w:hAnsi="Tahoma" w:cs="Tahoma"/>
          <w:sz w:val="20"/>
        </w:rPr>
        <w:t xml:space="preserve">) – </w:t>
      </w:r>
      <w:r w:rsidR="000461F0" w:rsidRPr="00B56380">
        <w:rPr>
          <w:rFonts w:ascii="Tahoma" w:hAnsi="Tahoma" w:cs="Tahoma"/>
          <w:sz w:val="20"/>
        </w:rPr>
        <w:t xml:space="preserve">art.140, art.141, </w:t>
      </w:r>
      <w:r w:rsidR="008109A0" w:rsidRPr="00B56380">
        <w:rPr>
          <w:rFonts w:ascii="Tahoma" w:hAnsi="Tahoma" w:cs="Tahoma"/>
          <w:sz w:val="20"/>
        </w:rPr>
        <w:t>art.146 ust.1, art. 147</w:t>
      </w:r>
      <w:r w:rsidR="000461F0" w:rsidRPr="00B56380">
        <w:rPr>
          <w:rFonts w:ascii="Tahoma" w:hAnsi="Tahoma" w:cs="Tahoma"/>
          <w:sz w:val="20"/>
        </w:rPr>
        <w:t>, art.148 ust.1, art.149, art.</w:t>
      </w:r>
      <w:r w:rsidR="008109A0" w:rsidRPr="00B56380">
        <w:rPr>
          <w:rFonts w:ascii="Tahoma" w:hAnsi="Tahoma" w:cs="Tahoma"/>
          <w:sz w:val="20"/>
        </w:rPr>
        <w:t xml:space="preserve">150, </w:t>
      </w:r>
      <w:r w:rsidR="000461F0" w:rsidRPr="00B56380">
        <w:rPr>
          <w:rFonts w:ascii="Tahoma" w:hAnsi="Tahoma" w:cs="Tahoma"/>
          <w:sz w:val="20"/>
        </w:rPr>
        <w:t xml:space="preserve">art. </w:t>
      </w:r>
      <w:r w:rsidR="008109A0" w:rsidRPr="00B56380">
        <w:rPr>
          <w:rFonts w:ascii="Tahoma" w:hAnsi="Tahoma" w:cs="Tahoma"/>
          <w:sz w:val="20"/>
        </w:rPr>
        <w:t>151 ust.1</w:t>
      </w:r>
      <w:r w:rsidR="000461F0" w:rsidRPr="00B56380">
        <w:rPr>
          <w:rFonts w:ascii="Tahoma" w:hAnsi="Tahoma" w:cs="Tahoma"/>
          <w:sz w:val="20"/>
        </w:rPr>
        <w:t>, 2 i 4-6</w:t>
      </w:r>
      <w:r w:rsidR="008109A0" w:rsidRPr="00B56380">
        <w:rPr>
          <w:rFonts w:ascii="Tahoma" w:hAnsi="Tahoma" w:cs="Tahoma"/>
          <w:sz w:val="20"/>
        </w:rPr>
        <w:t xml:space="preserve">, art.152, </w:t>
      </w:r>
      <w:r w:rsidR="000461F0" w:rsidRPr="00B56380">
        <w:rPr>
          <w:rFonts w:ascii="Tahoma" w:hAnsi="Tahoma" w:cs="Tahoma"/>
          <w:sz w:val="20"/>
        </w:rPr>
        <w:t xml:space="preserve">art. </w:t>
      </w:r>
      <w:r w:rsidR="008109A0" w:rsidRPr="00B56380">
        <w:rPr>
          <w:rFonts w:ascii="Tahoma" w:hAnsi="Tahoma" w:cs="Tahoma"/>
          <w:sz w:val="20"/>
        </w:rPr>
        <w:t>153 i art. 154 ust.1 i 2 Szpital Specjalistyczny im. J. Śniadeckiego w Nowym Sączu zaprasza do składania ofert w konkursie ofert:</w:t>
      </w:r>
    </w:p>
    <w:p w:rsidR="008109A0" w:rsidRPr="00B56380" w:rsidRDefault="008109A0" w:rsidP="001B74B4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109A0" w:rsidRPr="00B56380" w:rsidRDefault="00F1154A" w:rsidP="001B74B4">
      <w:pPr>
        <w:pStyle w:val="Tekstpodstawowywcity"/>
        <w:spacing w:after="0"/>
        <w:ind w:left="0" w:firstLine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</w:t>
      </w:r>
      <w:r w:rsidR="002851DB" w:rsidRPr="00B56380">
        <w:rPr>
          <w:rFonts w:ascii="Tahoma" w:hAnsi="Tahoma" w:cs="Tahoma"/>
          <w:b/>
          <w:sz w:val="20"/>
          <w:szCs w:val="20"/>
        </w:rPr>
        <w:t>a świadczenia zdrowotne</w:t>
      </w:r>
      <w:r w:rsidR="008109A0" w:rsidRPr="00B56380">
        <w:rPr>
          <w:rFonts w:ascii="Tahoma" w:hAnsi="Tahoma" w:cs="Tahoma"/>
          <w:b/>
          <w:sz w:val="20"/>
          <w:szCs w:val="20"/>
        </w:rPr>
        <w:t xml:space="preserve"> dla potrzeb Szpitala Specjalis</w:t>
      </w:r>
      <w:r w:rsidR="00416F88" w:rsidRPr="00B56380">
        <w:rPr>
          <w:rFonts w:ascii="Tahoma" w:hAnsi="Tahoma" w:cs="Tahoma"/>
          <w:b/>
          <w:sz w:val="20"/>
          <w:szCs w:val="20"/>
        </w:rPr>
        <w:t>tycznego im. J. Śniadeckiego w  </w:t>
      </w:r>
      <w:r w:rsidR="008109A0" w:rsidRPr="00B56380">
        <w:rPr>
          <w:rFonts w:ascii="Tahoma" w:hAnsi="Tahoma" w:cs="Tahoma"/>
          <w:b/>
          <w:sz w:val="20"/>
          <w:szCs w:val="20"/>
        </w:rPr>
        <w:t>Nowym Sączu.</w:t>
      </w:r>
    </w:p>
    <w:p w:rsidR="008109A0" w:rsidRPr="00B56380" w:rsidRDefault="008109A0" w:rsidP="00C469CB">
      <w:pPr>
        <w:pStyle w:val="Nagwek3"/>
        <w:keepLines w:val="0"/>
        <w:numPr>
          <w:ilvl w:val="0"/>
          <w:numId w:val="3"/>
        </w:numPr>
        <w:suppressAutoHyphens/>
        <w:spacing w:before="0"/>
        <w:jc w:val="center"/>
        <w:rPr>
          <w:rFonts w:ascii="Tahoma" w:hAnsi="Tahoma" w:cs="Tahoma"/>
          <w:color w:val="auto"/>
          <w:sz w:val="20"/>
          <w:szCs w:val="20"/>
        </w:rPr>
      </w:pPr>
      <w:r w:rsidRPr="00B56380">
        <w:rPr>
          <w:rFonts w:ascii="Tahoma" w:hAnsi="Tahoma" w:cs="Tahoma"/>
          <w:color w:val="auto"/>
          <w:sz w:val="20"/>
          <w:szCs w:val="20"/>
        </w:rPr>
        <w:t>I. PRZEDMIOT ZAMÓWIENIA</w:t>
      </w:r>
    </w:p>
    <w:p w:rsidR="008109A0" w:rsidRPr="00B56380" w:rsidRDefault="002851DB" w:rsidP="001B74B4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ab/>
        <w:t>Przedmiotem zamówienia są świadczenia zdrowotne (</w:t>
      </w:r>
      <w:r w:rsidR="008109A0" w:rsidRPr="00B56380">
        <w:rPr>
          <w:rFonts w:ascii="Tahoma" w:hAnsi="Tahoma" w:cs="Tahoma"/>
          <w:sz w:val="20"/>
          <w:szCs w:val="20"/>
        </w:rPr>
        <w:t>świadczenie usług medycznych</w:t>
      </w:r>
      <w:r w:rsidRPr="00B56380">
        <w:rPr>
          <w:rFonts w:ascii="Tahoma" w:hAnsi="Tahoma" w:cs="Tahoma"/>
          <w:sz w:val="20"/>
          <w:szCs w:val="20"/>
        </w:rPr>
        <w:t>)</w:t>
      </w:r>
      <w:r w:rsidR="008109A0" w:rsidRPr="00B56380">
        <w:rPr>
          <w:rFonts w:ascii="Tahoma" w:hAnsi="Tahoma" w:cs="Tahoma"/>
          <w:sz w:val="20"/>
          <w:szCs w:val="20"/>
        </w:rPr>
        <w:t xml:space="preserve"> dla potrzeb Szpitala Specjalistycznego im. J. Śniadeckiego w Nowym Sączu</w:t>
      </w:r>
      <w:r w:rsidR="004D620F" w:rsidRPr="00B56380">
        <w:rPr>
          <w:rFonts w:ascii="Tahoma" w:hAnsi="Tahoma" w:cs="Tahoma"/>
          <w:sz w:val="20"/>
          <w:szCs w:val="20"/>
        </w:rPr>
        <w:t xml:space="preserve"> zwanego w dalszej części SWKO Udzielającym zamówienie.</w:t>
      </w:r>
      <w:r w:rsidR="008109A0" w:rsidRPr="00B56380">
        <w:rPr>
          <w:rFonts w:ascii="Tahoma" w:hAnsi="Tahoma" w:cs="Tahoma"/>
          <w:sz w:val="20"/>
          <w:szCs w:val="20"/>
        </w:rPr>
        <w:t xml:space="preserve"> Szczegółowy zakres badań zawiera załącznik nr 2 (</w:t>
      </w:r>
      <w:r w:rsidR="008109A0" w:rsidRPr="00B56380">
        <w:rPr>
          <w:rFonts w:ascii="Tahoma" w:hAnsi="Tahoma" w:cs="Tahoma"/>
          <w:i/>
          <w:sz w:val="20"/>
          <w:szCs w:val="20"/>
        </w:rPr>
        <w:t>formularz cenowy).</w:t>
      </w:r>
    </w:p>
    <w:p w:rsidR="008109A0" w:rsidRPr="00B56380" w:rsidRDefault="008109A0" w:rsidP="001B74B4">
      <w:pPr>
        <w:jc w:val="both"/>
        <w:rPr>
          <w:rFonts w:ascii="Tahoma" w:hAnsi="Tahoma" w:cs="Tahoma"/>
          <w:sz w:val="20"/>
          <w:szCs w:val="20"/>
        </w:rPr>
      </w:pPr>
    </w:p>
    <w:p w:rsidR="008109A0" w:rsidRPr="00F1154A" w:rsidRDefault="008109A0" w:rsidP="001B74B4">
      <w:pPr>
        <w:pStyle w:val="Tekstpodstawowywcity"/>
        <w:spacing w:after="0"/>
        <w:ind w:left="0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 xml:space="preserve">A. </w:t>
      </w:r>
      <w:r w:rsidRPr="00F1154A">
        <w:rPr>
          <w:rFonts w:ascii="Tahoma" w:hAnsi="Tahoma" w:cs="Tahoma"/>
          <w:b/>
          <w:sz w:val="20"/>
          <w:szCs w:val="20"/>
        </w:rPr>
        <w:t>Zakres usług obejmuje</w:t>
      </w:r>
      <w:r w:rsidR="00D6502E" w:rsidRPr="00F1154A">
        <w:rPr>
          <w:rFonts w:ascii="Tahoma" w:hAnsi="Tahoma" w:cs="Tahoma"/>
          <w:b/>
          <w:sz w:val="20"/>
          <w:szCs w:val="20"/>
        </w:rPr>
        <w:t xml:space="preserve"> </w:t>
      </w:r>
      <w:r w:rsidR="000B48ED">
        <w:rPr>
          <w:rFonts w:ascii="Tahoma" w:hAnsi="Tahoma" w:cs="Tahoma"/>
          <w:b/>
          <w:sz w:val="20"/>
          <w:szCs w:val="20"/>
        </w:rPr>
        <w:t>1</w:t>
      </w:r>
      <w:r w:rsidR="00A12B78">
        <w:rPr>
          <w:rFonts w:ascii="Tahoma" w:hAnsi="Tahoma" w:cs="Tahoma"/>
          <w:b/>
          <w:sz w:val="20"/>
          <w:szCs w:val="20"/>
        </w:rPr>
        <w:t>4</w:t>
      </w:r>
      <w:r w:rsidR="00D7388A" w:rsidRPr="00F1154A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D6502E" w:rsidRPr="00F1154A">
        <w:rPr>
          <w:rFonts w:ascii="Tahoma" w:hAnsi="Tahoma" w:cs="Tahoma"/>
          <w:b/>
          <w:sz w:val="20"/>
          <w:szCs w:val="20"/>
        </w:rPr>
        <w:t>zadań</w:t>
      </w:r>
      <w:r w:rsidRPr="00F1154A">
        <w:rPr>
          <w:rFonts w:ascii="Tahoma" w:hAnsi="Tahoma" w:cs="Tahoma"/>
          <w:b/>
          <w:sz w:val="20"/>
          <w:szCs w:val="20"/>
        </w:rPr>
        <w:t>:</w:t>
      </w:r>
    </w:p>
    <w:p w:rsidR="00D6502E" w:rsidRPr="00F1154A" w:rsidRDefault="00D6502E" w:rsidP="001B74B4">
      <w:pPr>
        <w:pStyle w:val="Tekstpodstawowywcity"/>
        <w:spacing w:after="0"/>
        <w:ind w:left="0"/>
        <w:rPr>
          <w:rFonts w:ascii="Tahoma" w:hAnsi="Tahoma" w:cs="Tahoma"/>
          <w:b/>
          <w:sz w:val="20"/>
          <w:szCs w:val="20"/>
        </w:rPr>
      </w:pPr>
    </w:p>
    <w:p w:rsidR="00F1154A" w:rsidRPr="00201055" w:rsidRDefault="00D6502E" w:rsidP="00F1154A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 w:rsidRPr="00201055">
        <w:rPr>
          <w:rFonts w:ascii="Tahoma" w:hAnsi="Tahoma" w:cs="Tahoma"/>
          <w:b/>
          <w:sz w:val="20"/>
          <w:szCs w:val="20"/>
        </w:rPr>
        <w:t xml:space="preserve"> </w:t>
      </w:r>
      <w:r w:rsidR="00060204" w:rsidRPr="00201055">
        <w:rPr>
          <w:rFonts w:ascii="Tahoma" w:hAnsi="Tahoma" w:cs="Tahoma"/>
          <w:b/>
          <w:sz w:val="20"/>
          <w:szCs w:val="20"/>
        </w:rPr>
        <w:t>I</w:t>
      </w:r>
      <w:r w:rsidR="00F1154A" w:rsidRPr="00201055">
        <w:rPr>
          <w:rFonts w:ascii="Tahoma" w:hAnsi="Tahoma" w:cs="Tahoma"/>
          <w:b/>
          <w:sz w:val="20"/>
          <w:szCs w:val="20"/>
        </w:rPr>
        <w:t xml:space="preserve">.         Badania immunologiczne i </w:t>
      </w:r>
      <w:proofErr w:type="spellStart"/>
      <w:r w:rsidR="00F1154A" w:rsidRPr="00201055">
        <w:rPr>
          <w:rFonts w:ascii="Tahoma" w:hAnsi="Tahoma" w:cs="Tahoma"/>
          <w:b/>
          <w:sz w:val="20"/>
          <w:szCs w:val="20"/>
        </w:rPr>
        <w:t>cytoimmunologiczne</w:t>
      </w:r>
      <w:proofErr w:type="spellEnd"/>
    </w:p>
    <w:p w:rsidR="00F1154A" w:rsidRPr="00201055" w:rsidRDefault="00F1154A" w:rsidP="00F1154A">
      <w:pPr>
        <w:pStyle w:val="BodyText22"/>
        <w:widowControl/>
        <w:tabs>
          <w:tab w:val="left" w:pos="360"/>
        </w:tabs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</w:rPr>
      </w:pPr>
      <w:r w:rsidRPr="00201055">
        <w:rPr>
          <w:rFonts w:ascii="Tahoma" w:hAnsi="Tahoma" w:cs="Tahoma"/>
          <w:b/>
          <w:sz w:val="20"/>
        </w:rPr>
        <w:t>II.       Badania hormonalne i metabolity</w:t>
      </w:r>
    </w:p>
    <w:p w:rsidR="00F1154A" w:rsidRPr="00201055" w:rsidRDefault="00F1154A" w:rsidP="00F1154A">
      <w:pPr>
        <w:pStyle w:val="BodyText22"/>
        <w:widowControl/>
        <w:tabs>
          <w:tab w:val="left" w:pos="360"/>
        </w:tabs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</w:rPr>
      </w:pPr>
      <w:r w:rsidRPr="00201055">
        <w:rPr>
          <w:rFonts w:ascii="Tahoma" w:hAnsi="Tahoma" w:cs="Tahoma"/>
          <w:b/>
          <w:sz w:val="20"/>
        </w:rPr>
        <w:t>III.      Badania bakteriologiczne i wirusologiczne (infekcje)</w:t>
      </w:r>
    </w:p>
    <w:p w:rsidR="00F1154A" w:rsidRPr="00201055" w:rsidRDefault="00F1154A" w:rsidP="00F1154A">
      <w:pPr>
        <w:pStyle w:val="BodyText22"/>
        <w:widowControl/>
        <w:tabs>
          <w:tab w:val="left" w:pos="360"/>
        </w:tabs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</w:rPr>
      </w:pPr>
      <w:r w:rsidRPr="00201055">
        <w:rPr>
          <w:rFonts w:ascii="Tahoma" w:hAnsi="Tahoma" w:cs="Tahoma"/>
          <w:b/>
          <w:sz w:val="20"/>
        </w:rPr>
        <w:t>IV.       Oznaczenie poziomu leków, narkotyki, alkohole</w:t>
      </w:r>
    </w:p>
    <w:p w:rsidR="00F1154A" w:rsidRPr="00201055" w:rsidRDefault="00F1154A" w:rsidP="00F1154A">
      <w:pPr>
        <w:pStyle w:val="Tekstpodstawowywcity"/>
        <w:numPr>
          <w:ilvl w:val="0"/>
          <w:numId w:val="4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201055">
        <w:rPr>
          <w:rFonts w:ascii="Tahoma" w:hAnsi="Tahoma" w:cs="Tahoma"/>
          <w:b/>
          <w:sz w:val="20"/>
          <w:szCs w:val="20"/>
        </w:rPr>
        <w:t>Inne badania laboratoryjne.</w:t>
      </w:r>
    </w:p>
    <w:p w:rsidR="00F1154A" w:rsidRPr="00201055" w:rsidRDefault="008D2C03" w:rsidP="00F1154A">
      <w:pPr>
        <w:pStyle w:val="BodyText22"/>
        <w:widowControl/>
        <w:numPr>
          <w:ilvl w:val="0"/>
          <w:numId w:val="41"/>
        </w:numPr>
        <w:tabs>
          <w:tab w:val="left" w:pos="360"/>
        </w:tabs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</w:rPr>
      </w:pPr>
      <w:r w:rsidRPr="00201055">
        <w:rPr>
          <w:rFonts w:ascii="Tahoma" w:hAnsi="Tahoma" w:cs="Tahoma"/>
          <w:b/>
          <w:sz w:val="20"/>
        </w:rPr>
        <w:t xml:space="preserve">      </w:t>
      </w:r>
      <w:r w:rsidR="00F1154A" w:rsidRPr="00201055">
        <w:rPr>
          <w:rFonts w:ascii="Tahoma" w:hAnsi="Tahoma" w:cs="Tahoma"/>
          <w:b/>
          <w:sz w:val="20"/>
        </w:rPr>
        <w:t>Badania układu krzepnięcia</w:t>
      </w:r>
    </w:p>
    <w:p w:rsidR="00F1154A" w:rsidRPr="00201055" w:rsidRDefault="00F1154A" w:rsidP="00F1154A">
      <w:pPr>
        <w:pStyle w:val="BodyText22"/>
        <w:widowControl/>
        <w:numPr>
          <w:ilvl w:val="0"/>
          <w:numId w:val="41"/>
        </w:numPr>
        <w:tabs>
          <w:tab w:val="left" w:pos="360"/>
        </w:tabs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</w:rPr>
      </w:pPr>
      <w:r w:rsidRPr="00201055">
        <w:rPr>
          <w:rFonts w:ascii="Tahoma" w:hAnsi="Tahoma" w:cs="Tahoma"/>
          <w:b/>
          <w:sz w:val="20"/>
        </w:rPr>
        <w:t xml:space="preserve">Badania molekularne     </w:t>
      </w:r>
    </w:p>
    <w:p w:rsidR="00F1154A" w:rsidRPr="00201055" w:rsidRDefault="000B48ED" w:rsidP="00F1154A">
      <w:pPr>
        <w:pStyle w:val="Tekstpodstawowywcity"/>
        <w:numPr>
          <w:ilvl w:val="0"/>
          <w:numId w:val="4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201055">
        <w:rPr>
          <w:rFonts w:ascii="Tahoma" w:hAnsi="Tahoma" w:cs="Tahoma"/>
          <w:b/>
          <w:sz w:val="20"/>
          <w:szCs w:val="20"/>
        </w:rPr>
        <w:t>Markery nowotworowe</w:t>
      </w:r>
    </w:p>
    <w:p w:rsidR="00F1154A" w:rsidRPr="00201055" w:rsidRDefault="000B48ED" w:rsidP="00F1154A">
      <w:pPr>
        <w:pStyle w:val="Tekstpodstawowywcity"/>
        <w:numPr>
          <w:ilvl w:val="0"/>
          <w:numId w:val="4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201055">
        <w:rPr>
          <w:rFonts w:ascii="Tahoma" w:hAnsi="Tahoma" w:cs="Tahoma"/>
          <w:b/>
          <w:sz w:val="20"/>
          <w:szCs w:val="20"/>
        </w:rPr>
        <w:t>Badania z zakresu alergologii</w:t>
      </w:r>
    </w:p>
    <w:p w:rsidR="00F20841" w:rsidRPr="00201055" w:rsidRDefault="000B48ED" w:rsidP="00F1154A">
      <w:pPr>
        <w:pStyle w:val="Tekstpodstawowywcity"/>
        <w:numPr>
          <w:ilvl w:val="0"/>
          <w:numId w:val="4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201055">
        <w:rPr>
          <w:rFonts w:ascii="Tahoma" w:hAnsi="Tahoma" w:cs="Tahoma"/>
          <w:b/>
          <w:sz w:val="20"/>
          <w:szCs w:val="20"/>
        </w:rPr>
        <w:t>Badania genetyczne w kierunku niedokrwistości</w:t>
      </w:r>
    </w:p>
    <w:p w:rsidR="00F1154A" w:rsidRPr="00201055" w:rsidRDefault="00F20841" w:rsidP="00CE396A">
      <w:pPr>
        <w:pStyle w:val="Tekstpodstawowywcity"/>
        <w:numPr>
          <w:ilvl w:val="0"/>
          <w:numId w:val="4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201055">
        <w:rPr>
          <w:rFonts w:ascii="Tahoma" w:hAnsi="Tahoma" w:cs="Tahoma"/>
          <w:b/>
          <w:sz w:val="20"/>
          <w:szCs w:val="20"/>
        </w:rPr>
        <w:t>Inne badania</w:t>
      </w:r>
      <w:r w:rsidR="00F1154A" w:rsidRPr="00201055">
        <w:rPr>
          <w:rFonts w:ascii="Tahoma" w:hAnsi="Tahoma" w:cs="Tahoma"/>
          <w:b/>
          <w:sz w:val="20"/>
          <w:szCs w:val="20"/>
        </w:rPr>
        <w:t xml:space="preserve">    </w:t>
      </w:r>
      <w:r w:rsidR="000B48ED" w:rsidRPr="00201055">
        <w:rPr>
          <w:rFonts w:ascii="Tahoma" w:hAnsi="Tahoma" w:cs="Tahoma"/>
          <w:b/>
          <w:sz w:val="20"/>
          <w:szCs w:val="20"/>
        </w:rPr>
        <w:t xml:space="preserve"> </w:t>
      </w:r>
    </w:p>
    <w:p w:rsidR="00F1154A" w:rsidRPr="00201055" w:rsidRDefault="00F1154A" w:rsidP="00F1154A">
      <w:pPr>
        <w:pStyle w:val="Nagwek1"/>
        <w:numPr>
          <w:ilvl w:val="0"/>
          <w:numId w:val="0"/>
        </w:numPr>
        <w:jc w:val="both"/>
        <w:rPr>
          <w:rFonts w:ascii="Tahoma" w:hAnsi="Tahoma" w:cs="Tahoma"/>
          <w:sz w:val="20"/>
        </w:rPr>
      </w:pPr>
      <w:r w:rsidRPr="00201055">
        <w:rPr>
          <w:rFonts w:ascii="Tahoma" w:hAnsi="Tahoma" w:cs="Tahoma"/>
          <w:sz w:val="20"/>
        </w:rPr>
        <w:t>Zamawiający dopuszcza składanie ofert częściowych dotyczących poszczególnych pozycji w grupach.</w:t>
      </w:r>
    </w:p>
    <w:p w:rsidR="00F1154A" w:rsidRPr="00201055" w:rsidRDefault="00F1154A" w:rsidP="00F1154A">
      <w:pPr>
        <w:tabs>
          <w:tab w:val="left" w:pos="709"/>
        </w:tabs>
        <w:rPr>
          <w:rFonts w:ascii="Tahoma" w:hAnsi="Tahoma" w:cs="Tahoma"/>
          <w:b/>
          <w:sz w:val="20"/>
          <w:szCs w:val="20"/>
        </w:rPr>
      </w:pPr>
    </w:p>
    <w:p w:rsidR="00F1154A" w:rsidRPr="00201055" w:rsidRDefault="00CE396A" w:rsidP="00F1154A">
      <w:pPr>
        <w:tabs>
          <w:tab w:val="left" w:pos="709"/>
        </w:tabs>
        <w:rPr>
          <w:rFonts w:ascii="Tahoma" w:hAnsi="Tahoma" w:cs="Tahoma"/>
          <w:b/>
          <w:sz w:val="20"/>
          <w:szCs w:val="20"/>
        </w:rPr>
      </w:pPr>
      <w:r w:rsidRPr="00201055">
        <w:rPr>
          <w:rFonts w:ascii="Tahoma" w:hAnsi="Tahoma" w:cs="Tahoma"/>
          <w:b/>
          <w:sz w:val="20"/>
          <w:szCs w:val="20"/>
        </w:rPr>
        <w:t xml:space="preserve">XII.    </w:t>
      </w:r>
      <w:r w:rsidR="00F20841" w:rsidRPr="00201055">
        <w:rPr>
          <w:rFonts w:ascii="Tahoma" w:hAnsi="Tahoma" w:cs="Tahoma"/>
          <w:b/>
          <w:sz w:val="20"/>
          <w:szCs w:val="20"/>
        </w:rPr>
        <w:t>Opis zdjęć RTG, TK</w:t>
      </w:r>
    </w:p>
    <w:p w:rsidR="00F1154A" w:rsidRPr="00201055" w:rsidRDefault="00CE396A" w:rsidP="00F1154A">
      <w:pPr>
        <w:tabs>
          <w:tab w:val="left" w:pos="709"/>
        </w:tabs>
        <w:rPr>
          <w:rFonts w:ascii="Tahoma" w:hAnsi="Tahoma" w:cs="Tahoma"/>
          <w:b/>
          <w:sz w:val="20"/>
          <w:szCs w:val="20"/>
        </w:rPr>
      </w:pPr>
      <w:r w:rsidRPr="00201055">
        <w:rPr>
          <w:rFonts w:ascii="Tahoma" w:hAnsi="Tahoma" w:cs="Tahoma"/>
          <w:b/>
          <w:sz w:val="20"/>
          <w:szCs w:val="20"/>
        </w:rPr>
        <w:t>XIII</w:t>
      </w:r>
      <w:r w:rsidR="00F1154A" w:rsidRPr="00201055">
        <w:rPr>
          <w:rFonts w:ascii="Tahoma" w:hAnsi="Tahoma" w:cs="Tahoma"/>
          <w:b/>
          <w:sz w:val="20"/>
          <w:szCs w:val="20"/>
        </w:rPr>
        <w:t xml:space="preserve">. </w:t>
      </w:r>
      <w:r w:rsidRPr="00201055">
        <w:rPr>
          <w:rFonts w:ascii="Tahoma" w:hAnsi="Tahoma" w:cs="Tahoma"/>
          <w:b/>
          <w:sz w:val="20"/>
          <w:szCs w:val="20"/>
        </w:rPr>
        <w:t xml:space="preserve"> </w:t>
      </w:r>
      <w:r w:rsidR="00F1154A" w:rsidRPr="00201055">
        <w:rPr>
          <w:rFonts w:ascii="Tahoma" w:hAnsi="Tahoma" w:cs="Tahoma"/>
          <w:b/>
          <w:sz w:val="20"/>
          <w:szCs w:val="20"/>
        </w:rPr>
        <w:t>Inne badania (w zestawach - zadaniach)</w:t>
      </w:r>
    </w:p>
    <w:p w:rsidR="00F1154A" w:rsidRPr="00201055" w:rsidRDefault="00F1154A" w:rsidP="00F1154A">
      <w:pPr>
        <w:pStyle w:val="Nagwek1"/>
        <w:numPr>
          <w:ilvl w:val="0"/>
          <w:numId w:val="0"/>
        </w:numPr>
        <w:jc w:val="both"/>
        <w:rPr>
          <w:rFonts w:ascii="Tahoma" w:hAnsi="Tahoma" w:cs="Tahoma"/>
          <w:sz w:val="20"/>
        </w:rPr>
      </w:pPr>
      <w:r w:rsidRPr="00201055">
        <w:rPr>
          <w:rFonts w:ascii="Tahoma" w:hAnsi="Tahoma" w:cs="Tahoma"/>
          <w:sz w:val="20"/>
        </w:rPr>
        <w:t>Zamawiający nie dopuszcza na składanie ofert częściowych dotyczących poszczególnych pozycji w grupie (zestawie).</w:t>
      </w:r>
    </w:p>
    <w:p w:rsidR="00F1154A" w:rsidRPr="00201055" w:rsidRDefault="00F1154A" w:rsidP="00F1154A">
      <w:pPr>
        <w:rPr>
          <w:rFonts w:ascii="Tahoma" w:hAnsi="Tahoma" w:cs="Tahoma"/>
          <w:sz w:val="20"/>
          <w:szCs w:val="20"/>
        </w:rPr>
      </w:pPr>
    </w:p>
    <w:p w:rsidR="00F1154A" w:rsidRPr="00201055" w:rsidRDefault="00F1154A" w:rsidP="00F1154A">
      <w:pPr>
        <w:rPr>
          <w:rFonts w:ascii="Tahoma" w:hAnsi="Tahoma" w:cs="Tahoma"/>
          <w:b/>
          <w:sz w:val="20"/>
          <w:szCs w:val="20"/>
        </w:rPr>
      </w:pPr>
      <w:r w:rsidRPr="00201055">
        <w:rPr>
          <w:rFonts w:ascii="Tahoma" w:hAnsi="Tahoma" w:cs="Tahoma"/>
          <w:b/>
          <w:sz w:val="20"/>
          <w:szCs w:val="20"/>
        </w:rPr>
        <w:t>X</w:t>
      </w:r>
      <w:r w:rsidR="00CE396A" w:rsidRPr="00201055">
        <w:rPr>
          <w:rFonts w:ascii="Tahoma" w:hAnsi="Tahoma" w:cs="Tahoma"/>
          <w:b/>
          <w:sz w:val="20"/>
          <w:szCs w:val="20"/>
        </w:rPr>
        <w:t>I</w:t>
      </w:r>
      <w:r w:rsidRPr="00201055">
        <w:rPr>
          <w:rFonts w:ascii="Tahoma" w:hAnsi="Tahoma" w:cs="Tahoma"/>
          <w:b/>
          <w:sz w:val="20"/>
          <w:szCs w:val="20"/>
        </w:rPr>
        <w:t>V. Konsultacje specjalistyczne</w:t>
      </w:r>
    </w:p>
    <w:p w:rsidR="00F1154A" w:rsidRPr="00201055" w:rsidRDefault="00F1154A" w:rsidP="00F1154A">
      <w:pPr>
        <w:pStyle w:val="Nagwek1"/>
        <w:numPr>
          <w:ilvl w:val="0"/>
          <w:numId w:val="0"/>
        </w:numPr>
        <w:jc w:val="both"/>
        <w:rPr>
          <w:rFonts w:ascii="Tahoma" w:hAnsi="Tahoma" w:cs="Tahoma"/>
          <w:sz w:val="20"/>
        </w:rPr>
      </w:pPr>
      <w:r w:rsidRPr="00201055">
        <w:rPr>
          <w:rFonts w:ascii="Tahoma" w:hAnsi="Tahoma" w:cs="Tahoma"/>
          <w:sz w:val="20"/>
        </w:rPr>
        <w:t>Zamawiający dopuszcza składanie ofert częściowych dotyczących poszczególnych pozycji w grupie.</w:t>
      </w:r>
    </w:p>
    <w:p w:rsidR="00201055" w:rsidRDefault="00201055" w:rsidP="00F1154A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4D620F" w:rsidRPr="00201055" w:rsidRDefault="00201055" w:rsidP="00201055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TERMIN REALIZACJI:    </w:t>
      </w:r>
    </w:p>
    <w:p w:rsidR="00F1154A" w:rsidRPr="00201055" w:rsidRDefault="00CE396A" w:rsidP="00F1154A">
      <w:pPr>
        <w:jc w:val="both"/>
        <w:rPr>
          <w:rFonts w:ascii="Tahoma" w:hAnsi="Tahoma" w:cs="Tahoma"/>
          <w:b/>
          <w:sz w:val="20"/>
          <w:szCs w:val="20"/>
        </w:rPr>
      </w:pPr>
      <w:r w:rsidRPr="00201055">
        <w:rPr>
          <w:rFonts w:ascii="Tahoma" w:hAnsi="Tahoma" w:cs="Tahoma"/>
          <w:b/>
          <w:sz w:val="20"/>
          <w:szCs w:val="20"/>
        </w:rPr>
        <w:t>grupa I</w:t>
      </w:r>
      <w:r w:rsidR="007A7065" w:rsidRPr="00201055">
        <w:rPr>
          <w:rFonts w:ascii="Tahoma" w:hAnsi="Tahoma" w:cs="Tahoma"/>
          <w:b/>
          <w:sz w:val="20"/>
          <w:szCs w:val="20"/>
        </w:rPr>
        <w:t>-</w:t>
      </w:r>
      <w:r w:rsidR="00520650">
        <w:rPr>
          <w:rFonts w:ascii="Tahoma" w:hAnsi="Tahoma" w:cs="Tahoma"/>
          <w:b/>
          <w:sz w:val="20"/>
          <w:szCs w:val="20"/>
        </w:rPr>
        <w:t xml:space="preserve">II oraz IV - </w:t>
      </w:r>
      <w:r w:rsidR="00614D3B">
        <w:rPr>
          <w:rFonts w:ascii="Tahoma" w:hAnsi="Tahoma" w:cs="Tahoma"/>
          <w:b/>
          <w:sz w:val="20"/>
          <w:szCs w:val="20"/>
        </w:rPr>
        <w:t>X</w:t>
      </w:r>
      <w:r w:rsidR="00C23F5E" w:rsidRPr="00201055">
        <w:rPr>
          <w:rFonts w:ascii="Tahoma" w:hAnsi="Tahoma" w:cs="Tahoma"/>
          <w:b/>
          <w:sz w:val="20"/>
          <w:szCs w:val="20"/>
        </w:rPr>
        <w:t>, XIII</w:t>
      </w:r>
      <w:r w:rsidR="008D2C03" w:rsidRPr="00201055">
        <w:rPr>
          <w:rFonts w:ascii="Tahoma" w:hAnsi="Tahoma" w:cs="Tahoma"/>
          <w:b/>
          <w:sz w:val="20"/>
          <w:szCs w:val="20"/>
        </w:rPr>
        <w:t xml:space="preserve"> zadanie 1-10</w:t>
      </w:r>
      <w:r w:rsidR="00F1154A" w:rsidRPr="00201055">
        <w:rPr>
          <w:rFonts w:ascii="Tahoma" w:hAnsi="Tahoma" w:cs="Tahoma"/>
          <w:b/>
          <w:sz w:val="20"/>
          <w:szCs w:val="20"/>
        </w:rPr>
        <w:t>,</w:t>
      </w:r>
      <w:r w:rsidR="008D2C03" w:rsidRPr="00201055">
        <w:rPr>
          <w:rFonts w:ascii="Tahoma" w:hAnsi="Tahoma" w:cs="Tahoma"/>
          <w:b/>
          <w:sz w:val="20"/>
          <w:szCs w:val="20"/>
        </w:rPr>
        <w:t>12,13,14,</w:t>
      </w:r>
      <w:r w:rsidR="00F1154A" w:rsidRPr="00201055">
        <w:rPr>
          <w:rFonts w:ascii="Tahoma" w:hAnsi="Tahoma" w:cs="Tahoma"/>
          <w:b/>
          <w:sz w:val="20"/>
          <w:szCs w:val="20"/>
        </w:rPr>
        <w:t>:</w:t>
      </w:r>
    </w:p>
    <w:p w:rsidR="00F1154A" w:rsidRPr="00201055" w:rsidRDefault="00F1154A" w:rsidP="00F1154A">
      <w:pPr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 w:rsidRPr="00201055">
        <w:rPr>
          <w:rFonts w:ascii="Tahoma" w:hAnsi="Tahoma" w:cs="Tahoma"/>
          <w:sz w:val="20"/>
          <w:szCs w:val="20"/>
        </w:rPr>
        <w:t xml:space="preserve">koszty przesyłki materiałów do badań ponosi </w:t>
      </w:r>
      <w:r w:rsidRPr="00201055">
        <w:rPr>
          <w:rFonts w:ascii="Tahoma" w:hAnsi="Tahoma" w:cs="Tahoma"/>
          <w:b/>
          <w:sz w:val="20"/>
          <w:szCs w:val="20"/>
        </w:rPr>
        <w:t>Udzielający zamówienie/ Przyjmujący zamówienie</w:t>
      </w:r>
    </w:p>
    <w:p w:rsidR="00F1154A" w:rsidRPr="00201055" w:rsidRDefault="00F1154A" w:rsidP="00F1154A">
      <w:pPr>
        <w:numPr>
          <w:ilvl w:val="0"/>
          <w:numId w:val="42"/>
        </w:num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  <w:r w:rsidRPr="00201055">
        <w:rPr>
          <w:rFonts w:ascii="Tahoma" w:hAnsi="Tahoma" w:cs="Tahoma"/>
          <w:sz w:val="20"/>
          <w:szCs w:val="20"/>
        </w:rPr>
        <w:t xml:space="preserve">przesłanie wyników nastąpi na koszt </w:t>
      </w:r>
      <w:r w:rsidR="00060204" w:rsidRPr="00201055">
        <w:rPr>
          <w:rFonts w:ascii="Tahoma" w:hAnsi="Tahoma" w:cs="Tahoma"/>
          <w:b/>
          <w:sz w:val="20"/>
          <w:szCs w:val="20"/>
        </w:rPr>
        <w:t xml:space="preserve">Udzielającego zamówienie/ </w:t>
      </w:r>
      <w:r w:rsidRPr="00201055">
        <w:rPr>
          <w:rFonts w:ascii="Tahoma" w:hAnsi="Tahoma" w:cs="Tahoma"/>
          <w:b/>
          <w:sz w:val="20"/>
          <w:szCs w:val="20"/>
        </w:rPr>
        <w:t>Przyjmującego zamówienie</w:t>
      </w:r>
    </w:p>
    <w:p w:rsidR="00C23F5E" w:rsidRPr="00201055" w:rsidRDefault="00C23F5E" w:rsidP="00F1154A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F1154A" w:rsidRPr="0008504B" w:rsidRDefault="008D2C03" w:rsidP="00F1154A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  <w:r w:rsidRPr="0008504B">
        <w:rPr>
          <w:rFonts w:ascii="Tahoma" w:hAnsi="Tahoma" w:cs="Tahoma"/>
          <w:b/>
          <w:sz w:val="20"/>
          <w:szCs w:val="20"/>
        </w:rPr>
        <w:t xml:space="preserve">grupa XII: </w:t>
      </w:r>
    </w:p>
    <w:p w:rsidR="00C23F5E" w:rsidRPr="0008504B" w:rsidRDefault="00E27875" w:rsidP="00E27875">
      <w:p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  <w:r w:rsidRPr="0008504B">
        <w:rPr>
          <w:rFonts w:ascii="Tahoma" w:hAnsi="Tahoma" w:cs="Tahoma"/>
          <w:sz w:val="20"/>
          <w:szCs w:val="20"/>
        </w:rPr>
        <w:t xml:space="preserve">Opis badań radiologicznych (RTG i TK) - zdalne opisywanie badań diagnostycznych  przez 24 godziny na dobę. </w:t>
      </w:r>
      <w:r w:rsidR="00C23F5E" w:rsidRPr="0008504B">
        <w:rPr>
          <w:rFonts w:ascii="Tahoma" w:hAnsi="Tahoma" w:cs="Tahoma"/>
          <w:sz w:val="20"/>
          <w:szCs w:val="20"/>
        </w:rPr>
        <w:t>Termin przesłania opisu badań określa zał. nr 2 do SWKO</w:t>
      </w:r>
      <w:r w:rsidR="00614D3B">
        <w:rPr>
          <w:rFonts w:ascii="Tahoma" w:hAnsi="Tahoma" w:cs="Tahoma"/>
          <w:sz w:val="20"/>
          <w:szCs w:val="20"/>
        </w:rPr>
        <w:t>.</w:t>
      </w:r>
    </w:p>
    <w:p w:rsidR="00C23F5E" w:rsidRPr="0008504B" w:rsidRDefault="00C23F5E" w:rsidP="00C23F5E">
      <w:pPr>
        <w:pStyle w:val="Tekstpodstawowy"/>
        <w:spacing w:after="0"/>
        <w:jc w:val="both"/>
        <w:rPr>
          <w:rFonts w:ascii="Tahoma" w:hAnsi="Tahoma" w:cs="Tahoma"/>
          <w:sz w:val="20"/>
        </w:rPr>
      </w:pPr>
      <w:r w:rsidRPr="0008504B">
        <w:rPr>
          <w:rFonts w:ascii="Tahoma" w:hAnsi="Tahoma" w:cs="Tahoma"/>
          <w:sz w:val="20"/>
        </w:rPr>
        <w:t xml:space="preserve">Przyjmujący zamówienie udostępnia Platformę </w:t>
      </w:r>
      <w:proofErr w:type="spellStart"/>
      <w:r w:rsidRPr="0008504B">
        <w:rPr>
          <w:rFonts w:ascii="Tahoma" w:hAnsi="Tahoma" w:cs="Tahoma"/>
          <w:sz w:val="20"/>
        </w:rPr>
        <w:t>Teleradiologiczną</w:t>
      </w:r>
      <w:proofErr w:type="spellEnd"/>
      <w:r w:rsidRPr="0008504B">
        <w:rPr>
          <w:rFonts w:ascii="Tahoma" w:hAnsi="Tahoma" w:cs="Tahoma"/>
          <w:sz w:val="20"/>
        </w:rPr>
        <w:t xml:space="preserve">  - zdalne bezpieczne łącze w celu przekazywania zdjęć do opisu tj. składające się z modułu wysyłającego zainstalowanego na serwerze Udzielającego zamówienie i modułu konsultującego zainstalowanego na serwerze konsultanta – Przyjmującego zamówienie. </w:t>
      </w:r>
    </w:p>
    <w:p w:rsidR="00C23F5E" w:rsidRPr="0008504B" w:rsidRDefault="00C23F5E" w:rsidP="00F1154A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8D2C03" w:rsidRPr="00F1154A" w:rsidRDefault="008D2C03" w:rsidP="00F1154A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F1154A" w:rsidRPr="00F1154A" w:rsidRDefault="007A7065" w:rsidP="00F1154A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grupa XI</w:t>
      </w:r>
      <w:r w:rsidR="00C87AE6">
        <w:rPr>
          <w:rFonts w:ascii="Tahoma" w:hAnsi="Tahoma" w:cs="Tahoma"/>
          <w:b/>
          <w:sz w:val="20"/>
          <w:szCs w:val="20"/>
        </w:rPr>
        <w:t>,</w:t>
      </w:r>
      <w:r w:rsidR="006B1B9D">
        <w:rPr>
          <w:rFonts w:ascii="Tahoma" w:hAnsi="Tahoma" w:cs="Tahoma"/>
          <w:b/>
          <w:sz w:val="20"/>
          <w:szCs w:val="20"/>
        </w:rPr>
        <w:t xml:space="preserve"> XIII zad </w:t>
      </w:r>
      <w:r w:rsidR="00C23F5E">
        <w:rPr>
          <w:rFonts w:ascii="Tahoma" w:hAnsi="Tahoma" w:cs="Tahoma"/>
          <w:b/>
          <w:sz w:val="20"/>
          <w:szCs w:val="20"/>
        </w:rPr>
        <w:t>15,16</w:t>
      </w:r>
      <w:r w:rsidR="00F1154A" w:rsidRPr="00F1154A">
        <w:rPr>
          <w:rFonts w:ascii="Tahoma" w:hAnsi="Tahoma" w:cs="Tahoma"/>
          <w:b/>
          <w:sz w:val="20"/>
          <w:szCs w:val="20"/>
        </w:rPr>
        <w:t>:</w:t>
      </w:r>
    </w:p>
    <w:p w:rsidR="00F1154A" w:rsidRPr="00F1154A" w:rsidRDefault="00F1154A" w:rsidP="00F1154A">
      <w:pPr>
        <w:numPr>
          <w:ilvl w:val="0"/>
          <w:numId w:val="42"/>
        </w:num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  <w:r w:rsidRPr="00F1154A">
        <w:rPr>
          <w:rFonts w:ascii="Tahoma" w:hAnsi="Tahoma" w:cs="Tahoma"/>
          <w:sz w:val="20"/>
          <w:szCs w:val="20"/>
        </w:rPr>
        <w:t>terminy badań dla pacjentów hospitalizowanych w terminie do 3 dni od daty zgłoszenia łącznie z opisem badania i wydaniem wyniku</w:t>
      </w:r>
      <w:r w:rsidRPr="00F1154A">
        <w:rPr>
          <w:rFonts w:ascii="Tahoma" w:hAnsi="Tahoma" w:cs="Tahoma"/>
          <w:b/>
          <w:sz w:val="20"/>
          <w:szCs w:val="20"/>
        </w:rPr>
        <w:t xml:space="preserve"> </w:t>
      </w:r>
      <w:r w:rsidRPr="00F1154A">
        <w:rPr>
          <w:rFonts w:ascii="Tahoma" w:hAnsi="Tahoma" w:cs="Tahoma"/>
          <w:sz w:val="20"/>
          <w:szCs w:val="20"/>
        </w:rPr>
        <w:t xml:space="preserve">(wydanie - przesłanie wyniku Udzielającemu zamówienie) w przypadkach nagłych </w:t>
      </w:r>
      <w:r w:rsidRPr="00F1154A">
        <w:rPr>
          <w:rFonts w:ascii="Tahoma" w:hAnsi="Tahoma" w:cs="Tahoma"/>
          <w:b/>
          <w:sz w:val="20"/>
          <w:szCs w:val="20"/>
        </w:rPr>
        <w:t>1 dzień,</w:t>
      </w:r>
    </w:p>
    <w:p w:rsidR="00F1154A" w:rsidRPr="00F1154A" w:rsidRDefault="00F1154A" w:rsidP="00F1154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F1154A">
        <w:rPr>
          <w:rFonts w:ascii="Tahoma" w:hAnsi="Tahoma" w:cs="Tahoma"/>
          <w:sz w:val="20"/>
          <w:szCs w:val="20"/>
        </w:rPr>
        <w:lastRenderedPageBreak/>
        <w:t xml:space="preserve">dla pacjentów ambulatoryjnych </w:t>
      </w:r>
      <w:r w:rsidRPr="00F1154A">
        <w:rPr>
          <w:rFonts w:ascii="Tahoma" w:hAnsi="Tahoma" w:cs="Tahoma"/>
          <w:b/>
          <w:sz w:val="20"/>
          <w:szCs w:val="20"/>
        </w:rPr>
        <w:t xml:space="preserve"> - </w:t>
      </w:r>
      <w:r w:rsidRPr="00F1154A">
        <w:rPr>
          <w:rFonts w:ascii="Tahoma" w:hAnsi="Tahoma" w:cs="Tahoma"/>
          <w:sz w:val="20"/>
          <w:szCs w:val="20"/>
        </w:rPr>
        <w:t>w terminie do 7dni dni od daty zgłoszenia łącznie z opisem badania i wydaniem wyniku (wydanie - przesłanie wyniku Udzielającemu zamówienie)</w:t>
      </w:r>
    </w:p>
    <w:p w:rsidR="00F1154A" w:rsidRPr="00F1154A" w:rsidRDefault="00F1154A" w:rsidP="00F1154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F1154A">
        <w:rPr>
          <w:rFonts w:ascii="Tahoma" w:hAnsi="Tahoma" w:cs="Tahoma"/>
          <w:sz w:val="20"/>
          <w:szCs w:val="20"/>
        </w:rPr>
        <w:t>koszty  dojazdu pacjenta na badania ponosi</w:t>
      </w:r>
      <w:r w:rsidRPr="00F1154A">
        <w:rPr>
          <w:rFonts w:ascii="Tahoma" w:hAnsi="Tahoma" w:cs="Tahoma"/>
          <w:b/>
          <w:sz w:val="20"/>
          <w:szCs w:val="20"/>
        </w:rPr>
        <w:t xml:space="preserve"> Udzielający zamówienie</w:t>
      </w:r>
      <w:r w:rsidRPr="00F1154A">
        <w:rPr>
          <w:rFonts w:ascii="Tahoma" w:hAnsi="Tahoma" w:cs="Tahoma"/>
          <w:sz w:val="20"/>
          <w:szCs w:val="20"/>
        </w:rPr>
        <w:t xml:space="preserve">, a przesłanie wyników nastąpi na koszt </w:t>
      </w:r>
      <w:r w:rsidRPr="00F1154A">
        <w:rPr>
          <w:rFonts w:ascii="Tahoma" w:hAnsi="Tahoma" w:cs="Tahoma"/>
          <w:b/>
          <w:sz w:val="20"/>
          <w:szCs w:val="20"/>
        </w:rPr>
        <w:t>Przyjmującego zamówienie,</w:t>
      </w:r>
    </w:p>
    <w:p w:rsidR="00F1154A" w:rsidRPr="00F1154A" w:rsidRDefault="00F1154A" w:rsidP="00F1154A">
      <w:pPr>
        <w:spacing w:line="200" w:lineRule="atLeast"/>
        <w:jc w:val="both"/>
        <w:rPr>
          <w:rFonts w:ascii="Tahoma" w:hAnsi="Tahoma" w:cs="Tahoma"/>
          <w:sz w:val="20"/>
          <w:szCs w:val="20"/>
          <w:u w:val="single"/>
        </w:rPr>
      </w:pPr>
      <w:r w:rsidRPr="00F1154A">
        <w:rPr>
          <w:rFonts w:ascii="Tahoma" w:hAnsi="Tahoma" w:cs="Tahoma"/>
          <w:sz w:val="20"/>
          <w:szCs w:val="20"/>
          <w:u w:val="single"/>
        </w:rPr>
        <w:t xml:space="preserve">dodatkowo dla badań </w:t>
      </w:r>
    </w:p>
    <w:p w:rsidR="00F1154A" w:rsidRPr="00F1154A" w:rsidRDefault="00EF4F44" w:rsidP="00F1154A">
      <w:pPr>
        <w:pStyle w:val="Akapitzlist"/>
        <w:numPr>
          <w:ilvl w:val="0"/>
          <w:numId w:val="43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scyntygraficznych (grupa XI</w:t>
      </w:r>
      <w:r w:rsidR="00F1154A" w:rsidRPr="00F1154A">
        <w:rPr>
          <w:rFonts w:ascii="Tahoma" w:hAnsi="Tahoma" w:cs="Tahoma"/>
          <w:b/>
          <w:sz w:val="20"/>
          <w:szCs w:val="20"/>
        </w:rPr>
        <w:t xml:space="preserve"> poz. </w:t>
      </w:r>
      <w:r w:rsidR="00E57E13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-22</w:t>
      </w:r>
      <w:r w:rsidR="00F1154A" w:rsidRPr="00F1154A">
        <w:rPr>
          <w:rFonts w:ascii="Tahoma" w:hAnsi="Tahoma" w:cs="Tahoma"/>
          <w:b/>
          <w:sz w:val="20"/>
          <w:szCs w:val="20"/>
        </w:rPr>
        <w:t>), to</w:t>
      </w:r>
      <w:r>
        <w:rPr>
          <w:rFonts w:ascii="Tahoma" w:hAnsi="Tahoma" w:cs="Tahoma"/>
          <w:b/>
          <w:sz w:val="20"/>
          <w:szCs w:val="20"/>
        </w:rPr>
        <w:t>mografii komputerowej (grupa XIII</w:t>
      </w:r>
      <w:r w:rsidR="00F1154A" w:rsidRPr="00F1154A">
        <w:rPr>
          <w:rFonts w:ascii="Tahoma" w:hAnsi="Tahoma" w:cs="Tahoma"/>
          <w:b/>
          <w:sz w:val="20"/>
          <w:szCs w:val="20"/>
        </w:rPr>
        <w:t xml:space="preserve"> zadanie nr 1</w:t>
      </w:r>
      <w:r>
        <w:rPr>
          <w:rFonts w:ascii="Tahoma" w:hAnsi="Tahoma" w:cs="Tahoma"/>
          <w:b/>
          <w:sz w:val="20"/>
          <w:szCs w:val="20"/>
        </w:rPr>
        <w:t>6</w:t>
      </w:r>
      <w:r w:rsidR="00F1154A" w:rsidRPr="00F1154A">
        <w:rPr>
          <w:rFonts w:ascii="Tahoma" w:hAnsi="Tahoma" w:cs="Tahoma"/>
          <w:b/>
          <w:sz w:val="20"/>
          <w:szCs w:val="20"/>
        </w:rPr>
        <w:t xml:space="preserve">) </w:t>
      </w:r>
      <w:r w:rsidR="00F1154A" w:rsidRPr="00F1154A">
        <w:rPr>
          <w:rFonts w:ascii="Tahoma" w:hAnsi="Tahoma" w:cs="Tahoma"/>
          <w:sz w:val="20"/>
          <w:szCs w:val="20"/>
        </w:rPr>
        <w:t xml:space="preserve">– przyjmujący zamówienie  zobowiązuje się do wykonania badań dla pacjentów hospitalizowanych w tut. Szpitalu oraz pacjentów będących w trakcie wstępnej lub pogłębionej diagnostyki onkologicznej w poradniach specjalistycznych tut. Szpitala (dalej pacjenci SŚO). Badania diagnostyczne dla pacjentów SŚO będą wykonywane tylko na podstawie skierowań z umieszczoną informacja o treści: </w:t>
      </w:r>
      <w:r w:rsidR="00F1154A" w:rsidRPr="00F1154A">
        <w:rPr>
          <w:rFonts w:ascii="Tahoma" w:hAnsi="Tahoma" w:cs="Tahoma"/>
          <w:b/>
          <w:sz w:val="20"/>
          <w:szCs w:val="20"/>
        </w:rPr>
        <w:t>Badanie zlecone w ramach SŚO –</w:t>
      </w:r>
      <w:r w:rsidR="00F1154A" w:rsidRPr="00F1154A">
        <w:rPr>
          <w:rFonts w:ascii="Tahoma" w:hAnsi="Tahoma" w:cs="Tahoma"/>
          <w:sz w:val="20"/>
          <w:szCs w:val="20"/>
        </w:rPr>
        <w:t xml:space="preserve"> </w:t>
      </w:r>
      <w:r w:rsidR="00F1154A" w:rsidRPr="00F1154A">
        <w:rPr>
          <w:rFonts w:ascii="Tahoma" w:hAnsi="Tahoma" w:cs="Tahoma"/>
          <w:b/>
          <w:sz w:val="20"/>
          <w:szCs w:val="20"/>
        </w:rPr>
        <w:t>karta DILO nr…..</w:t>
      </w:r>
      <w:r w:rsidR="00F1154A" w:rsidRPr="00F1154A">
        <w:rPr>
          <w:rFonts w:ascii="Tahoma" w:hAnsi="Tahoma" w:cs="Tahoma"/>
          <w:sz w:val="20"/>
          <w:szCs w:val="20"/>
        </w:rPr>
        <w:t>(pieczątka), z autoryzacją lekarza zlecającego badanie (pieczęć, podpis). Termin wykonania badania dla pacjentów SŚO – do 5 dni od daty zgłoszenia łącznie z opisem badania i wynikiem.</w:t>
      </w:r>
    </w:p>
    <w:p w:rsidR="00F1154A" w:rsidRDefault="00F1154A" w:rsidP="00F1154A">
      <w:pPr>
        <w:pStyle w:val="Akapitzlist"/>
        <w:numPr>
          <w:ilvl w:val="0"/>
          <w:numId w:val="43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F1154A">
        <w:rPr>
          <w:rFonts w:ascii="Tahoma" w:hAnsi="Tahoma" w:cs="Tahoma"/>
          <w:b/>
          <w:sz w:val="20"/>
          <w:szCs w:val="20"/>
        </w:rPr>
        <w:t>pozytonowa tomografia emisyjna</w:t>
      </w:r>
      <w:r w:rsidRPr="00F1154A">
        <w:rPr>
          <w:rFonts w:ascii="Tahoma" w:hAnsi="Tahoma" w:cs="Tahoma"/>
          <w:sz w:val="20"/>
          <w:szCs w:val="20"/>
        </w:rPr>
        <w:t xml:space="preserve"> </w:t>
      </w:r>
      <w:r w:rsidR="00EF4F44">
        <w:rPr>
          <w:rFonts w:ascii="Tahoma" w:hAnsi="Tahoma" w:cs="Tahoma"/>
          <w:b/>
          <w:sz w:val="20"/>
          <w:szCs w:val="20"/>
        </w:rPr>
        <w:t>(grupa XI – poz.3</w:t>
      </w:r>
      <w:r w:rsidR="00614D3B">
        <w:rPr>
          <w:rFonts w:ascii="Tahoma" w:hAnsi="Tahoma" w:cs="Tahoma"/>
          <w:b/>
          <w:sz w:val="20"/>
          <w:szCs w:val="20"/>
        </w:rPr>
        <w:t>5</w:t>
      </w:r>
      <w:r w:rsidRPr="00F1154A">
        <w:rPr>
          <w:rFonts w:ascii="Tahoma" w:hAnsi="Tahoma" w:cs="Tahoma"/>
          <w:b/>
          <w:sz w:val="20"/>
          <w:szCs w:val="20"/>
        </w:rPr>
        <w:t>)</w:t>
      </w:r>
      <w:r w:rsidRPr="00F1154A">
        <w:rPr>
          <w:rFonts w:ascii="Tahoma" w:hAnsi="Tahoma" w:cs="Tahoma"/>
          <w:sz w:val="20"/>
          <w:szCs w:val="20"/>
        </w:rPr>
        <w:t xml:space="preserve"> - przyjmujący zamówienie  zobowiązuje się do wykonania badań dla pacjentów będących w trakcie wstępnej lub pogłębionej diagnostyki onkologicznej w poradniach specjalistycznych tut. Szpitala (dalej pacjenci SŚO). Badania diagnostyczne dla pacjentów SŚO będą wykonywane tylko na podstawie skierowań z umieszczoną informacja o treści: </w:t>
      </w:r>
      <w:r w:rsidRPr="00F1154A">
        <w:rPr>
          <w:rFonts w:ascii="Tahoma" w:hAnsi="Tahoma" w:cs="Tahoma"/>
          <w:b/>
          <w:sz w:val="20"/>
          <w:szCs w:val="20"/>
        </w:rPr>
        <w:t>Badanie zlecone w ramach SŚO – karta DILO nr…..</w:t>
      </w:r>
      <w:r w:rsidRPr="00F1154A">
        <w:rPr>
          <w:rFonts w:ascii="Tahoma" w:hAnsi="Tahoma" w:cs="Tahoma"/>
          <w:sz w:val="20"/>
          <w:szCs w:val="20"/>
        </w:rPr>
        <w:t>(pieczątka), z autoryzacją lekarza zlecającego badanie (pieczęć, podpis). Termin wykonania badania dla pacjentów SŚO – do 5 dni od daty zgłoszenia łącznie z opisem badania i wynikiem.</w:t>
      </w:r>
    </w:p>
    <w:p w:rsidR="006B1B9D" w:rsidRDefault="006B1B9D" w:rsidP="006B1B9D">
      <w:pPr>
        <w:pStyle w:val="Akapitzlist"/>
        <w:spacing w:line="200" w:lineRule="atLeast"/>
        <w:ind w:left="360"/>
        <w:jc w:val="both"/>
        <w:rPr>
          <w:rFonts w:ascii="Tahoma" w:hAnsi="Tahoma" w:cs="Tahoma"/>
          <w:sz w:val="20"/>
          <w:szCs w:val="20"/>
        </w:rPr>
      </w:pPr>
    </w:p>
    <w:p w:rsidR="006B1B9D" w:rsidRPr="006B1B9D" w:rsidRDefault="006B1B9D" w:rsidP="00780685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  <w:r w:rsidRPr="006B1B9D">
        <w:rPr>
          <w:rFonts w:ascii="Tahoma" w:hAnsi="Tahoma" w:cs="Tahoma"/>
          <w:b/>
          <w:sz w:val="20"/>
          <w:szCs w:val="20"/>
        </w:rPr>
        <w:t>grupa XIII zad 11</w:t>
      </w:r>
    </w:p>
    <w:p w:rsidR="006B1B9D" w:rsidRPr="006B1B9D" w:rsidRDefault="006B1B9D" w:rsidP="006B1B9D">
      <w:pPr>
        <w:pStyle w:val="Tekstpodstawowywcity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6B1B9D">
        <w:rPr>
          <w:rFonts w:ascii="Tahoma" w:hAnsi="Tahoma" w:cs="Tahoma"/>
          <w:b/>
          <w:sz w:val="20"/>
          <w:szCs w:val="20"/>
        </w:rPr>
        <w:t>a) rezonans magnetyczny - godz. 8.00- 18.00 od poniedziałku do piątku</w:t>
      </w:r>
    </w:p>
    <w:p w:rsidR="006B1B9D" w:rsidRPr="006B1B9D" w:rsidRDefault="006B1B9D" w:rsidP="006B1B9D">
      <w:pPr>
        <w:pStyle w:val="Tekstpodstawowywcity"/>
        <w:numPr>
          <w:ilvl w:val="0"/>
          <w:numId w:val="4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B1B9D">
        <w:rPr>
          <w:rFonts w:ascii="Tahoma" w:hAnsi="Tahoma" w:cs="Tahoma"/>
          <w:sz w:val="20"/>
          <w:szCs w:val="20"/>
        </w:rPr>
        <w:t>badanie podstawowe z kontrastem,</w:t>
      </w:r>
    </w:p>
    <w:p w:rsidR="006B1B9D" w:rsidRPr="006B1B9D" w:rsidRDefault="006B1B9D" w:rsidP="006B1B9D">
      <w:pPr>
        <w:pStyle w:val="Tekstpodstawowywcity"/>
        <w:numPr>
          <w:ilvl w:val="0"/>
          <w:numId w:val="4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B1B9D">
        <w:rPr>
          <w:rFonts w:ascii="Tahoma" w:hAnsi="Tahoma" w:cs="Tahoma"/>
          <w:sz w:val="20"/>
          <w:szCs w:val="20"/>
        </w:rPr>
        <w:t>badanie podstawowe bez kontrastu</w:t>
      </w:r>
    </w:p>
    <w:p w:rsidR="006B1B9D" w:rsidRPr="006B1B9D" w:rsidRDefault="006B1B9D" w:rsidP="006B1B9D">
      <w:pPr>
        <w:pStyle w:val="Tekstpodstawowywcity"/>
        <w:numPr>
          <w:ilvl w:val="0"/>
          <w:numId w:val="4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B1B9D">
        <w:rPr>
          <w:rFonts w:ascii="Tahoma" w:hAnsi="Tahoma" w:cs="Tahoma"/>
          <w:sz w:val="20"/>
          <w:szCs w:val="20"/>
        </w:rPr>
        <w:t>rezonans magnetyczny – spektroskopia</w:t>
      </w:r>
    </w:p>
    <w:p w:rsidR="006B1B9D" w:rsidRPr="006B1B9D" w:rsidRDefault="006B1B9D" w:rsidP="006B1B9D">
      <w:pPr>
        <w:pStyle w:val="Tekstpodstawowywcity"/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6B1B9D">
        <w:rPr>
          <w:rFonts w:ascii="Tahoma" w:hAnsi="Tahoma" w:cs="Tahoma"/>
          <w:sz w:val="20"/>
          <w:szCs w:val="20"/>
        </w:rPr>
        <w:t>Badania będą wykonywane na aparacie MR 1,5 T.</w:t>
      </w:r>
    </w:p>
    <w:p w:rsidR="006B1B9D" w:rsidRPr="006B1B9D" w:rsidRDefault="006B1B9D" w:rsidP="006B1B9D">
      <w:pPr>
        <w:pStyle w:val="Tekstpodstawowywcity"/>
        <w:spacing w:after="0"/>
        <w:jc w:val="both"/>
        <w:rPr>
          <w:rFonts w:ascii="Tahoma" w:hAnsi="Tahoma" w:cs="Tahoma"/>
          <w:sz w:val="20"/>
          <w:szCs w:val="20"/>
        </w:rPr>
      </w:pPr>
      <w:r w:rsidRPr="006B1B9D">
        <w:rPr>
          <w:rFonts w:ascii="Tahoma" w:hAnsi="Tahoma" w:cs="Tahoma"/>
          <w:b/>
          <w:sz w:val="20"/>
          <w:szCs w:val="20"/>
        </w:rPr>
        <w:t xml:space="preserve">b) rezonans magnetyczny nocny </w:t>
      </w:r>
      <w:r w:rsidR="00520650">
        <w:rPr>
          <w:rFonts w:ascii="Tahoma" w:hAnsi="Tahoma" w:cs="Tahoma"/>
          <w:b/>
          <w:sz w:val="20"/>
          <w:szCs w:val="20"/>
        </w:rPr>
        <w:t>w dni robocze od godz. 18.00</w:t>
      </w:r>
      <w:r w:rsidRPr="006B1B9D">
        <w:rPr>
          <w:rFonts w:ascii="Tahoma" w:hAnsi="Tahoma" w:cs="Tahoma"/>
          <w:b/>
          <w:sz w:val="20"/>
          <w:szCs w:val="20"/>
        </w:rPr>
        <w:t>– 8.00, niedziele i święta oraz pozostałe dni wolne od pracy w godz. od 8.00 do 8.00 dnia następnego</w:t>
      </w:r>
    </w:p>
    <w:p w:rsidR="006B1B9D" w:rsidRPr="006B1B9D" w:rsidRDefault="006B1B9D" w:rsidP="006B1B9D">
      <w:pPr>
        <w:pStyle w:val="Tekstpodstawowywcity"/>
        <w:numPr>
          <w:ilvl w:val="0"/>
          <w:numId w:val="4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B1B9D">
        <w:rPr>
          <w:rFonts w:ascii="Tahoma" w:hAnsi="Tahoma" w:cs="Tahoma"/>
          <w:sz w:val="20"/>
          <w:szCs w:val="20"/>
        </w:rPr>
        <w:t>badanie podstawowe z kontrastem,</w:t>
      </w:r>
    </w:p>
    <w:p w:rsidR="006B1B9D" w:rsidRPr="006B1B9D" w:rsidRDefault="006B1B9D" w:rsidP="006B1B9D">
      <w:pPr>
        <w:pStyle w:val="Tekstpodstawowywcity"/>
        <w:numPr>
          <w:ilvl w:val="0"/>
          <w:numId w:val="4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B1B9D">
        <w:rPr>
          <w:rFonts w:ascii="Tahoma" w:hAnsi="Tahoma" w:cs="Tahoma"/>
          <w:sz w:val="20"/>
          <w:szCs w:val="20"/>
        </w:rPr>
        <w:t>badanie podstawowe bez kontrastu</w:t>
      </w:r>
    </w:p>
    <w:p w:rsidR="006B1B9D" w:rsidRPr="006B1B9D" w:rsidRDefault="006B1B9D" w:rsidP="006B1B9D">
      <w:pPr>
        <w:pStyle w:val="Tekstpodstawowywcity"/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6B1B9D">
        <w:rPr>
          <w:rFonts w:ascii="Tahoma" w:hAnsi="Tahoma" w:cs="Tahoma"/>
          <w:sz w:val="20"/>
          <w:szCs w:val="20"/>
        </w:rPr>
        <w:t>Badania będą wykonywane na aparacie MR 1,5 T.</w:t>
      </w:r>
    </w:p>
    <w:p w:rsidR="006B1B9D" w:rsidRPr="006B1B9D" w:rsidRDefault="006B1B9D" w:rsidP="00520650">
      <w:pPr>
        <w:pStyle w:val="Tekstpodstawowywcity"/>
        <w:ind w:left="0" w:firstLine="360"/>
        <w:rPr>
          <w:rFonts w:ascii="Tahoma" w:hAnsi="Tahoma" w:cs="Tahoma"/>
          <w:b/>
          <w:sz w:val="20"/>
          <w:szCs w:val="20"/>
        </w:rPr>
      </w:pPr>
      <w:r w:rsidRPr="006B1B9D">
        <w:rPr>
          <w:rFonts w:ascii="Tahoma" w:hAnsi="Tahoma" w:cs="Tahoma"/>
          <w:b/>
          <w:sz w:val="20"/>
          <w:szCs w:val="20"/>
        </w:rPr>
        <w:t>Terminy badań:</w:t>
      </w:r>
    </w:p>
    <w:p w:rsidR="006B1B9D" w:rsidRPr="006B1B9D" w:rsidRDefault="006B1B9D" w:rsidP="006B1B9D">
      <w:pPr>
        <w:numPr>
          <w:ilvl w:val="0"/>
          <w:numId w:val="42"/>
        </w:num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  <w:r w:rsidRPr="006B1B9D">
        <w:rPr>
          <w:rFonts w:ascii="Tahoma" w:hAnsi="Tahoma" w:cs="Tahoma"/>
          <w:sz w:val="20"/>
          <w:szCs w:val="20"/>
        </w:rPr>
        <w:t>terminy badań dla pacjentów hospitalizowanych w terminie do 3 dni od daty zgłoszenia łącznie z opisem badania i wydaniem wyniku</w:t>
      </w:r>
      <w:r w:rsidRPr="006B1B9D">
        <w:rPr>
          <w:rFonts w:ascii="Tahoma" w:hAnsi="Tahoma" w:cs="Tahoma"/>
          <w:b/>
          <w:sz w:val="20"/>
          <w:szCs w:val="20"/>
        </w:rPr>
        <w:t xml:space="preserve"> </w:t>
      </w:r>
      <w:r w:rsidRPr="006B1B9D">
        <w:rPr>
          <w:rFonts w:ascii="Tahoma" w:hAnsi="Tahoma" w:cs="Tahoma"/>
          <w:sz w:val="20"/>
          <w:szCs w:val="20"/>
        </w:rPr>
        <w:t xml:space="preserve">(wydanie - przesłanie wyniku Udzielającemu zamówienie) w przypadkach nagłych </w:t>
      </w:r>
      <w:r w:rsidRPr="006B1B9D">
        <w:rPr>
          <w:rFonts w:ascii="Tahoma" w:hAnsi="Tahoma" w:cs="Tahoma"/>
          <w:b/>
          <w:sz w:val="20"/>
          <w:szCs w:val="20"/>
        </w:rPr>
        <w:t>1 dzień,</w:t>
      </w:r>
    </w:p>
    <w:p w:rsidR="006B1B9D" w:rsidRPr="006B1B9D" w:rsidRDefault="006B1B9D" w:rsidP="006B1B9D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6B1B9D">
        <w:rPr>
          <w:rFonts w:ascii="Tahoma" w:hAnsi="Tahoma" w:cs="Tahoma"/>
          <w:sz w:val="20"/>
          <w:szCs w:val="20"/>
        </w:rPr>
        <w:t xml:space="preserve">dla pacjentów ambulatoryjnych </w:t>
      </w:r>
      <w:r w:rsidRPr="006B1B9D">
        <w:rPr>
          <w:rFonts w:ascii="Tahoma" w:hAnsi="Tahoma" w:cs="Tahoma"/>
          <w:b/>
          <w:sz w:val="20"/>
          <w:szCs w:val="20"/>
        </w:rPr>
        <w:t>- w</w:t>
      </w:r>
      <w:r w:rsidRPr="006B1B9D">
        <w:rPr>
          <w:rFonts w:ascii="Tahoma" w:hAnsi="Tahoma" w:cs="Tahoma"/>
          <w:sz w:val="20"/>
          <w:szCs w:val="20"/>
        </w:rPr>
        <w:t xml:space="preserve"> terminie do 7dni dni od daty zgłoszenia łącznie z opisem badania i wydaniem wyniku (wydanie - przesłanie wyniku Udzielającemu zamówienie)</w:t>
      </w:r>
    </w:p>
    <w:p w:rsidR="006B1B9D" w:rsidRPr="006B1B9D" w:rsidRDefault="006B1B9D" w:rsidP="006B1B9D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6B1B9D">
        <w:rPr>
          <w:rFonts w:ascii="Tahoma" w:hAnsi="Tahoma" w:cs="Tahoma"/>
          <w:sz w:val="20"/>
          <w:szCs w:val="20"/>
        </w:rPr>
        <w:t>koszty dojazdu pacjenta na badania ponosi</w:t>
      </w:r>
      <w:r w:rsidRPr="006B1B9D">
        <w:rPr>
          <w:rFonts w:ascii="Tahoma" w:hAnsi="Tahoma" w:cs="Tahoma"/>
          <w:b/>
          <w:sz w:val="20"/>
          <w:szCs w:val="20"/>
        </w:rPr>
        <w:t xml:space="preserve"> Udzielający zamówienie</w:t>
      </w:r>
      <w:r w:rsidRPr="006B1B9D">
        <w:rPr>
          <w:rFonts w:ascii="Tahoma" w:hAnsi="Tahoma" w:cs="Tahoma"/>
          <w:sz w:val="20"/>
          <w:szCs w:val="20"/>
        </w:rPr>
        <w:t xml:space="preserve">, a przesłanie wyników nastąpi na koszt </w:t>
      </w:r>
      <w:r w:rsidRPr="006B1B9D">
        <w:rPr>
          <w:rFonts w:ascii="Tahoma" w:hAnsi="Tahoma" w:cs="Tahoma"/>
          <w:b/>
          <w:sz w:val="20"/>
          <w:szCs w:val="20"/>
        </w:rPr>
        <w:t>Przyjmującego zamówienie,</w:t>
      </w:r>
    </w:p>
    <w:p w:rsidR="006B1B9D" w:rsidRPr="006B1B9D" w:rsidRDefault="006B1B9D" w:rsidP="006B1B9D">
      <w:pPr>
        <w:pStyle w:val="Akapitzlist"/>
        <w:numPr>
          <w:ilvl w:val="0"/>
          <w:numId w:val="43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6B1B9D">
        <w:rPr>
          <w:rFonts w:ascii="Tahoma" w:hAnsi="Tahoma" w:cs="Tahoma"/>
          <w:sz w:val="20"/>
          <w:szCs w:val="20"/>
        </w:rPr>
        <w:t xml:space="preserve">przyjmujący zamówienie zobowiązuje się do wykonania badań dla pacjentów będących w trakcie wstępnej lub pogłębionej diagnostyki onkologicznej w poradniach specjalistycznych tut. Szpitala (dalej pacjenci SŚO). Badania diagnostyczne dla pacjentów SŚO będą wykonywane tylko na podstawie skierowań z umieszczoną informacja o treści: </w:t>
      </w:r>
      <w:r w:rsidRPr="006B1B9D">
        <w:rPr>
          <w:rFonts w:ascii="Tahoma" w:hAnsi="Tahoma" w:cs="Tahoma"/>
          <w:b/>
          <w:sz w:val="20"/>
          <w:szCs w:val="20"/>
        </w:rPr>
        <w:t>Badanie zlecone w ramach SŚO –</w:t>
      </w:r>
      <w:r w:rsidRPr="006B1B9D">
        <w:rPr>
          <w:rFonts w:ascii="Tahoma" w:hAnsi="Tahoma" w:cs="Tahoma"/>
          <w:sz w:val="20"/>
          <w:szCs w:val="20"/>
        </w:rPr>
        <w:t xml:space="preserve"> </w:t>
      </w:r>
      <w:r w:rsidRPr="006B1B9D">
        <w:rPr>
          <w:rFonts w:ascii="Tahoma" w:hAnsi="Tahoma" w:cs="Tahoma"/>
          <w:b/>
          <w:sz w:val="20"/>
          <w:szCs w:val="20"/>
        </w:rPr>
        <w:t>karta DILO nr…..</w:t>
      </w:r>
      <w:r w:rsidRPr="006B1B9D">
        <w:rPr>
          <w:rFonts w:ascii="Tahoma" w:hAnsi="Tahoma" w:cs="Tahoma"/>
          <w:sz w:val="20"/>
          <w:szCs w:val="20"/>
        </w:rPr>
        <w:t>(pieczątka), z autoryzacją lekarza zlecającego badanie (pieczęć, podpis). Termin wykonania badania dla pacjentów SŚO – do 5 dni od daty zgłoszenia łącznie z opisem badania i wynikiem.</w:t>
      </w:r>
    </w:p>
    <w:p w:rsidR="006B1B9D" w:rsidRPr="006B1B9D" w:rsidRDefault="006B1B9D" w:rsidP="00780685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6B1B9D" w:rsidRDefault="00520650" w:rsidP="00780685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Grupa III</w:t>
      </w:r>
      <w:r w:rsidR="006B1B9D">
        <w:rPr>
          <w:rFonts w:ascii="Tahoma" w:hAnsi="Tahoma" w:cs="Tahoma"/>
          <w:b/>
          <w:sz w:val="20"/>
          <w:szCs w:val="20"/>
        </w:rPr>
        <w:t>:</w:t>
      </w:r>
    </w:p>
    <w:p w:rsidR="0006693D" w:rsidRDefault="00A86DAA" w:rsidP="00780685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Dla badań bakteriologicznych i wirusologicznych - i</w:t>
      </w:r>
      <w:r w:rsidR="00E57E13">
        <w:rPr>
          <w:rFonts w:ascii="Tahoma" w:hAnsi="Tahoma" w:cs="Tahoma"/>
          <w:b/>
          <w:sz w:val="20"/>
          <w:szCs w:val="20"/>
        </w:rPr>
        <w:t>nne wymagania</w:t>
      </w:r>
      <w:r w:rsidR="0006693D">
        <w:rPr>
          <w:rFonts w:ascii="Tahoma" w:hAnsi="Tahoma" w:cs="Tahoma"/>
          <w:b/>
          <w:sz w:val="20"/>
          <w:szCs w:val="20"/>
        </w:rPr>
        <w:t>,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E57E13" w:rsidRDefault="00A86DAA" w:rsidP="00780685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Przyjmując</w:t>
      </w:r>
      <w:r w:rsidR="0006693D">
        <w:rPr>
          <w:rFonts w:ascii="Tahoma" w:hAnsi="Tahoma" w:cs="Tahoma"/>
          <w:b/>
          <w:sz w:val="20"/>
          <w:szCs w:val="20"/>
        </w:rPr>
        <w:t>y</w:t>
      </w:r>
      <w:r>
        <w:rPr>
          <w:rFonts w:ascii="Tahoma" w:hAnsi="Tahoma" w:cs="Tahoma"/>
          <w:b/>
          <w:sz w:val="20"/>
          <w:szCs w:val="20"/>
        </w:rPr>
        <w:t xml:space="preserve"> zamówienie</w:t>
      </w:r>
      <w:r w:rsidR="00E57E13">
        <w:rPr>
          <w:rFonts w:ascii="Tahoma" w:hAnsi="Tahoma" w:cs="Tahoma"/>
          <w:b/>
          <w:sz w:val="20"/>
          <w:szCs w:val="20"/>
        </w:rPr>
        <w:t>:</w:t>
      </w:r>
    </w:p>
    <w:p w:rsidR="00E57E13" w:rsidRPr="00D52B47" w:rsidRDefault="00E57E13" w:rsidP="00E57E13">
      <w:pPr>
        <w:pStyle w:val="Akapitzlist"/>
        <w:numPr>
          <w:ilvl w:val="0"/>
          <w:numId w:val="45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D52B47">
        <w:rPr>
          <w:rFonts w:ascii="Tahoma" w:hAnsi="Tahoma" w:cs="Tahoma"/>
          <w:sz w:val="20"/>
          <w:szCs w:val="20"/>
        </w:rPr>
        <w:t>zapewni codzienny transport próbek (dni robocze) w godzinach od 11.00 do 12.00</w:t>
      </w:r>
      <w:r w:rsidR="00A86DAA" w:rsidRPr="00D52B47">
        <w:rPr>
          <w:rFonts w:ascii="Tahoma" w:hAnsi="Tahoma" w:cs="Tahoma"/>
          <w:sz w:val="20"/>
          <w:szCs w:val="20"/>
        </w:rPr>
        <w:t xml:space="preserve"> z Siedziby </w:t>
      </w:r>
      <w:proofErr w:type="spellStart"/>
      <w:r w:rsidR="00D52B47" w:rsidRPr="00D52B47">
        <w:rPr>
          <w:rFonts w:ascii="Tahoma" w:hAnsi="Tahoma" w:cs="Tahoma"/>
          <w:sz w:val="20"/>
          <w:szCs w:val="20"/>
        </w:rPr>
        <w:t>Udzielajacego</w:t>
      </w:r>
      <w:proofErr w:type="spellEnd"/>
      <w:r w:rsidR="00D52B47" w:rsidRPr="00D52B47">
        <w:rPr>
          <w:rFonts w:ascii="Tahoma" w:hAnsi="Tahoma" w:cs="Tahoma"/>
          <w:sz w:val="20"/>
          <w:szCs w:val="20"/>
        </w:rPr>
        <w:t xml:space="preserve"> zamówienie</w:t>
      </w:r>
      <w:r w:rsidR="00A86DAA" w:rsidRPr="00D52B47">
        <w:rPr>
          <w:rFonts w:ascii="Tahoma" w:hAnsi="Tahoma" w:cs="Tahoma"/>
          <w:sz w:val="20"/>
          <w:szCs w:val="20"/>
        </w:rPr>
        <w:t xml:space="preserve"> do laboratorium </w:t>
      </w:r>
      <w:r w:rsidR="00D52B47">
        <w:rPr>
          <w:rFonts w:ascii="Tahoma" w:hAnsi="Tahoma" w:cs="Tahoma"/>
          <w:sz w:val="20"/>
          <w:szCs w:val="20"/>
        </w:rPr>
        <w:t>Przyjmującego Zamówienie</w:t>
      </w:r>
      <w:r w:rsidR="00A86DAA" w:rsidRPr="00D52B47">
        <w:rPr>
          <w:rFonts w:ascii="Tahoma" w:hAnsi="Tahoma" w:cs="Tahoma"/>
          <w:sz w:val="20"/>
          <w:szCs w:val="20"/>
        </w:rPr>
        <w:t>, w warunkach pozwalających na zachowanie wszystkich parametrów biologicznych powierzonej próbki.</w:t>
      </w:r>
    </w:p>
    <w:p w:rsidR="00A86DAA" w:rsidRPr="00D52B47" w:rsidRDefault="00A86DAA" w:rsidP="00E57E13">
      <w:pPr>
        <w:pStyle w:val="Akapitzlist"/>
        <w:numPr>
          <w:ilvl w:val="0"/>
          <w:numId w:val="45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D52B47">
        <w:rPr>
          <w:rFonts w:ascii="Tahoma" w:hAnsi="Tahoma" w:cs="Tahoma"/>
          <w:sz w:val="20"/>
          <w:szCs w:val="20"/>
        </w:rPr>
        <w:t>zapewni, że odebrane próbki na posiew mikrobiologiczny, znajdą się w laboratorium docelowym pierwszego dnia po dniu odbioru, a do tego czasu będą przechowywane w warunkach pozwalających wszystkich parametrów biologicznych</w:t>
      </w:r>
    </w:p>
    <w:p w:rsidR="00A86DAA" w:rsidRPr="00D52B47" w:rsidRDefault="00A86DAA" w:rsidP="00E57E13">
      <w:pPr>
        <w:pStyle w:val="Akapitzlist"/>
        <w:numPr>
          <w:ilvl w:val="0"/>
          <w:numId w:val="45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D52B47">
        <w:rPr>
          <w:rFonts w:ascii="Tahoma" w:hAnsi="Tahoma" w:cs="Tahoma"/>
          <w:sz w:val="20"/>
          <w:szCs w:val="20"/>
        </w:rPr>
        <w:lastRenderedPageBreak/>
        <w:t xml:space="preserve">w odniesieniu do badań z zakresu mikrobiologii (posiewy) </w:t>
      </w:r>
      <w:r w:rsidR="00D52B47" w:rsidRPr="00D52B47">
        <w:rPr>
          <w:rFonts w:ascii="Tahoma" w:hAnsi="Tahoma" w:cs="Tahoma"/>
          <w:sz w:val="20"/>
          <w:szCs w:val="20"/>
        </w:rPr>
        <w:t>Przyjmujący zamówienie</w:t>
      </w:r>
      <w:r w:rsidRPr="00D52B47">
        <w:rPr>
          <w:rFonts w:ascii="Tahoma" w:hAnsi="Tahoma" w:cs="Tahoma"/>
          <w:sz w:val="20"/>
          <w:szCs w:val="20"/>
        </w:rPr>
        <w:t xml:space="preserve"> nie ograniczy przyjmowania próbek w okresie świątecznymi podczas tzw. długich weekendów</w:t>
      </w:r>
    </w:p>
    <w:p w:rsidR="00A86DAA" w:rsidRPr="00D52B47" w:rsidRDefault="00A86DAA" w:rsidP="00E57E13">
      <w:pPr>
        <w:pStyle w:val="Akapitzlist"/>
        <w:numPr>
          <w:ilvl w:val="0"/>
          <w:numId w:val="45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D52B47">
        <w:rPr>
          <w:rFonts w:ascii="Tahoma" w:hAnsi="Tahoma" w:cs="Tahoma"/>
          <w:sz w:val="20"/>
          <w:szCs w:val="20"/>
        </w:rPr>
        <w:t xml:space="preserve">w miarę potrzeb (po uprzednim zgłoszeniu) </w:t>
      </w:r>
      <w:r w:rsidR="00D52B47" w:rsidRPr="00D52B47">
        <w:rPr>
          <w:rFonts w:ascii="Tahoma" w:hAnsi="Tahoma" w:cs="Tahoma"/>
          <w:sz w:val="20"/>
          <w:szCs w:val="20"/>
        </w:rPr>
        <w:t>Przyjmujący zamówienie</w:t>
      </w:r>
      <w:r w:rsidRPr="00D52B47">
        <w:rPr>
          <w:rFonts w:ascii="Tahoma" w:hAnsi="Tahoma" w:cs="Tahoma"/>
          <w:sz w:val="20"/>
          <w:szCs w:val="20"/>
        </w:rPr>
        <w:t xml:space="preserve"> zapewni </w:t>
      </w:r>
      <w:r w:rsidR="00520650" w:rsidRPr="00D52B47">
        <w:rPr>
          <w:rFonts w:ascii="Tahoma" w:hAnsi="Tahoma" w:cs="Tahoma"/>
          <w:sz w:val="20"/>
          <w:szCs w:val="20"/>
        </w:rPr>
        <w:t>odbiór</w:t>
      </w:r>
      <w:r w:rsidRPr="00D52B47">
        <w:rPr>
          <w:rFonts w:ascii="Tahoma" w:hAnsi="Tahoma" w:cs="Tahoma"/>
          <w:sz w:val="20"/>
          <w:szCs w:val="20"/>
        </w:rPr>
        <w:t xml:space="preserve"> transport próbek „cito” także w soboty</w:t>
      </w:r>
    </w:p>
    <w:p w:rsidR="00A86DAA" w:rsidRPr="00D52B47" w:rsidRDefault="00A86DAA" w:rsidP="00E57E13">
      <w:pPr>
        <w:pStyle w:val="Akapitzlist"/>
        <w:numPr>
          <w:ilvl w:val="0"/>
          <w:numId w:val="45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D52B47">
        <w:rPr>
          <w:rFonts w:ascii="Tahoma" w:hAnsi="Tahoma" w:cs="Tahoma"/>
          <w:sz w:val="20"/>
          <w:szCs w:val="20"/>
        </w:rPr>
        <w:t xml:space="preserve">zaakceptuje papierowe skierowania  </w:t>
      </w:r>
      <w:r w:rsidR="00D52B47" w:rsidRPr="00D52B47">
        <w:rPr>
          <w:rFonts w:ascii="Tahoma" w:hAnsi="Tahoma" w:cs="Tahoma"/>
          <w:sz w:val="20"/>
          <w:szCs w:val="20"/>
        </w:rPr>
        <w:t>Udzielającego zamówienie</w:t>
      </w:r>
      <w:r w:rsidRPr="00D52B47">
        <w:rPr>
          <w:rFonts w:ascii="Tahoma" w:hAnsi="Tahoma" w:cs="Tahoma"/>
          <w:sz w:val="20"/>
          <w:szCs w:val="20"/>
        </w:rPr>
        <w:t xml:space="preserve"> (tworzone w systemie </w:t>
      </w:r>
      <w:proofErr w:type="spellStart"/>
      <w:r w:rsidRPr="00D52B47">
        <w:rPr>
          <w:rFonts w:ascii="Tahoma" w:hAnsi="Tahoma" w:cs="Tahoma"/>
          <w:sz w:val="20"/>
          <w:szCs w:val="20"/>
        </w:rPr>
        <w:t>Esculap</w:t>
      </w:r>
      <w:proofErr w:type="spellEnd"/>
      <w:r w:rsidRPr="00D52B47">
        <w:rPr>
          <w:rFonts w:ascii="Tahoma" w:hAnsi="Tahoma" w:cs="Tahoma"/>
          <w:sz w:val="20"/>
          <w:szCs w:val="20"/>
        </w:rPr>
        <w:t>) lub udostępni swój system informatyczny do tworzenia skierowań</w:t>
      </w:r>
      <w:r w:rsidR="00CA35D5" w:rsidRPr="00D52B47">
        <w:rPr>
          <w:rFonts w:ascii="Tahoma" w:hAnsi="Tahoma" w:cs="Tahoma"/>
          <w:sz w:val="20"/>
          <w:szCs w:val="20"/>
        </w:rPr>
        <w:t xml:space="preserve"> na badania</w:t>
      </w:r>
    </w:p>
    <w:p w:rsidR="00CA35D5" w:rsidRPr="00D52B47" w:rsidRDefault="00CA35D5" w:rsidP="00E57E13">
      <w:pPr>
        <w:pStyle w:val="Akapitzlist"/>
        <w:numPr>
          <w:ilvl w:val="0"/>
          <w:numId w:val="45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D52B47">
        <w:rPr>
          <w:rFonts w:ascii="Tahoma" w:hAnsi="Tahoma" w:cs="Tahoma"/>
          <w:sz w:val="20"/>
          <w:szCs w:val="20"/>
        </w:rPr>
        <w:t>zapewni pojemniki i torebki do transportu próbek</w:t>
      </w:r>
    </w:p>
    <w:p w:rsidR="00CA35D5" w:rsidRPr="00D52B47" w:rsidRDefault="00CA35D5" w:rsidP="00E57E13">
      <w:pPr>
        <w:pStyle w:val="Akapitzlist"/>
        <w:numPr>
          <w:ilvl w:val="0"/>
          <w:numId w:val="45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D52B47">
        <w:rPr>
          <w:rFonts w:ascii="Tahoma" w:hAnsi="Tahoma" w:cs="Tahoma"/>
          <w:sz w:val="20"/>
          <w:szCs w:val="20"/>
        </w:rPr>
        <w:t xml:space="preserve">udostępni wyniki badań </w:t>
      </w:r>
      <w:proofErr w:type="spellStart"/>
      <w:r w:rsidRPr="00D52B47">
        <w:rPr>
          <w:rFonts w:ascii="Tahoma" w:hAnsi="Tahoma" w:cs="Tahoma"/>
          <w:sz w:val="20"/>
          <w:szCs w:val="20"/>
        </w:rPr>
        <w:t>on-line</w:t>
      </w:r>
      <w:proofErr w:type="spellEnd"/>
      <w:r w:rsidRPr="00D52B47">
        <w:rPr>
          <w:rFonts w:ascii="Tahoma" w:hAnsi="Tahoma" w:cs="Tahoma"/>
          <w:sz w:val="20"/>
          <w:szCs w:val="20"/>
        </w:rPr>
        <w:t xml:space="preserve">, oraz dostarczy wyniki w </w:t>
      </w:r>
      <w:proofErr w:type="spellStart"/>
      <w:r w:rsidRPr="00D52B47">
        <w:rPr>
          <w:rFonts w:ascii="Tahoma" w:hAnsi="Tahoma" w:cs="Tahoma"/>
          <w:sz w:val="20"/>
          <w:szCs w:val="20"/>
        </w:rPr>
        <w:t>formir</w:t>
      </w:r>
      <w:proofErr w:type="spellEnd"/>
      <w:r w:rsidRPr="00D52B47">
        <w:rPr>
          <w:rFonts w:ascii="Tahoma" w:hAnsi="Tahoma" w:cs="Tahoma"/>
          <w:sz w:val="20"/>
          <w:szCs w:val="20"/>
        </w:rPr>
        <w:t xml:space="preserve"> papierowej do </w:t>
      </w:r>
      <w:proofErr w:type="spellStart"/>
      <w:r w:rsidR="00D52B47" w:rsidRPr="00D52B47">
        <w:rPr>
          <w:rFonts w:ascii="Tahoma" w:hAnsi="Tahoma" w:cs="Tahoma"/>
          <w:sz w:val="20"/>
          <w:szCs w:val="20"/>
        </w:rPr>
        <w:t>Udzielajacego</w:t>
      </w:r>
      <w:proofErr w:type="spellEnd"/>
      <w:r w:rsidR="00D52B47" w:rsidRPr="00D52B47">
        <w:rPr>
          <w:rFonts w:ascii="Tahoma" w:hAnsi="Tahoma" w:cs="Tahoma"/>
          <w:sz w:val="20"/>
          <w:szCs w:val="20"/>
        </w:rPr>
        <w:t xml:space="preserve"> Zamówienie</w:t>
      </w:r>
    </w:p>
    <w:p w:rsidR="00CA35D5" w:rsidRPr="00D52B47" w:rsidRDefault="00CA35D5" w:rsidP="00E57E13">
      <w:pPr>
        <w:pStyle w:val="Akapitzlist"/>
        <w:numPr>
          <w:ilvl w:val="0"/>
          <w:numId w:val="45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D52B47">
        <w:rPr>
          <w:rFonts w:ascii="Tahoma" w:hAnsi="Tahoma" w:cs="Tahoma"/>
          <w:sz w:val="20"/>
          <w:szCs w:val="20"/>
        </w:rPr>
        <w:t xml:space="preserve">niezwłocznie powiadomi telefonicznie </w:t>
      </w:r>
      <w:r w:rsidR="00D52B47" w:rsidRPr="00D52B47">
        <w:rPr>
          <w:rFonts w:ascii="Tahoma" w:hAnsi="Tahoma" w:cs="Tahoma"/>
          <w:sz w:val="20"/>
          <w:szCs w:val="20"/>
        </w:rPr>
        <w:t>Udzielającego Zamówienie</w:t>
      </w:r>
      <w:r w:rsidRPr="00D52B47">
        <w:rPr>
          <w:rFonts w:ascii="Tahoma" w:hAnsi="Tahoma" w:cs="Tahoma"/>
          <w:sz w:val="20"/>
          <w:szCs w:val="20"/>
        </w:rPr>
        <w:t xml:space="preserve"> o uzyskaniu dodatniego wyniku badania w kierunku biologicznych czynników chorobotwórczych, podlegających zgłoszeniu do Sanepidu lub Szpitalnego Zespołu Epidemiologicznego.</w:t>
      </w:r>
    </w:p>
    <w:p w:rsidR="00A86DAA" w:rsidRPr="00D52B47" w:rsidRDefault="00A86DAA" w:rsidP="00CA35D5">
      <w:pPr>
        <w:pStyle w:val="Akapitzlist"/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D52B47">
        <w:rPr>
          <w:rFonts w:ascii="Tahoma" w:hAnsi="Tahoma" w:cs="Tahoma"/>
          <w:sz w:val="20"/>
          <w:szCs w:val="20"/>
        </w:rPr>
        <w:t xml:space="preserve"> </w:t>
      </w:r>
    </w:p>
    <w:p w:rsidR="00E57E13" w:rsidRDefault="00E57E13" w:rsidP="00780685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780685" w:rsidRDefault="00780685" w:rsidP="00780685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Uwaga:</w:t>
      </w:r>
    </w:p>
    <w:p w:rsidR="00780685" w:rsidRDefault="00780685" w:rsidP="00780685">
      <w:p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780685">
        <w:rPr>
          <w:rFonts w:ascii="Tahoma" w:hAnsi="Tahoma" w:cs="Tahoma"/>
          <w:b/>
          <w:sz w:val="20"/>
          <w:szCs w:val="20"/>
        </w:rPr>
        <w:t>W przypadkach nagłych wyniki badań przekazywane będą telefonicznie lub mailowo ( z zachowaniem ustawy o ochronie danych osobowych)</w:t>
      </w:r>
      <w:r w:rsidRPr="00780685">
        <w:rPr>
          <w:rFonts w:ascii="Tahoma" w:hAnsi="Tahoma" w:cs="Tahoma"/>
          <w:sz w:val="20"/>
          <w:szCs w:val="20"/>
        </w:rPr>
        <w:t>.</w:t>
      </w:r>
    </w:p>
    <w:p w:rsidR="00780685" w:rsidRPr="00780685" w:rsidRDefault="00780685" w:rsidP="00780685">
      <w:pPr>
        <w:spacing w:line="200" w:lineRule="atLeast"/>
        <w:jc w:val="both"/>
        <w:rPr>
          <w:rFonts w:ascii="Tahoma" w:hAnsi="Tahoma" w:cs="Tahoma"/>
          <w:sz w:val="20"/>
          <w:szCs w:val="20"/>
        </w:rPr>
      </w:pPr>
    </w:p>
    <w:p w:rsidR="00664C86" w:rsidRPr="00101E39" w:rsidRDefault="008109A0" w:rsidP="001B74B4">
      <w:pPr>
        <w:rPr>
          <w:rFonts w:ascii="Tahoma" w:hAnsi="Tahoma" w:cs="Tahoma"/>
          <w:b/>
          <w:sz w:val="20"/>
          <w:szCs w:val="20"/>
        </w:rPr>
      </w:pPr>
      <w:r w:rsidRPr="00101E39">
        <w:rPr>
          <w:rFonts w:ascii="Tahoma" w:hAnsi="Tahoma" w:cs="Tahoma"/>
          <w:b/>
          <w:sz w:val="20"/>
          <w:szCs w:val="20"/>
        </w:rPr>
        <w:t xml:space="preserve">B. Termin realizacji usług: </w:t>
      </w:r>
      <w:r w:rsidR="00D7388A" w:rsidRPr="00101E39">
        <w:rPr>
          <w:rFonts w:ascii="Tahoma" w:hAnsi="Tahoma" w:cs="Tahoma"/>
          <w:b/>
          <w:sz w:val="20"/>
          <w:szCs w:val="20"/>
        </w:rPr>
        <w:t xml:space="preserve">od dnia </w:t>
      </w:r>
      <w:r w:rsidR="00F1154A" w:rsidRPr="00101E39">
        <w:rPr>
          <w:rFonts w:ascii="Tahoma" w:hAnsi="Tahoma" w:cs="Tahoma"/>
          <w:b/>
          <w:sz w:val="20"/>
          <w:szCs w:val="20"/>
        </w:rPr>
        <w:t>1 stycznia</w:t>
      </w:r>
      <w:r w:rsidR="00780685" w:rsidRPr="00101E39">
        <w:rPr>
          <w:rFonts w:ascii="Tahoma" w:hAnsi="Tahoma" w:cs="Tahoma"/>
          <w:b/>
          <w:sz w:val="20"/>
          <w:szCs w:val="20"/>
        </w:rPr>
        <w:t xml:space="preserve"> 2021</w:t>
      </w:r>
      <w:r w:rsidR="00060204" w:rsidRPr="00101E39">
        <w:rPr>
          <w:rFonts w:ascii="Tahoma" w:hAnsi="Tahoma" w:cs="Tahoma"/>
          <w:b/>
          <w:sz w:val="20"/>
          <w:szCs w:val="20"/>
        </w:rPr>
        <w:t xml:space="preserve">r </w:t>
      </w:r>
      <w:r w:rsidR="00F1154A" w:rsidRPr="00101E39">
        <w:rPr>
          <w:rFonts w:ascii="Tahoma" w:hAnsi="Tahoma" w:cs="Tahoma"/>
          <w:b/>
          <w:sz w:val="20"/>
          <w:szCs w:val="20"/>
        </w:rPr>
        <w:t xml:space="preserve"> </w:t>
      </w:r>
      <w:r w:rsidR="00060204" w:rsidRPr="00101E39">
        <w:rPr>
          <w:rFonts w:ascii="Tahoma" w:hAnsi="Tahoma" w:cs="Tahoma"/>
          <w:b/>
          <w:sz w:val="20"/>
          <w:szCs w:val="20"/>
        </w:rPr>
        <w:t xml:space="preserve">na </w:t>
      </w:r>
      <w:r w:rsidR="00D7388A" w:rsidRPr="00101E39">
        <w:rPr>
          <w:rFonts w:ascii="Tahoma" w:hAnsi="Tahoma" w:cs="Tahoma"/>
          <w:b/>
          <w:sz w:val="20"/>
          <w:szCs w:val="20"/>
        </w:rPr>
        <w:t xml:space="preserve"> </w:t>
      </w:r>
      <w:r w:rsidR="00780685" w:rsidRPr="00101E39">
        <w:rPr>
          <w:rFonts w:ascii="Tahoma" w:hAnsi="Tahoma" w:cs="Tahoma"/>
          <w:b/>
          <w:sz w:val="20"/>
          <w:szCs w:val="20"/>
        </w:rPr>
        <w:t xml:space="preserve">do 31 grudnia 2023r. </w:t>
      </w:r>
    </w:p>
    <w:p w:rsidR="00FC540B" w:rsidRPr="00B56380" w:rsidRDefault="00FC540B" w:rsidP="001B74B4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8109A0" w:rsidRPr="00B56380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C. Usługi realizowane będą na podstawie zleceń</w:t>
      </w:r>
      <w:r w:rsidR="00B27AAE" w:rsidRPr="00B56380">
        <w:rPr>
          <w:rFonts w:ascii="Tahoma" w:hAnsi="Tahoma" w:cs="Tahoma"/>
          <w:b/>
          <w:sz w:val="20"/>
          <w:szCs w:val="20"/>
        </w:rPr>
        <w:t>/skierowań</w:t>
      </w:r>
      <w:r w:rsidRPr="00B56380">
        <w:rPr>
          <w:rFonts w:ascii="Tahoma" w:hAnsi="Tahoma" w:cs="Tahoma"/>
          <w:b/>
          <w:sz w:val="20"/>
          <w:szCs w:val="20"/>
        </w:rPr>
        <w:t xml:space="preserve"> wystawianych </w:t>
      </w:r>
      <w:r w:rsidR="00B27AAE" w:rsidRPr="00B56380">
        <w:rPr>
          <w:rFonts w:ascii="Tahoma" w:hAnsi="Tahoma" w:cs="Tahoma"/>
          <w:b/>
          <w:sz w:val="20"/>
          <w:szCs w:val="20"/>
        </w:rPr>
        <w:t>przez Udzielają</w:t>
      </w:r>
      <w:r w:rsidR="00D753D4" w:rsidRPr="00B56380">
        <w:rPr>
          <w:rFonts w:ascii="Tahoma" w:hAnsi="Tahoma" w:cs="Tahoma"/>
          <w:b/>
          <w:sz w:val="20"/>
          <w:szCs w:val="20"/>
        </w:rPr>
        <w:t>cego zamówienie.</w:t>
      </w:r>
    </w:p>
    <w:p w:rsidR="008109A0" w:rsidRPr="00B56380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</w:p>
    <w:p w:rsidR="008109A0" w:rsidRPr="00B56380" w:rsidRDefault="00C74A69" w:rsidP="00C469CB">
      <w:pPr>
        <w:numPr>
          <w:ilvl w:val="0"/>
          <w:numId w:val="4"/>
        </w:numPr>
        <w:tabs>
          <w:tab w:val="clear" w:pos="720"/>
          <w:tab w:val="num" w:pos="400"/>
        </w:tabs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 xml:space="preserve">Ceny </w:t>
      </w:r>
      <w:r w:rsidR="00942035">
        <w:rPr>
          <w:rFonts w:ascii="Tahoma" w:hAnsi="Tahoma" w:cs="Tahoma"/>
          <w:b/>
          <w:sz w:val="20"/>
          <w:szCs w:val="20"/>
        </w:rPr>
        <w:t xml:space="preserve">nie </w:t>
      </w:r>
      <w:r w:rsidR="008109A0" w:rsidRPr="00B56380">
        <w:rPr>
          <w:rFonts w:ascii="Tahoma" w:hAnsi="Tahoma" w:cs="Tahoma"/>
          <w:b/>
          <w:sz w:val="20"/>
          <w:szCs w:val="20"/>
        </w:rPr>
        <w:t xml:space="preserve">ulegną zmianie </w:t>
      </w:r>
      <w:r w:rsidR="002833A1">
        <w:rPr>
          <w:rFonts w:ascii="Tahoma" w:hAnsi="Tahoma" w:cs="Tahoma"/>
          <w:b/>
          <w:sz w:val="20"/>
          <w:szCs w:val="20"/>
        </w:rPr>
        <w:t xml:space="preserve">przez okres </w:t>
      </w:r>
      <w:r w:rsidR="00942035">
        <w:rPr>
          <w:rFonts w:ascii="Tahoma" w:hAnsi="Tahoma" w:cs="Tahoma"/>
          <w:b/>
          <w:sz w:val="20"/>
          <w:szCs w:val="20"/>
        </w:rPr>
        <w:t>trwania umowy</w:t>
      </w:r>
      <w:r w:rsidRPr="00B56380">
        <w:rPr>
          <w:rFonts w:ascii="Tahoma" w:hAnsi="Tahoma" w:cs="Tahoma"/>
          <w:b/>
          <w:sz w:val="20"/>
          <w:szCs w:val="20"/>
        </w:rPr>
        <w:t>.</w:t>
      </w:r>
    </w:p>
    <w:p w:rsidR="008109A0" w:rsidRPr="00B56380" w:rsidRDefault="008109A0" w:rsidP="001B74B4">
      <w:pPr>
        <w:tabs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UWAGA:</w:t>
      </w:r>
    </w:p>
    <w:p w:rsidR="008109A0" w:rsidRPr="00B56380" w:rsidRDefault="00416F88" w:rsidP="001B74B4">
      <w:pPr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Udzielający zamówienie</w:t>
      </w:r>
      <w:r w:rsidR="008109A0" w:rsidRPr="00B56380">
        <w:rPr>
          <w:rFonts w:ascii="Tahoma" w:hAnsi="Tahoma" w:cs="Tahoma"/>
          <w:sz w:val="20"/>
          <w:szCs w:val="20"/>
        </w:rPr>
        <w:t xml:space="preserve"> zastrzega sobie prawo do odwołania konkursu bez podania przyczyny oraz do przesunięcia terminu składania ofert.</w:t>
      </w:r>
    </w:p>
    <w:p w:rsidR="008109A0" w:rsidRPr="00B56380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II. INSTRUKCJA DLA OFERENTÓW – WYMAGANIA WOBEC OFERENTÓW</w:t>
      </w:r>
    </w:p>
    <w:p w:rsidR="00B45CB0" w:rsidRPr="00B56380" w:rsidRDefault="00B45CB0" w:rsidP="001B74B4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Wymagania wobec Oferentów:</w:t>
      </w:r>
    </w:p>
    <w:p w:rsidR="00060204" w:rsidRPr="00060204" w:rsidRDefault="00060204" w:rsidP="00060204">
      <w:pPr>
        <w:pStyle w:val="Tekstpodstawowy210"/>
        <w:numPr>
          <w:ilvl w:val="0"/>
          <w:numId w:val="22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060204">
        <w:rPr>
          <w:rFonts w:ascii="Tahoma" w:hAnsi="Tahoma" w:cs="Tahoma"/>
          <w:sz w:val="20"/>
        </w:rPr>
        <w:t>Prowadzenie działalności w zakresie objętym niniejszym konkursem.</w:t>
      </w:r>
    </w:p>
    <w:p w:rsidR="00060204" w:rsidRPr="00060204" w:rsidRDefault="00060204" w:rsidP="00060204">
      <w:pPr>
        <w:pStyle w:val="Tekstpodstawowy210"/>
        <w:numPr>
          <w:ilvl w:val="0"/>
          <w:numId w:val="22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060204">
        <w:rPr>
          <w:rFonts w:ascii="Tahoma" w:hAnsi="Tahoma" w:cs="Tahoma"/>
          <w:sz w:val="20"/>
        </w:rPr>
        <w:t>Przyjmujący zamówienie musi zapewnić gotowość do realizacji usług w terminach i  godzinach wskazanych w niniejszej SWKO.</w:t>
      </w:r>
    </w:p>
    <w:p w:rsidR="00060204" w:rsidRPr="00060204" w:rsidRDefault="00060204" w:rsidP="00060204">
      <w:pPr>
        <w:pStyle w:val="Tekstpodstawowy210"/>
        <w:numPr>
          <w:ilvl w:val="0"/>
          <w:numId w:val="22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060204">
        <w:rPr>
          <w:rFonts w:ascii="Tahoma" w:hAnsi="Tahoma" w:cs="Tahoma"/>
          <w:sz w:val="20"/>
        </w:rPr>
        <w:t xml:space="preserve">Przez zapewnienie gotowości doświadczenia usługi należy rozumieć stworzenie odpowiednich warunków organizacyjno- technicznych, umożliwiających jak najszybsze udzielenie świadczeń zdrowotnych </w:t>
      </w:r>
      <w:proofErr w:type="spellStart"/>
      <w:r w:rsidRPr="00060204">
        <w:rPr>
          <w:rFonts w:ascii="Tahoma" w:hAnsi="Tahoma" w:cs="Tahoma"/>
          <w:sz w:val="20"/>
        </w:rPr>
        <w:t>tj</w:t>
      </w:r>
      <w:proofErr w:type="spellEnd"/>
      <w:r w:rsidRPr="00060204">
        <w:rPr>
          <w:rFonts w:ascii="Tahoma" w:hAnsi="Tahoma" w:cs="Tahoma"/>
          <w:sz w:val="20"/>
        </w:rPr>
        <w:t>:.</w:t>
      </w:r>
    </w:p>
    <w:p w:rsidR="00060204" w:rsidRPr="00060204" w:rsidRDefault="00060204" w:rsidP="00060204">
      <w:pPr>
        <w:pStyle w:val="Tekstpodstawowy210"/>
        <w:numPr>
          <w:ilvl w:val="0"/>
          <w:numId w:val="23"/>
        </w:numPr>
        <w:rPr>
          <w:rFonts w:ascii="Tahoma" w:hAnsi="Tahoma" w:cs="Tahoma"/>
          <w:sz w:val="20"/>
        </w:rPr>
      </w:pPr>
      <w:r w:rsidRPr="00060204">
        <w:rPr>
          <w:rFonts w:ascii="Tahoma" w:hAnsi="Tahoma" w:cs="Tahoma"/>
          <w:sz w:val="20"/>
        </w:rPr>
        <w:t>posiadanie odpowiednio wyposażenia (pracownie, aparaty, urządzenia itp.) oraz innych środków dostosowanych do charakteru oferowanych usług,</w:t>
      </w:r>
    </w:p>
    <w:p w:rsidR="00060204" w:rsidRPr="00060204" w:rsidRDefault="00060204" w:rsidP="00060204">
      <w:pPr>
        <w:pStyle w:val="Tekstpodstawowy210"/>
        <w:numPr>
          <w:ilvl w:val="0"/>
          <w:numId w:val="23"/>
        </w:numPr>
        <w:rPr>
          <w:rFonts w:ascii="Tahoma" w:hAnsi="Tahoma" w:cs="Tahoma"/>
          <w:sz w:val="20"/>
        </w:rPr>
      </w:pPr>
      <w:r w:rsidRPr="00060204">
        <w:rPr>
          <w:rFonts w:ascii="Tahoma" w:hAnsi="Tahoma" w:cs="Tahoma"/>
          <w:sz w:val="20"/>
        </w:rPr>
        <w:t>posiadanie pracowników o odpowiednich kwalifikacjach i składzie osobowym niezbędnych do realizacji zamówienia,</w:t>
      </w:r>
    </w:p>
    <w:p w:rsidR="00060204" w:rsidRPr="00060204" w:rsidRDefault="00060204" w:rsidP="00060204">
      <w:pPr>
        <w:pStyle w:val="Tekstpodstawowy210"/>
        <w:numPr>
          <w:ilvl w:val="0"/>
          <w:numId w:val="22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060204">
        <w:rPr>
          <w:rFonts w:ascii="Tahoma" w:hAnsi="Tahoma" w:cs="Tahoma"/>
          <w:sz w:val="20"/>
        </w:rPr>
        <w:t xml:space="preserve">Przyjmujący zamówienie zobowiązany jest do posiadania polisy OC lub zawarcia umowy ubezpieczenia odpowiedzialności cywilnej najpóźniej w dniu poprzedzającym rozpoczęcie udzielania świadczeń zdrowotnych objętych postępowaniem konkursowym zakresie określonym w art.25 ust.1 </w:t>
      </w:r>
      <w:proofErr w:type="spellStart"/>
      <w:r w:rsidRPr="00060204">
        <w:rPr>
          <w:rFonts w:ascii="Tahoma" w:hAnsi="Tahoma" w:cs="Tahoma"/>
          <w:sz w:val="20"/>
        </w:rPr>
        <w:t>pkt</w:t>
      </w:r>
      <w:proofErr w:type="spellEnd"/>
      <w:r w:rsidRPr="00060204">
        <w:rPr>
          <w:rFonts w:ascii="Tahoma" w:hAnsi="Tahoma" w:cs="Tahoma"/>
          <w:sz w:val="20"/>
        </w:rPr>
        <w:t xml:space="preserve"> ustawy z dnia 15kwietnia 2011 r. o działalności lecz</w:t>
      </w:r>
      <w:r w:rsidR="00AC44A5">
        <w:rPr>
          <w:rFonts w:ascii="Tahoma" w:hAnsi="Tahoma" w:cs="Tahoma"/>
          <w:sz w:val="20"/>
        </w:rPr>
        <w:t xml:space="preserve">niczej (tekst </w:t>
      </w:r>
      <w:proofErr w:type="spellStart"/>
      <w:r w:rsidR="00AC44A5">
        <w:rPr>
          <w:rFonts w:ascii="Tahoma" w:hAnsi="Tahoma" w:cs="Tahoma"/>
          <w:sz w:val="20"/>
        </w:rPr>
        <w:t>jed</w:t>
      </w:r>
      <w:proofErr w:type="spellEnd"/>
      <w:r w:rsidR="00AC44A5">
        <w:rPr>
          <w:rFonts w:ascii="Tahoma" w:hAnsi="Tahoma" w:cs="Tahoma"/>
          <w:sz w:val="20"/>
        </w:rPr>
        <w:t>. DZ. U. z 2020</w:t>
      </w:r>
      <w:r w:rsidRPr="00060204">
        <w:rPr>
          <w:rFonts w:ascii="Tahoma" w:hAnsi="Tahoma" w:cs="Tahoma"/>
          <w:sz w:val="20"/>
        </w:rPr>
        <w:t xml:space="preserve"> r. poz.</w:t>
      </w:r>
      <w:r w:rsidR="00AC44A5">
        <w:rPr>
          <w:rFonts w:ascii="Tahoma" w:hAnsi="Tahoma" w:cs="Tahoma"/>
          <w:sz w:val="20"/>
        </w:rPr>
        <w:t>295</w:t>
      </w:r>
      <w:r w:rsidRPr="00060204">
        <w:rPr>
          <w:rFonts w:ascii="Tahoma" w:hAnsi="Tahoma" w:cs="Tahoma"/>
          <w:sz w:val="20"/>
        </w:rPr>
        <w:t>).</w:t>
      </w:r>
    </w:p>
    <w:p w:rsidR="00060204" w:rsidRPr="00060204" w:rsidRDefault="00060204" w:rsidP="00060204">
      <w:pPr>
        <w:pStyle w:val="Tekstpodstawowy210"/>
        <w:ind w:left="567"/>
        <w:rPr>
          <w:rFonts w:ascii="Tahoma" w:hAnsi="Tahoma" w:cs="Tahoma"/>
          <w:b/>
          <w:sz w:val="20"/>
        </w:rPr>
      </w:pPr>
      <w:r w:rsidRPr="00060204">
        <w:rPr>
          <w:rFonts w:ascii="Tahoma" w:hAnsi="Tahoma" w:cs="Tahoma"/>
          <w:b/>
          <w:sz w:val="20"/>
        </w:rPr>
        <w:t>Ponadto:</w:t>
      </w:r>
    </w:p>
    <w:p w:rsidR="00060204" w:rsidRPr="00060204" w:rsidRDefault="00060204" w:rsidP="00060204">
      <w:pPr>
        <w:pStyle w:val="Tekstpodstawowy210"/>
        <w:numPr>
          <w:ilvl w:val="0"/>
          <w:numId w:val="22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060204">
        <w:rPr>
          <w:rFonts w:ascii="Tahoma" w:hAnsi="Tahoma" w:cs="Tahoma"/>
          <w:sz w:val="20"/>
        </w:rPr>
        <w:t>Przyjmujący zamówienie oświadcza, ze spełnia warunki określone przez NFZ oraz zobowiązuje  się do podania kontroli na zasadach określonych w ustawie o świadczeniach opieki zdrowotnej finansowanych ze środków publicznych w zakresie wynikającym z umowy zawartej z MOWNFZ.</w:t>
      </w:r>
    </w:p>
    <w:p w:rsidR="00060204" w:rsidRPr="00060204" w:rsidRDefault="00060204" w:rsidP="00060204">
      <w:pPr>
        <w:pStyle w:val="Tekstpodstawowy210"/>
        <w:numPr>
          <w:ilvl w:val="0"/>
          <w:numId w:val="22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060204">
        <w:rPr>
          <w:rFonts w:ascii="Tahoma" w:hAnsi="Tahoma" w:cs="Tahoma"/>
          <w:sz w:val="20"/>
        </w:rPr>
        <w:t>Przyjmujący zamówienie zobowiązuje się udostępnić umowę podwykonawstwa w formie elektronicznej za pośrednictwem Portalu Świadczeniodawcy w formie określonej przez NFZ (</w:t>
      </w:r>
      <w:hyperlink r:id="rId8" w:history="1">
        <w:r w:rsidRPr="00060204">
          <w:rPr>
            <w:rStyle w:val="Hipercze"/>
            <w:rFonts w:ascii="Tahoma" w:hAnsi="Tahoma" w:cs="Tahoma"/>
            <w:sz w:val="20"/>
          </w:rPr>
          <w:t>https://portal.nfz-krakow.pl</w:t>
        </w:r>
      </w:hyperlink>
      <w:r w:rsidRPr="00060204">
        <w:rPr>
          <w:rFonts w:ascii="Tahoma" w:hAnsi="Tahoma" w:cs="Tahoma"/>
          <w:sz w:val="20"/>
        </w:rPr>
        <w:t>).</w:t>
      </w:r>
    </w:p>
    <w:p w:rsidR="00060204" w:rsidRPr="00060204" w:rsidRDefault="00060204" w:rsidP="00060204">
      <w:pPr>
        <w:pStyle w:val="Tekstpodstawowy210"/>
        <w:numPr>
          <w:ilvl w:val="0"/>
          <w:numId w:val="22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A263CD">
        <w:rPr>
          <w:rFonts w:ascii="Tahoma" w:hAnsi="Tahoma" w:cs="Tahoma"/>
          <w:sz w:val="20"/>
          <w:u w:val="single"/>
        </w:rPr>
        <w:t>W przypadku badań laboratoryjnych powinien wnieść następujące informacje</w:t>
      </w:r>
      <w:r w:rsidRPr="00060204">
        <w:rPr>
          <w:rFonts w:ascii="Tahoma" w:hAnsi="Tahoma" w:cs="Tahoma"/>
          <w:sz w:val="20"/>
        </w:rPr>
        <w:t>: o sposobie pobierania materiału do badania, sposobie oraz terminie dostarczenia materiału do badania, warunkach transportu, metodzie wykonania badań, czasie oczekiwania na wynik oraz o numerach telefonów kontaktowych do pracowni.</w:t>
      </w:r>
    </w:p>
    <w:p w:rsidR="00060204" w:rsidRPr="00060204" w:rsidRDefault="00060204" w:rsidP="00060204">
      <w:pPr>
        <w:pStyle w:val="Tekstpodstawowy210"/>
        <w:numPr>
          <w:ilvl w:val="0"/>
          <w:numId w:val="22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A263CD">
        <w:rPr>
          <w:rFonts w:ascii="Tahoma" w:hAnsi="Tahoma" w:cs="Tahoma"/>
          <w:sz w:val="20"/>
          <w:u w:val="single"/>
        </w:rPr>
        <w:lastRenderedPageBreak/>
        <w:t>W przypadku badań diagnostycznych powinien wnieść następujące informacje</w:t>
      </w:r>
      <w:r w:rsidRPr="00060204">
        <w:rPr>
          <w:rFonts w:ascii="Tahoma" w:hAnsi="Tahoma" w:cs="Tahoma"/>
          <w:sz w:val="20"/>
        </w:rPr>
        <w:t>: o miejscu wykonywania badań, sposobie zapisu na badanie oraz o numerach telefonów kontaktowych do pracowni.</w:t>
      </w:r>
    </w:p>
    <w:p w:rsidR="00060204" w:rsidRPr="00060204" w:rsidRDefault="00060204" w:rsidP="00060204">
      <w:pPr>
        <w:pStyle w:val="Tekstpodstawowy210"/>
        <w:numPr>
          <w:ilvl w:val="0"/>
          <w:numId w:val="22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060204">
        <w:rPr>
          <w:rFonts w:ascii="Tahoma" w:hAnsi="Tahoma" w:cs="Tahoma"/>
          <w:sz w:val="20"/>
        </w:rPr>
        <w:t>Do faktury powinien dołączać informacje o faktycznej ilości wykonanych badań potwierdzoną  wykazami wykonanych badań, zawierającymi: datę wykonania badania, imię i nazwisko pacjenta lub Pesel pacjenta, imię i nazwisko lekarza kierującego, jednostkę organizacyjną  zlecającą badanie oraz nazwę badania tożsamą z nazwą wskazana w cenniku i cenę jednostkową badania.</w:t>
      </w:r>
    </w:p>
    <w:p w:rsidR="00060204" w:rsidRPr="00AC44A5" w:rsidRDefault="00060204" w:rsidP="00060204">
      <w:pPr>
        <w:pStyle w:val="Tekstpodstawowy210"/>
        <w:numPr>
          <w:ilvl w:val="0"/>
          <w:numId w:val="22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060204">
        <w:rPr>
          <w:rFonts w:ascii="Tahoma" w:hAnsi="Tahoma" w:cs="Tahoma"/>
          <w:sz w:val="20"/>
        </w:rPr>
        <w:t>W zakresie terminu zapłaty powinien na fakturze wnieść zapis o treści: „ zgodnie z umową” – termin płatności wynosić będzie 30 dni, liczony od daty otrzymania prawidłowo wystawionej faktury wraz z wykazem.</w:t>
      </w:r>
    </w:p>
    <w:p w:rsidR="00B028A6" w:rsidRPr="00B56380" w:rsidRDefault="00416F88" w:rsidP="00C469CB">
      <w:pPr>
        <w:pStyle w:val="Tekstpodstawowy210"/>
        <w:numPr>
          <w:ilvl w:val="0"/>
          <w:numId w:val="22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Oferent</w:t>
      </w:r>
      <w:r w:rsidR="00325DFF" w:rsidRPr="00B56380">
        <w:rPr>
          <w:rFonts w:ascii="Tahoma" w:hAnsi="Tahoma" w:cs="Tahoma"/>
          <w:sz w:val="20"/>
        </w:rPr>
        <w:t xml:space="preserve"> oświadcza, z</w:t>
      </w:r>
      <w:r w:rsidR="00B028A6" w:rsidRPr="00B56380">
        <w:rPr>
          <w:rFonts w:ascii="Tahoma" w:hAnsi="Tahoma" w:cs="Tahoma"/>
          <w:sz w:val="20"/>
        </w:rPr>
        <w:t>e spełnia warunki określ</w:t>
      </w:r>
      <w:r w:rsidR="001E7EB3" w:rsidRPr="00B56380">
        <w:rPr>
          <w:rFonts w:ascii="Tahoma" w:hAnsi="Tahoma" w:cs="Tahoma"/>
          <w:sz w:val="20"/>
        </w:rPr>
        <w:t xml:space="preserve">one przez NFZ oraz zobowiązuje </w:t>
      </w:r>
      <w:r w:rsidR="00B028A6" w:rsidRPr="00B56380">
        <w:rPr>
          <w:rFonts w:ascii="Tahoma" w:hAnsi="Tahoma" w:cs="Tahoma"/>
          <w:sz w:val="20"/>
        </w:rPr>
        <w:t>się do podania kontroli na zasadach określonych w ustawie o świadczeniach opieki zdrowotnej finansowanych ze środków publicznych w zakresie wynikającym z umowy zawartej z MOWNFZ</w:t>
      </w:r>
      <w:r w:rsidR="00325DFF" w:rsidRPr="00B56380">
        <w:rPr>
          <w:rFonts w:ascii="Tahoma" w:hAnsi="Tahoma" w:cs="Tahoma"/>
          <w:sz w:val="20"/>
        </w:rPr>
        <w:t>.</w:t>
      </w:r>
    </w:p>
    <w:p w:rsidR="00B56380" w:rsidRDefault="00B56380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56380" w:rsidRDefault="00B56380" w:rsidP="001B74B4">
      <w:pPr>
        <w:pStyle w:val="Tekstpodstawowy210"/>
        <w:rPr>
          <w:rFonts w:ascii="Tahoma" w:hAnsi="Tahoma" w:cs="Tahoma"/>
          <w:sz w:val="20"/>
        </w:rPr>
      </w:pPr>
    </w:p>
    <w:p w:rsidR="00B56380" w:rsidRDefault="00B56380" w:rsidP="001B74B4">
      <w:pPr>
        <w:pStyle w:val="Tekstpodstawowy210"/>
        <w:rPr>
          <w:rFonts w:ascii="Tahoma" w:hAnsi="Tahoma" w:cs="Tahoma"/>
          <w:sz w:val="20"/>
        </w:rPr>
      </w:pPr>
    </w:p>
    <w:p w:rsidR="00C84015" w:rsidRPr="00B56380" w:rsidRDefault="00C84015" w:rsidP="001B74B4">
      <w:pPr>
        <w:pStyle w:val="Tekstpodstawowy210"/>
        <w:rPr>
          <w:rFonts w:ascii="Tahoma" w:hAnsi="Tahoma" w:cs="Tahoma"/>
          <w:b/>
          <w:sz w:val="20"/>
        </w:rPr>
      </w:pPr>
    </w:p>
    <w:p w:rsidR="008109A0" w:rsidRPr="00B56380" w:rsidRDefault="008109A0" w:rsidP="001B74B4">
      <w:pPr>
        <w:pStyle w:val="Tekstpodstawowy210"/>
        <w:jc w:val="center"/>
        <w:rPr>
          <w:rFonts w:ascii="Tahoma" w:hAnsi="Tahoma" w:cs="Tahoma"/>
          <w:b/>
          <w:sz w:val="20"/>
        </w:rPr>
      </w:pPr>
      <w:r w:rsidRPr="00B56380">
        <w:rPr>
          <w:rFonts w:ascii="Tahoma" w:hAnsi="Tahoma" w:cs="Tahoma"/>
          <w:b/>
          <w:sz w:val="20"/>
        </w:rPr>
        <w:t>Instrukcja dla Oferentów:</w:t>
      </w:r>
    </w:p>
    <w:p w:rsidR="00C84015" w:rsidRPr="00B56380" w:rsidRDefault="00C84015" w:rsidP="001B74B4">
      <w:pPr>
        <w:pStyle w:val="Tekstpodstawowy210"/>
        <w:jc w:val="center"/>
        <w:rPr>
          <w:rFonts w:ascii="Tahoma" w:hAnsi="Tahoma" w:cs="Tahoma"/>
          <w:b/>
          <w:sz w:val="20"/>
        </w:rPr>
      </w:pPr>
    </w:p>
    <w:p w:rsidR="008109A0" w:rsidRPr="00B56380" w:rsidRDefault="008109A0" w:rsidP="001B74B4">
      <w:pPr>
        <w:pStyle w:val="Tekstpodstawowy210"/>
        <w:jc w:val="center"/>
        <w:rPr>
          <w:rFonts w:ascii="Tahoma" w:hAnsi="Tahoma" w:cs="Tahoma"/>
          <w:b/>
          <w:sz w:val="20"/>
        </w:rPr>
      </w:pPr>
      <w:r w:rsidRPr="00B56380">
        <w:rPr>
          <w:rFonts w:ascii="Tahoma" w:hAnsi="Tahoma" w:cs="Tahoma"/>
          <w:b/>
          <w:sz w:val="20"/>
        </w:rPr>
        <w:t>Oferta musi zawierać następujące dokumenty i oświadczenia:</w:t>
      </w:r>
    </w:p>
    <w:p w:rsidR="008109A0" w:rsidRPr="00B56380" w:rsidRDefault="008109A0" w:rsidP="00C469CB">
      <w:pPr>
        <w:pStyle w:val="Tekstpodstawowy210"/>
        <w:numPr>
          <w:ilvl w:val="0"/>
          <w:numId w:val="8"/>
        </w:numPr>
        <w:tabs>
          <w:tab w:val="left" w:pos="360"/>
        </w:tabs>
        <w:rPr>
          <w:rFonts w:ascii="Tahoma" w:hAnsi="Tahoma" w:cs="Tahoma"/>
          <w:b/>
          <w:sz w:val="20"/>
        </w:rPr>
      </w:pPr>
      <w:r w:rsidRPr="00B56380">
        <w:rPr>
          <w:rFonts w:ascii="Tahoma" w:hAnsi="Tahoma" w:cs="Tahoma"/>
          <w:b/>
          <w:sz w:val="20"/>
        </w:rPr>
        <w:t>Sposób przygotowania oferty:</w:t>
      </w:r>
    </w:p>
    <w:p w:rsidR="008109A0" w:rsidRPr="009656D5" w:rsidRDefault="008109A0" w:rsidP="00C469CB">
      <w:pPr>
        <w:pStyle w:val="Tekstpodstawowy210"/>
        <w:numPr>
          <w:ilvl w:val="0"/>
          <w:numId w:val="10"/>
        </w:numPr>
        <w:rPr>
          <w:rFonts w:ascii="Tahoma" w:hAnsi="Tahoma" w:cs="Tahoma"/>
          <w:sz w:val="20"/>
        </w:rPr>
      </w:pPr>
      <w:r w:rsidRPr="009656D5">
        <w:rPr>
          <w:rFonts w:ascii="Tahoma" w:hAnsi="Tahoma" w:cs="Tahoma"/>
          <w:sz w:val="20"/>
        </w:rPr>
        <w:t xml:space="preserve">Oferta winna być złożona w formie pisemnej wraz ze wszystkimi wymaganymi załącznikami, zgodnie z warunkami określonymi w niniejszej </w:t>
      </w:r>
      <w:r w:rsidR="00DD7C8A" w:rsidRPr="009656D5">
        <w:rPr>
          <w:rFonts w:ascii="Tahoma" w:hAnsi="Tahoma" w:cs="Tahoma"/>
          <w:sz w:val="20"/>
        </w:rPr>
        <w:t>SWKO</w:t>
      </w:r>
      <w:r w:rsidRPr="009656D5">
        <w:rPr>
          <w:rFonts w:ascii="Tahoma" w:hAnsi="Tahoma" w:cs="Tahoma"/>
          <w:sz w:val="20"/>
        </w:rPr>
        <w:t>.</w:t>
      </w:r>
    </w:p>
    <w:p w:rsidR="008109A0" w:rsidRPr="00B56380" w:rsidRDefault="008109A0" w:rsidP="00C469CB">
      <w:pPr>
        <w:pStyle w:val="Tekstpodstawowy210"/>
        <w:numPr>
          <w:ilvl w:val="0"/>
          <w:numId w:val="10"/>
        </w:numPr>
        <w:rPr>
          <w:rFonts w:ascii="Tahoma" w:hAnsi="Tahoma" w:cs="Tahoma"/>
          <w:sz w:val="20"/>
        </w:rPr>
      </w:pPr>
      <w:r w:rsidRPr="009656D5">
        <w:rPr>
          <w:rFonts w:ascii="Tahoma" w:hAnsi="Tahoma" w:cs="Tahoma"/>
          <w:sz w:val="20"/>
        </w:rPr>
        <w:t xml:space="preserve">Ofertę należy sporządzić zgodnie z </w:t>
      </w:r>
      <w:r w:rsidR="00C84015" w:rsidRPr="009656D5">
        <w:rPr>
          <w:rFonts w:ascii="Tahoma" w:hAnsi="Tahoma" w:cs="Tahoma"/>
          <w:sz w:val="20"/>
        </w:rPr>
        <w:t>SWKO</w:t>
      </w:r>
      <w:r w:rsidRPr="009656D5">
        <w:rPr>
          <w:rFonts w:ascii="Tahoma" w:hAnsi="Tahoma" w:cs="Tahoma"/>
          <w:sz w:val="20"/>
        </w:rPr>
        <w:t xml:space="preserve"> – m.in. dokonując</w:t>
      </w:r>
      <w:r w:rsidRPr="00B56380">
        <w:rPr>
          <w:rFonts w:ascii="Tahoma" w:hAnsi="Tahoma" w:cs="Tahoma"/>
          <w:sz w:val="20"/>
        </w:rPr>
        <w:t xml:space="preserve"> odpowiednich zapisów w formularzu ogólnym oferty i cenowym (załącznik  nr 1 i 2).</w:t>
      </w:r>
    </w:p>
    <w:p w:rsidR="008109A0" w:rsidRPr="00B56380" w:rsidRDefault="008109A0" w:rsidP="00C469CB">
      <w:pPr>
        <w:pStyle w:val="Tekstpodstawowy210"/>
        <w:numPr>
          <w:ilvl w:val="0"/>
          <w:numId w:val="10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 xml:space="preserve">Treść oferty musi odpowiadać treści </w:t>
      </w:r>
      <w:r w:rsidR="008F5DD6" w:rsidRPr="00B56380">
        <w:rPr>
          <w:rFonts w:ascii="Tahoma" w:hAnsi="Tahoma" w:cs="Tahoma"/>
          <w:sz w:val="20"/>
        </w:rPr>
        <w:t>S</w:t>
      </w:r>
      <w:r w:rsidR="00C84015" w:rsidRPr="00B56380">
        <w:rPr>
          <w:rFonts w:ascii="Tahoma" w:hAnsi="Tahoma" w:cs="Tahoma"/>
          <w:sz w:val="20"/>
        </w:rPr>
        <w:t>WKO</w:t>
      </w:r>
      <w:r w:rsidRPr="00B56380">
        <w:rPr>
          <w:rFonts w:ascii="Tahoma" w:hAnsi="Tahoma" w:cs="Tahoma"/>
          <w:sz w:val="20"/>
        </w:rPr>
        <w:t>.</w:t>
      </w:r>
    </w:p>
    <w:p w:rsidR="008109A0" w:rsidRPr="00B56380" w:rsidRDefault="008109A0" w:rsidP="00C469CB">
      <w:pPr>
        <w:pStyle w:val="Tekstpodstawowy210"/>
        <w:numPr>
          <w:ilvl w:val="0"/>
          <w:numId w:val="10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Oferta powinna być opracowana w języku polskim, trwałą i czytelną techniką oraz podpisana przez osobę upow</w:t>
      </w:r>
      <w:r w:rsidR="00DD7C8A" w:rsidRPr="00B56380">
        <w:rPr>
          <w:rFonts w:ascii="Tahoma" w:hAnsi="Tahoma" w:cs="Tahoma"/>
          <w:sz w:val="20"/>
        </w:rPr>
        <w:t>ażnioną</w:t>
      </w:r>
      <w:r w:rsidR="001711CD" w:rsidRPr="00B56380">
        <w:rPr>
          <w:rFonts w:ascii="Tahoma" w:hAnsi="Tahoma" w:cs="Tahoma"/>
          <w:sz w:val="20"/>
        </w:rPr>
        <w:t xml:space="preserve"> do reprezen</w:t>
      </w:r>
      <w:r w:rsidR="00681D98" w:rsidRPr="00B56380">
        <w:rPr>
          <w:rFonts w:ascii="Tahoma" w:hAnsi="Tahoma" w:cs="Tahoma"/>
          <w:sz w:val="20"/>
        </w:rPr>
        <w:t>towania Oferenta</w:t>
      </w:r>
      <w:r w:rsidRPr="00B56380">
        <w:rPr>
          <w:rFonts w:ascii="Tahoma" w:hAnsi="Tahoma" w:cs="Tahoma"/>
          <w:sz w:val="20"/>
        </w:rPr>
        <w:t xml:space="preserve"> na zewnątrz i zaciągania zobowiązań w wysokości odpowiadającej cenie oferty.</w:t>
      </w:r>
    </w:p>
    <w:p w:rsidR="008109A0" w:rsidRPr="00B56380" w:rsidRDefault="008109A0" w:rsidP="00C469CB">
      <w:pPr>
        <w:pStyle w:val="Tekstpodstawowy210"/>
        <w:numPr>
          <w:ilvl w:val="0"/>
          <w:numId w:val="10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Ceny oferowane winny być wyrażone w PLN.</w:t>
      </w:r>
    </w:p>
    <w:p w:rsidR="008109A0" w:rsidRPr="00B56380" w:rsidRDefault="008109A0" w:rsidP="00C469CB">
      <w:pPr>
        <w:pStyle w:val="Tekstpodstawowy210"/>
        <w:numPr>
          <w:ilvl w:val="0"/>
          <w:numId w:val="10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Koszty związane z przygotowaniem i</w:t>
      </w:r>
      <w:r w:rsidR="001711CD" w:rsidRPr="00B56380">
        <w:rPr>
          <w:rFonts w:ascii="Tahoma" w:hAnsi="Tahoma" w:cs="Tahoma"/>
          <w:sz w:val="20"/>
        </w:rPr>
        <w:t xml:space="preserve"> złożeniem ofer</w:t>
      </w:r>
      <w:r w:rsidR="00681D98" w:rsidRPr="00B56380">
        <w:rPr>
          <w:rFonts w:ascii="Tahoma" w:hAnsi="Tahoma" w:cs="Tahoma"/>
          <w:sz w:val="20"/>
        </w:rPr>
        <w:t>ty ponosi Oferent</w:t>
      </w:r>
      <w:r w:rsidRPr="00B56380">
        <w:rPr>
          <w:rFonts w:ascii="Tahoma" w:hAnsi="Tahoma" w:cs="Tahoma"/>
          <w:sz w:val="20"/>
        </w:rPr>
        <w:t>.</w:t>
      </w:r>
    </w:p>
    <w:p w:rsidR="008109A0" w:rsidRPr="00B56380" w:rsidRDefault="00681D98" w:rsidP="00C469CB">
      <w:pPr>
        <w:pStyle w:val="Tekstpodstawowy210"/>
        <w:numPr>
          <w:ilvl w:val="0"/>
          <w:numId w:val="10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Oferent</w:t>
      </w:r>
      <w:r w:rsidR="008109A0" w:rsidRPr="00B56380">
        <w:rPr>
          <w:rFonts w:ascii="Tahoma" w:hAnsi="Tahoma" w:cs="Tahoma"/>
          <w:sz w:val="20"/>
        </w:rPr>
        <w:t xml:space="preserve"> może złożyć tylko jedną ofertę.</w:t>
      </w:r>
    </w:p>
    <w:p w:rsidR="008109A0" w:rsidRPr="00B56380" w:rsidRDefault="008109A0" w:rsidP="00C469CB">
      <w:pPr>
        <w:pStyle w:val="Tekstpodstawowy210"/>
        <w:numPr>
          <w:ilvl w:val="0"/>
          <w:numId w:val="10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Ofertę należy sporządzić w języku polskim.</w:t>
      </w:r>
    </w:p>
    <w:p w:rsidR="008109A0" w:rsidRPr="00B56380" w:rsidRDefault="008109A0" w:rsidP="001B74B4">
      <w:pPr>
        <w:pStyle w:val="Tekstpodstawowy210"/>
        <w:rPr>
          <w:rFonts w:ascii="Tahoma" w:hAnsi="Tahoma" w:cs="Tahoma"/>
          <w:sz w:val="20"/>
        </w:rPr>
      </w:pPr>
    </w:p>
    <w:p w:rsidR="008109A0" w:rsidRPr="00B56380" w:rsidRDefault="008109A0" w:rsidP="00C469CB">
      <w:pPr>
        <w:pStyle w:val="Tekstpodstawowy210"/>
        <w:numPr>
          <w:ilvl w:val="0"/>
          <w:numId w:val="8"/>
        </w:numPr>
        <w:rPr>
          <w:rFonts w:ascii="Tahoma" w:hAnsi="Tahoma" w:cs="Tahoma"/>
          <w:b/>
          <w:sz w:val="20"/>
        </w:rPr>
      </w:pPr>
      <w:r w:rsidRPr="00B56380">
        <w:rPr>
          <w:rFonts w:ascii="Tahoma" w:hAnsi="Tahoma" w:cs="Tahoma"/>
          <w:b/>
          <w:sz w:val="20"/>
        </w:rPr>
        <w:t>Zawartość oferty:</w:t>
      </w:r>
    </w:p>
    <w:p w:rsidR="008109A0" w:rsidRPr="00B56380" w:rsidRDefault="008109A0" w:rsidP="001B74B4">
      <w:pPr>
        <w:pStyle w:val="Tekstpodstawowy210"/>
        <w:rPr>
          <w:rFonts w:ascii="Tahoma" w:hAnsi="Tahoma" w:cs="Tahoma"/>
          <w:sz w:val="20"/>
        </w:rPr>
      </w:pPr>
    </w:p>
    <w:p w:rsidR="008109A0" w:rsidRPr="00B56380" w:rsidRDefault="008109A0" w:rsidP="001B74B4">
      <w:pPr>
        <w:pStyle w:val="Tekstpodstawowy210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Oferta musi zawierać następujące dokumenty i oświadczenia:</w:t>
      </w:r>
    </w:p>
    <w:p w:rsidR="008109A0" w:rsidRPr="00B56380" w:rsidRDefault="008109A0" w:rsidP="001B74B4">
      <w:pPr>
        <w:pStyle w:val="Tekstpodstawowy210"/>
        <w:rPr>
          <w:rFonts w:ascii="Tahoma" w:hAnsi="Tahoma" w:cs="Tahoma"/>
          <w:sz w:val="20"/>
        </w:rPr>
      </w:pPr>
    </w:p>
    <w:p w:rsidR="00A370E0" w:rsidRPr="00B56380" w:rsidRDefault="00A370E0" w:rsidP="00C469CB">
      <w:pPr>
        <w:pStyle w:val="Tekstpodstawowy210"/>
        <w:numPr>
          <w:ilvl w:val="0"/>
          <w:numId w:val="36"/>
        </w:numPr>
        <w:tabs>
          <w:tab w:val="left" w:pos="360"/>
        </w:tabs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W przypadku:</w:t>
      </w:r>
    </w:p>
    <w:p w:rsidR="00A370E0" w:rsidRPr="00B56380" w:rsidRDefault="00A370E0" w:rsidP="001B74B4">
      <w:pPr>
        <w:pStyle w:val="Tekstpodstawowy210"/>
        <w:tabs>
          <w:tab w:val="left" w:pos="360"/>
        </w:tabs>
        <w:ind w:left="720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a)  podmiotu wykonującego działalność leczniczą:</w:t>
      </w:r>
    </w:p>
    <w:p w:rsidR="00A370E0" w:rsidRPr="00B56380" w:rsidRDefault="00A370E0" w:rsidP="00C469CB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zaświadczenie o wpisie do ewidencji działalności gospodarczej lub decyzję o wpisie do Krajowego Rejestru Sądowego podmiotu leczniczego poświadczające, że Oferent jest uprawniony do występowania w obrocie prawnym, udzielając świadczeń opieki zdrowotnej w zakresie objętym przedmiotem konkursu. Z dokumentów tych ma także wynikać, że osoby podpisujące ofertę lub udzielające pełnomocnictwa są upoważnione do składania oświadczeń woli w imieniu Oferenta.</w:t>
      </w:r>
    </w:p>
    <w:p w:rsidR="00A370E0" w:rsidRPr="00B56380" w:rsidRDefault="00A370E0" w:rsidP="00C469CB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F94C7C">
        <w:rPr>
          <w:rFonts w:ascii="Tahoma" w:hAnsi="Tahoma" w:cs="Tahoma"/>
          <w:sz w:val="20"/>
          <w:szCs w:val="20"/>
        </w:rPr>
        <w:t>decyzję wojewody o wpisie do rejestru podmiotów wykonujących działalność leczniczą –</w:t>
      </w:r>
      <w:r w:rsidRPr="00B56380">
        <w:rPr>
          <w:rFonts w:ascii="Tahoma" w:hAnsi="Tahoma" w:cs="Tahoma"/>
          <w:sz w:val="20"/>
          <w:szCs w:val="20"/>
        </w:rPr>
        <w:t xml:space="preserve"> zakładów opieki zdrowotnej,</w:t>
      </w:r>
    </w:p>
    <w:p w:rsidR="00A370E0" w:rsidRPr="00B56380" w:rsidRDefault="00A370E0" w:rsidP="00C469CB">
      <w:pPr>
        <w:pStyle w:val="Akapitzlist"/>
        <w:numPr>
          <w:ilvl w:val="1"/>
          <w:numId w:val="11"/>
        </w:numPr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podmiotów leczniczych wykonujących działalność leczniczą w ramach praktyki zawodowej:</w:t>
      </w:r>
    </w:p>
    <w:p w:rsidR="00A370E0" w:rsidRPr="00B56380" w:rsidRDefault="00A370E0" w:rsidP="00C469CB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zaświadczenie o wpisie do ewidencji działalności gospodarczej lub odpis z KRS,</w:t>
      </w:r>
    </w:p>
    <w:p w:rsidR="00A370E0" w:rsidRPr="001B74B4" w:rsidRDefault="00A370E0" w:rsidP="00C469CB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zaświadczenie o wpisie do rejestru indywidualnych praktyk lekarskich/pielęgniarskich wydane przez Okręgową Izbę Lekarską/Pielęgniarek i Położnych </w:t>
      </w:r>
    </w:p>
    <w:p w:rsidR="00A370E0" w:rsidRPr="00B56380" w:rsidRDefault="00A370E0" w:rsidP="00C469CB">
      <w:pPr>
        <w:pStyle w:val="Tekstpodstawowy210"/>
        <w:numPr>
          <w:ilvl w:val="0"/>
          <w:numId w:val="36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Oświadczenie, że oferent dysponuje pracownikami, środkami transportu, sprzętem, aparaturą medyczną niezbędnymi do wykonania usługi określonej w przedmiocie zamówienia.</w:t>
      </w:r>
    </w:p>
    <w:p w:rsidR="001B74B4" w:rsidRDefault="00A370E0" w:rsidP="00C469CB">
      <w:pPr>
        <w:pStyle w:val="Tekstpodstawowy210"/>
        <w:numPr>
          <w:ilvl w:val="0"/>
          <w:numId w:val="36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Kserokopia dowodu zawarcia umowy obowiązkowego ubezpieczenia odpowiedzialności cywilnej obejmujące szkody będące następstwem udzielania świadczeń zdrowotnych albo niezgodnego z prawem zaniechania udzielenia świadczeń zdrowotnych lub oświadczenie, że zawrze umowę ubezpieczenia OC najpóźniej w dniu poprzedzającym dzień, od którego będzie obowiązywała umowa na świadczenie usług zdrowotnych objętych niniejszym postępowaniem.</w:t>
      </w:r>
    </w:p>
    <w:p w:rsidR="001B74B4" w:rsidRDefault="001B74B4" w:rsidP="00C469CB">
      <w:pPr>
        <w:pStyle w:val="Tekstpodstawowy210"/>
        <w:numPr>
          <w:ilvl w:val="0"/>
          <w:numId w:val="36"/>
        </w:numPr>
        <w:rPr>
          <w:rFonts w:ascii="Tahoma" w:hAnsi="Tahoma" w:cs="Tahoma"/>
          <w:sz w:val="20"/>
        </w:rPr>
      </w:pPr>
      <w:r w:rsidRPr="001B74B4">
        <w:rPr>
          <w:rFonts w:ascii="Tahoma" w:hAnsi="Tahoma" w:cs="Tahoma"/>
          <w:sz w:val="20"/>
        </w:rPr>
        <w:lastRenderedPageBreak/>
        <w:t>informacje: o sposobie pobierania materiału do badania, sposobie oraz terminie dostarczenia materiału do badania, warunkach transportu, metodzie wykonania badań, czasie oczekiwania na wynik oraz o numerach telefonów kontaktowych do pracowni</w:t>
      </w:r>
      <w:r>
        <w:rPr>
          <w:rFonts w:ascii="Tahoma" w:hAnsi="Tahoma" w:cs="Tahoma"/>
          <w:sz w:val="20"/>
        </w:rPr>
        <w:t>-  badania laboratoryjne</w:t>
      </w:r>
      <w:r w:rsidRPr="001B74B4">
        <w:rPr>
          <w:rFonts w:ascii="Tahoma" w:hAnsi="Tahoma" w:cs="Tahoma"/>
          <w:sz w:val="20"/>
        </w:rPr>
        <w:t xml:space="preserve"> lub informacje: o miejscu wykonywania badań, sposobie zapisu na badanie oraz o numerach telefonów kontaktowych do pracowni</w:t>
      </w:r>
      <w:r w:rsidR="00D52B47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- badania diagnostyczne</w:t>
      </w:r>
      <w:r w:rsidR="005E6054">
        <w:rPr>
          <w:rFonts w:ascii="Tahoma" w:hAnsi="Tahoma" w:cs="Tahoma"/>
          <w:sz w:val="20"/>
        </w:rPr>
        <w:t>.</w:t>
      </w:r>
    </w:p>
    <w:p w:rsidR="005E6054" w:rsidRPr="001B74B4" w:rsidRDefault="005E6054" w:rsidP="005E6054">
      <w:pPr>
        <w:pStyle w:val="Tekstpodstawowy210"/>
        <w:ind w:left="720"/>
        <w:rPr>
          <w:rFonts w:ascii="Tahoma" w:hAnsi="Tahoma" w:cs="Tahoma"/>
          <w:sz w:val="20"/>
        </w:rPr>
      </w:pPr>
    </w:p>
    <w:p w:rsidR="001B74B4" w:rsidRPr="00B56380" w:rsidRDefault="001B74B4" w:rsidP="001B74B4">
      <w:pPr>
        <w:pStyle w:val="Tekstpodstawowy210"/>
        <w:rPr>
          <w:rFonts w:ascii="Tahoma" w:hAnsi="Tahoma" w:cs="Tahoma"/>
          <w:sz w:val="20"/>
        </w:rPr>
      </w:pPr>
    </w:p>
    <w:p w:rsidR="008109A0" w:rsidRPr="00B5638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Kserokopie dokumentów muszą być poświadczone za zgodność z oryginałem przez radcę prawnego, notariusza, adwokata lub osobę upoważn</w:t>
      </w:r>
      <w:r w:rsidR="00F93EFA" w:rsidRPr="00B56380">
        <w:rPr>
          <w:rFonts w:ascii="Tahoma" w:hAnsi="Tahoma" w:cs="Tahoma"/>
          <w:sz w:val="20"/>
          <w:szCs w:val="20"/>
        </w:rPr>
        <w:t>ioną do reprezen</w:t>
      </w:r>
      <w:r w:rsidR="00681D98" w:rsidRPr="00B56380">
        <w:rPr>
          <w:rFonts w:ascii="Tahoma" w:hAnsi="Tahoma" w:cs="Tahoma"/>
          <w:sz w:val="20"/>
          <w:szCs w:val="20"/>
        </w:rPr>
        <w:t>towania Oferenta</w:t>
      </w:r>
      <w:r w:rsidR="00F93EFA" w:rsidRPr="00B56380">
        <w:rPr>
          <w:rFonts w:ascii="Tahoma" w:hAnsi="Tahoma" w:cs="Tahoma"/>
          <w:sz w:val="20"/>
          <w:szCs w:val="20"/>
        </w:rPr>
        <w:t>.</w:t>
      </w:r>
    </w:p>
    <w:p w:rsidR="008109A0" w:rsidRPr="00B56380" w:rsidRDefault="00681D98" w:rsidP="001B74B4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W przypadku, gdy Oferent</w:t>
      </w:r>
      <w:r w:rsidR="008109A0" w:rsidRPr="00B56380">
        <w:rPr>
          <w:rFonts w:ascii="Tahoma" w:hAnsi="Tahoma" w:cs="Tahoma"/>
          <w:sz w:val="20"/>
        </w:rPr>
        <w:t xml:space="preserve"> jest reprezentowany przez pełnomocnika, do oferty powinno być załączone pełnomocnictwo do reprezentowa</w:t>
      </w:r>
      <w:r w:rsidRPr="00B56380">
        <w:rPr>
          <w:rFonts w:ascii="Tahoma" w:hAnsi="Tahoma" w:cs="Tahoma"/>
          <w:sz w:val="20"/>
        </w:rPr>
        <w:t>nia Oferenta</w:t>
      </w:r>
      <w:r w:rsidR="008109A0" w:rsidRPr="00B56380">
        <w:rPr>
          <w:rFonts w:ascii="Tahoma" w:hAnsi="Tahoma" w:cs="Tahoma"/>
          <w:sz w:val="20"/>
        </w:rPr>
        <w:t xml:space="preserve"> w toku postępowania konkursowego, ewentualnie do zawarcia umowy, wystawione przez osobę uprawn</w:t>
      </w:r>
      <w:r w:rsidR="00F93EFA" w:rsidRPr="00B56380">
        <w:rPr>
          <w:rFonts w:ascii="Tahoma" w:hAnsi="Tahoma" w:cs="Tahoma"/>
          <w:sz w:val="20"/>
        </w:rPr>
        <w:t>ioną do reprezentow</w:t>
      </w:r>
      <w:r w:rsidRPr="00B56380">
        <w:rPr>
          <w:rFonts w:ascii="Tahoma" w:hAnsi="Tahoma" w:cs="Tahoma"/>
          <w:sz w:val="20"/>
        </w:rPr>
        <w:t>ania Oferenta</w:t>
      </w:r>
      <w:r w:rsidR="008109A0" w:rsidRPr="00B56380">
        <w:rPr>
          <w:rFonts w:ascii="Tahoma" w:hAnsi="Tahoma" w:cs="Tahoma"/>
          <w:sz w:val="20"/>
        </w:rPr>
        <w:t>, której prawo do reprezentowania</w:t>
      </w:r>
      <w:r w:rsidRPr="00B56380">
        <w:rPr>
          <w:rFonts w:ascii="Tahoma" w:hAnsi="Tahoma" w:cs="Tahoma"/>
          <w:sz w:val="20"/>
        </w:rPr>
        <w:t xml:space="preserve"> wynika z odpisów odpowiednich </w:t>
      </w:r>
      <w:r w:rsidR="008109A0" w:rsidRPr="00B56380">
        <w:rPr>
          <w:rFonts w:ascii="Tahoma" w:hAnsi="Tahoma" w:cs="Tahoma"/>
          <w:sz w:val="20"/>
        </w:rPr>
        <w:t>rejestrów lub innych przedstawionych dokumentów.</w:t>
      </w:r>
    </w:p>
    <w:p w:rsidR="00C74A69" w:rsidRPr="00B56380" w:rsidRDefault="00C74A69" w:rsidP="001B74B4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0"/>
        </w:rPr>
      </w:pPr>
    </w:p>
    <w:p w:rsidR="008109A0" w:rsidRPr="00B56380" w:rsidRDefault="0054200E" w:rsidP="001B74B4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b/>
          <w:sz w:val="20"/>
        </w:rPr>
      </w:pPr>
      <w:r w:rsidRPr="00B56380">
        <w:rPr>
          <w:rFonts w:ascii="Tahoma" w:hAnsi="Tahoma" w:cs="Tahoma"/>
          <w:b/>
          <w:sz w:val="20"/>
        </w:rPr>
        <w:t>Uwaga:</w:t>
      </w:r>
    </w:p>
    <w:p w:rsidR="00454971" w:rsidRPr="00B56380" w:rsidRDefault="00C74A69" w:rsidP="001B74B4">
      <w:pPr>
        <w:pStyle w:val="Tekstkomentarza"/>
        <w:jc w:val="both"/>
        <w:rPr>
          <w:rFonts w:ascii="Tahoma" w:hAnsi="Tahoma" w:cs="Tahoma"/>
          <w:b/>
        </w:rPr>
      </w:pPr>
      <w:r w:rsidRPr="00B56380">
        <w:rPr>
          <w:rFonts w:ascii="Tahoma" w:hAnsi="Tahoma" w:cs="Tahoma"/>
          <w:b/>
        </w:rPr>
        <w:t>Nie spełnienie wymogów określonych SWKO przez Oferenta będzie skutkować odrzuceniem oferty.</w:t>
      </w:r>
      <w:r w:rsidR="00454971" w:rsidRPr="00B56380">
        <w:rPr>
          <w:rFonts w:ascii="Tahoma" w:hAnsi="Tahoma" w:cs="Tahoma"/>
          <w:b/>
        </w:rPr>
        <w:t xml:space="preserve"> Do konkursu mogą przystąpić Oferenci spełniający wszystkie wymagania zawarte w SWKO.</w:t>
      </w:r>
    </w:p>
    <w:p w:rsidR="00C74A69" w:rsidRPr="00B56380" w:rsidRDefault="00C74A69" w:rsidP="001B74B4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b/>
          <w:color w:val="FF0000"/>
          <w:sz w:val="20"/>
        </w:rPr>
      </w:pPr>
    </w:p>
    <w:p w:rsidR="008109A0" w:rsidRPr="00B56380" w:rsidRDefault="008109A0" w:rsidP="001B74B4">
      <w:pPr>
        <w:pStyle w:val="Tekstpodstawowy2"/>
        <w:tabs>
          <w:tab w:val="left" w:pos="36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C.  Sposób oznaczenia oferty i tryb jej przesłania:</w:t>
      </w:r>
    </w:p>
    <w:p w:rsidR="00F93EFA" w:rsidRPr="00B56380" w:rsidRDefault="008F5DD6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      </w:t>
      </w:r>
      <w:r w:rsidR="008109A0" w:rsidRPr="00B56380">
        <w:rPr>
          <w:rFonts w:ascii="Tahoma" w:hAnsi="Tahoma" w:cs="Tahoma"/>
          <w:sz w:val="20"/>
          <w:szCs w:val="20"/>
        </w:rPr>
        <w:t>Ofertę, po dokładnym sprawdzeniu kompletności i prawidłowości zawartych w niej inform</w:t>
      </w:r>
      <w:r w:rsidR="00F93EFA" w:rsidRPr="00B56380">
        <w:rPr>
          <w:rFonts w:ascii="Tahoma" w:hAnsi="Tahoma" w:cs="Tahoma"/>
          <w:sz w:val="20"/>
          <w:szCs w:val="20"/>
        </w:rPr>
        <w:t>acji należy złożyć Udzielającemu zamówienie</w:t>
      </w:r>
      <w:r w:rsidR="008109A0" w:rsidRPr="00B56380">
        <w:rPr>
          <w:rFonts w:ascii="Tahoma" w:hAnsi="Tahoma" w:cs="Tahoma"/>
          <w:sz w:val="20"/>
          <w:szCs w:val="20"/>
        </w:rPr>
        <w:t xml:space="preserve"> w zamkniętej kopercie, zapieczętowanej w sposób gwarantujący zachowanie w poufności jej treści oraz zabezpieczającej jej nienaruszalność do terminu otwarcia ofert.</w:t>
      </w:r>
    </w:p>
    <w:p w:rsidR="008109A0" w:rsidRPr="00B56380" w:rsidRDefault="008109A0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D.  Kopertę należy oznaczyć następująco:</w:t>
      </w:r>
    </w:p>
    <w:p w:rsidR="008109A0" w:rsidRPr="001B74B4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B74B4">
        <w:rPr>
          <w:rFonts w:ascii="Tahoma" w:hAnsi="Tahoma" w:cs="Tahoma"/>
          <w:sz w:val="20"/>
          <w:szCs w:val="20"/>
        </w:rPr>
        <w:t>- na środku koperty adres doręczenia o treści:</w:t>
      </w:r>
    </w:p>
    <w:p w:rsidR="008109A0" w:rsidRPr="001B74B4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1B74B4">
        <w:rPr>
          <w:rFonts w:ascii="Tahoma" w:hAnsi="Tahoma" w:cs="Tahoma"/>
          <w:b/>
          <w:i/>
          <w:sz w:val="20"/>
          <w:szCs w:val="20"/>
        </w:rPr>
        <w:t>Szpital Specjalistyczny im. J. Śniadeckiego</w:t>
      </w:r>
    </w:p>
    <w:p w:rsidR="008109A0" w:rsidRPr="001B74B4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1B74B4">
        <w:rPr>
          <w:rFonts w:ascii="Tahoma" w:hAnsi="Tahoma" w:cs="Tahoma"/>
          <w:b/>
          <w:i/>
          <w:sz w:val="20"/>
          <w:szCs w:val="20"/>
        </w:rPr>
        <w:t xml:space="preserve">Dział Administracyjno-Techniczny, Zespół ds. Zamówień Publicznych </w:t>
      </w:r>
    </w:p>
    <w:p w:rsidR="008109A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1B74B4">
        <w:rPr>
          <w:rFonts w:ascii="Tahoma" w:hAnsi="Tahoma" w:cs="Tahoma"/>
          <w:b/>
          <w:i/>
          <w:sz w:val="20"/>
          <w:szCs w:val="20"/>
        </w:rPr>
        <w:t>ul. Młyńska 10, 33-300 Nowy Sącz</w:t>
      </w:r>
    </w:p>
    <w:p w:rsidR="001B74B4" w:rsidRPr="001B74B4" w:rsidRDefault="001B74B4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:rsidR="008109A0" w:rsidRPr="001B74B4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B74B4">
        <w:rPr>
          <w:rFonts w:ascii="Tahoma" w:hAnsi="Tahoma" w:cs="Tahoma"/>
          <w:sz w:val="20"/>
          <w:szCs w:val="20"/>
        </w:rPr>
        <w:t>- w lewym górnym rogu koperty napis o treści:</w:t>
      </w:r>
    </w:p>
    <w:p w:rsidR="008109A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1B74B4">
        <w:rPr>
          <w:rFonts w:ascii="Tahoma" w:hAnsi="Tahoma" w:cs="Tahoma"/>
          <w:b/>
          <w:i/>
          <w:sz w:val="20"/>
          <w:szCs w:val="20"/>
        </w:rPr>
        <w:t>„UWAGA! Nie otwierać przed rozpoczęciem konkursu”.</w:t>
      </w:r>
    </w:p>
    <w:p w:rsidR="001B74B4" w:rsidRPr="001B74B4" w:rsidRDefault="001B74B4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:rsidR="008109A0" w:rsidRPr="001B74B4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B74B4">
        <w:rPr>
          <w:rFonts w:ascii="Tahoma" w:hAnsi="Tahoma" w:cs="Tahoma"/>
          <w:sz w:val="20"/>
          <w:szCs w:val="20"/>
        </w:rPr>
        <w:t>- na dole koperty pod adresem napis o treści określającej przedmiot konkursu:</w:t>
      </w:r>
    </w:p>
    <w:p w:rsidR="00F93EFA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1B74B4">
        <w:rPr>
          <w:rFonts w:ascii="Tahoma" w:hAnsi="Tahoma" w:cs="Tahoma"/>
          <w:b/>
          <w:i/>
          <w:sz w:val="20"/>
          <w:szCs w:val="20"/>
        </w:rPr>
        <w:t>„Konkurs ofert na ś</w:t>
      </w:r>
      <w:r w:rsidR="00F93EFA" w:rsidRPr="001B74B4">
        <w:rPr>
          <w:rFonts w:ascii="Tahoma" w:hAnsi="Tahoma" w:cs="Tahoma"/>
          <w:b/>
          <w:i/>
          <w:sz w:val="20"/>
          <w:szCs w:val="20"/>
        </w:rPr>
        <w:t>wiadczenia zdrowotne</w:t>
      </w:r>
      <w:r w:rsidRPr="001B74B4">
        <w:rPr>
          <w:rFonts w:ascii="Tahoma" w:hAnsi="Tahoma" w:cs="Tahoma"/>
          <w:b/>
          <w:i/>
          <w:sz w:val="20"/>
          <w:szCs w:val="20"/>
        </w:rPr>
        <w:t xml:space="preserve"> dla potrzeb  Szpitala Specjalistycznego im. J. Śniadeckiego w  Nowym Sączu.”</w:t>
      </w:r>
      <w:r w:rsidR="00D753D4" w:rsidRPr="001B74B4">
        <w:rPr>
          <w:rFonts w:ascii="Tahoma" w:hAnsi="Tahoma" w:cs="Tahoma"/>
          <w:b/>
          <w:i/>
          <w:sz w:val="20"/>
          <w:szCs w:val="20"/>
        </w:rPr>
        <w:t xml:space="preserve"> – </w:t>
      </w:r>
      <w:r w:rsidR="005E6054">
        <w:rPr>
          <w:rFonts w:ascii="Tahoma" w:hAnsi="Tahoma" w:cs="Tahoma"/>
          <w:b/>
          <w:i/>
          <w:sz w:val="20"/>
          <w:szCs w:val="20"/>
        </w:rPr>
        <w:t>2</w:t>
      </w:r>
      <w:r w:rsidR="00A370E0" w:rsidRPr="001B74B4">
        <w:rPr>
          <w:rFonts w:ascii="Tahoma" w:hAnsi="Tahoma" w:cs="Tahoma"/>
          <w:b/>
          <w:i/>
          <w:sz w:val="20"/>
          <w:szCs w:val="20"/>
        </w:rPr>
        <w:t>/20</w:t>
      </w:r>
    </w:p>
    <w:p w:rsidR="001B74B4" w:rsidRPr="001B74B4" w:rsidRDefault="001B74B4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</w:p>
    <w:p w:rsidR="008109A0" w:rsidRPr="001B74B4" w:rsidRDefault="008109A0" w:rsidP="001B74B4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  <w:r w:rsidRPr="001B74B4">
        <w:rPr>
          <w:rFonts w:ascii="Tahoma" w:hAnsi="Tahoma" w:cs="Tahoma"/>
          <w:sz w:val="20"/>
          <w:szCs w:val="20"/>
        </w:rPr>
        <w:t>Koperta z dokumentacją ofertową może być dostarczona Udzielającemu zamówienie:</w:t>
      </w:r>
    </w:p>
    <w:p w:rsidR="008109A0" w:rsidRPr="001B74B4" w:rsidRDefault="008109A0" w:rsidP="00C469CB">
      <w:pPr>
        <w:pStyle w:val="Tekstpodstawowy2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1B74B4">
        <w:rPr>
          <w:rFonts w:ascii="Tahoma" w:hAnsi="Tahoma" w:cs="Tahoma"/>
          <w:sz w:val="20"/>
          <w:szCs w:val="20"/>
        </w:rPr>
        <w:t xml:space="preserve">drogą pocztową (np. list polecony, </w:t>
      </w:r>
      <w:proofErr w:type="spellStart"/>
      <w:r w:rsidRPr="001B74B4">
        <w:rPr>
          <w:rFonts w:ascii="Tahoma" w:hAnsi="Tahoma" w:cs="Tahoma"/>
          <w:sz w:val="20"/>
          <w:szCs w:val="20"/>
        </w:rPr>
        <w:t>pocztex</w:t>
      </w:r>
      <w:proofErr w:type="spellEnd"/>
      <w:r w:rsidRPr="001B74B4">
        <w:rPr>
          <w:rFonts w:ascii="Tahoma" w:hAnsi="Tahoma" w:cs="Tahoma"/>
          <w:sz w:val="20"/>
          <w:szCs w:val="20"/>
        </w:rPr>
        <w:t>),</w:t>
      </w:r>
    </w:p>
    <w:p w:rsidR="008109A0" w:rsidRPr="00B56380" w:rsidRDefault="008109A0" w:rsidP="00C469CB">
      <w:pPr>
        <w:pStyle w:val="WW-Domylnie"/>
        <w:numPr>
          <w:ilvl w:val="0"/>
          <w:numId w:val="5"/>
        </w:numPr>
        <w:suppressAutoHyphens w:val="0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doręczona na miejsce: – Dział Administracyjno-Techniczny zespół ds. Zamówień Publicznych, Szpital Specjalistyczny im. J. Śniadeckiego w Nowym Sączu, ul. Młyńska 10.</w:t>
      </w:r>
    </w:p>
    <w:p w:rsidR="00B66F82" w:rsidRPr="00B56380" w:rsidRDefault="00B66F82" w:rsidP="001B74B4">
      <w:pPr>
        <w:pStyle w:val="WW-Domylnie"/>
        <w:suppressAutoHyphens w:val="0"/>
        <w:ind w:left="360"/>
        <w:rPr>
          <w:rFonts w:ascii="Tahoma" w:hAnsi="Tahoma" w:cs="Tahoma"/>
          <w:sz w:val="20"/>
        </w:rPr>
      </w:pPr>
    </w:p>
    <w:p w:rsidR="008109A0" w:rsidRPr="00B56380" w:rsidRDefault="008109A0" w:rsidP="001B74B4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Termin składania ofert:</w:t>
      </w:r>
    </w:p>
    <w:p w:rsidR="008109A0" w:rsidRPr="00F94C7C" w:rsidRDefault="008109A0" w:rsidP="001B74B4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94C7C">
        <w:rPr>
          <w:rFonts w:ascii="Tahoma" w:hAnsi="Tahoma" w:cs="Tahoma"/>
          <w:b/>
          <w:sz w:val="20"/>
          <w:szCs w:val="20"/>
        </w:rPr>
        <w:t>Termin</w:t>
      </w:r>
      <w:r w:rsidR="0006756D" w:rsidRPr="00F94C7C">
        <w:rPr>
          <w:rFonts w:ascii="Tahoma" w:hAnsi="Tahoma" w:cs="Tahoma"/>
          <w:b/>
          <w:sz w:val="20"/>
          <w:szCs w:val="20"/>
        </w:rPr>
        <w:t xml:space="preserve"> </w:t>
      </w:r>
      <w:r w:rsidR="00681D98" w:rsidRPr="00F94C7C">
        <w:rPr>
          <w:rFonts w:ascii="Tahoma" w:hAnsi="Tahoma" w:cs="Tahoma"/>
          <w:b/>
          <w:sz w:val="20"/>
          <w:szCs w:val="20"/>
        </w:rPr>
        <w:t xml:space="preserve">składania ofert upływa w dniu </w:t>
      </w:r>
      <w:r w:rsidR="003A6E34">
        <w:rPr>
          <w:rFonts w:ascii="Tahoma" w:hAnsi="Tahoma" w:cs="Tahoma"/>
          <w:b/>
          <w:sz w:val="20"/>
          <w:szCs w:val="20"/>
        </w:rPr>
        <w:t>4</w:t>
      </w:r>
      <w:r w:rsidR="001C4CD2" w:rsidRPr="00F94C7C">
        <w:rPr>
          <w:rFonts w:ascii="Tahoma" w:hAnsi="Tahoma" w:cs="Tahoma"/>
          <w:b/>
          <w:sz w:val="20"/>
          <w:szCs w:val="20"/>
        </w:rPr>
        <w:t xml:space="preserve"> grudnia</w:t>
      </w:r>
      <w:r w:rsidR="00416E6B" w:rsidRPr="00F94C7C">
        <w:rPr>
          <w:rFonts w:ascii="Tahoma" w:hAnsi="Tahoma" w:cs="Tahoma"/>
          <w:b/>
          <w:sz w:val="20"/>
          <w:szCs w:val="20"/>
        </w:rPr>
        <w:t xml:space="preserve"> 2020</w:t>
      </w:r>
      <w:r w:rsidR="001C4CD2" w:rsidRPr="00F94C7C">
        <w:rPr>
          <w:rFonts w:ascii="Tahoma" w:hAnsi="Tahoma" w:cs="Tahoma"/>
          <w:b/>
          <w:sz w:val="20"/>
          <w:szCs w:val="20"/>
        </w:rPr>
        <w:t xml:space="preserve"> r. o godz. 10</w:t>
      </w:r>
      <w:r w:rsidRPr="00F94C7C">
        <w:rPr>
          <w:rFonts w:ascii="Tahoma" w:hAnsi="Tahoma" w:cs="Tahoma"/>
          <w:b/>
          <w:sz w:val="20"/>
          <w:szCs w:val="20"/>
        </w:rPr>
        <w:t>.00.</w:t>
      </w:r>
    </w:p>
    <w:p w:rsidR="008109A0" w:rsidRPr="00F94C7C" w:rsidRDefault="008109A0" w:rsidP="001B74B4">
      <w:pPr>
        <w:pStyle w:val="Tekstpodstawowy2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F94C7C">
        <w:rPr>
          <w:rFonts w:ascii="Tahoma" w:hAnsi="Tahoma" w:cs="Tahoma"/>
          <w:sz w:val="20"/>
          <w:szCs w:val="20"/>
        </w:rPr>
        <w:t>OFERTY, KTÓRE WPŁYNĄ PO TYM TERMINIE, NIE BĘDĄ ROZPATRYWANE</w:t>
      </w:r>
    </w:p>
    <w:p w:rsidR="00DD7C8A" w:rsidRPr="00F94C7C" w:rsidRDefault="008109A0" w:rsidP="001B74B4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94C7C">
        <w:rPr>
          <w:rFonts w:ascii="Tahoma" w:hAnsi="Tahoma" w:cs="Tahoma"/>
          <w:b/>
          <w:sz w:val="20"/>
          <w:szCs w:val="20"/>
        </w:rPr>
        <w:t>Miejsce i termin otwarcia ofert:</w:t>
      </w:r>
    </w:p>
    <w:p w:rsidR="008109A0" w:rsidRPr="00B5638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F94C7C">
        <w:rPr>
          <w:rFonts w:ascii="Tahoma" w:hAnsi="Tahoma" w:cs="Tahoma"/>
          <w:sz w:val="20"/>
          <w:szCs w:val="20"/>
        </w:rPr>
        <w:tab/>
      </w:r>
      <w:r w:rsidRPr="00F94C7C">
        <w:rPr>
          <w:rFonts w:ascii="Tahoma" w:hAnsi="Tahoma" w:cs="Tahoma"/>
          <w:b/>
          <w:sz w:val="20"/>
          <w:szCs w:val="20"/>
        </w:rPr>
        <w:t>Publiczne otwarcie ofert nastą</w:t>
      </w:r>
      <w:r w:rsidR="008F5DD6" w:rsidRPr="00F94C7C">
        <w:rPr>
          <w:rFonts w:ascii="Tahoma" w:hAnsi="Tahoma" w:cs="Tahoma"/>
          <w:b/>
          <w:sz w:val="20"/>
          <w:szCs w:val="20"/>
        </w:rPr>
        <w:t xml:space="preserve">pi w dniu </w:t>
      </w:r>
      <w:r w:rsidR="003A6E34">
        <w:rPr>
          <w:rFonts w:ascii="Tahoma" w:hAnsi="Tahoma" w:cs="Tahoma"/>
          <w:b/>
          <w:sz w:val="20"/>
          <w:szCs w:val="20"/>
        </w:rPr>
        <w:t>4</w:t>
      </w:r>
      <w:r w:rsidR="001C4CD2" w:rsidRPr="00F94C7C">
        <w:rPr>
          <w:rFonts w:ascii="Tahoma" w:hAnsi="Tahoma" w:cs="Tahoma"/>
          <w:b/>
          <w:sz w:val="20"/>
          <w:szCs w:val="20"/>
        </w:rPr>
        <w:t xml:space="preserve"> grudnia</w:t>
      </w:r>
      <w:r w:rsidR="005E6054" w:rsidRPr="00F94C7C">
        <w:rPr>
          <w:rFonts w:ascii="Tahoma" w:hAnsi="Tahoma" w:cs="Tahoma"/>
          <w:b/>
          <w:sz w:val="20"/>
          <w:szCs w:val="20"/>
        </w:rPr>
        <w:t xml:space="preserve"> </w:t>
      </w:r>
      <w:r w:rsidR="00416E6B" w:rsidRPr="00F94C7C">
        <w:rPr>
          <w:rFonts w:ascii="Tahoma" w:hAnsi="Tahoma" w:cs="Tahoma"/>
          <w:b/>
          <w:sz w:val="20"/>
          <w:szCs w:val="20"/>
        </w:rPr>
        <w:t>2020</w:t>
      </w:r>
      <w:r w:rsidRPr="00F94C7C">
        <w:rPr>
          <w:rFonts w:ascii="Tahoma" w:hAnsi="Tahoma" w:cs="Tahoma"/>
          <w:b/>
          <w:sz w:val="20"/>
          <w:szCs w:val="20"/>
        </w:rPr>
        <w:t xml:space="preserve"> r. o godz. 1</w:t>
      </w:r>
      <w:r w:rsidR="001C4CD2" w:rsidRPr="00F94C7C">
        <w:rPr>
          <w:rFonts w:ascii="Tahoma" w:hAnsi="Tahoma" w:cs="Tahoma"/>
          <w:b/>
          <w:sz w:val="20"/>
          <w:szCs w:val="20"/>
        </w:rPr>
        <w:t>0.3</w:t>
      </w:r>
      <w:r w:rsidRPr="00F94C7C">
        <w:rPr>
          <w:rFonts w:ascii="Tahoma" w:hAnsi="Tahoma" w:cs="Tahoma"/>
          <w:b/>
          <w:sz w:val="20"/>
          <w:szCs w:val="20"/>
        </w:rPr>
        <w:t>0 w Dziale Administracyjno-Technicznym - zespół ds. Zamówień</w:t>
      </w:r>
      <w:r w:rsidRPr="00B56380">
        <w:rPr>
          <w:rFonts w:ascii="Tahoma" w:hAnsi="Tahoma" w:cs="Tahoma"/>
          <w:b/>
          <w:sz w:val="20"/>
          <w:szCs w:val="20"/>
        </w:rPr>
        <w:t xml:space="preserve"> Publicznych Szpitala Specjalistycznego im. J. Śniadeckiego przy ul. Młyńskiej 10 w Nowym Sączu.</w:t>
      </w:r>
      <w:r w:rsidRPr="00B56380">
        <w:rPr>
          <w:rFonts w:ascii="Tahoma" w:hAnsi="Tahoma" w:cs="Tahoma"/>
          <w:b/>
          <w:sz w:val="20"/>
          <w:szCs w:val="20"/>
        </w:rPr>
        <w:tab/>
      </w:r>
    </w:p>
    <w:p w:rsidR="008109A0" w:rsidRPr="00B5638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>Otwarcia i oceny ofert dokona Komisja powołana Decyzją Dyrektora Szpitala Specjalistycznego. W części jawnej otwarcia ofert mogą ucz</w:t>
      </w:r>
      <w:r w:rsidR="00F93EFA" w:rsidRPr="00B56380">
        <w:rPr>
          <w:rFonts w:ascii="Tahoma" w:hAnsi="Tahoma" w:cs="Tahoma"/>
          <w:sz w:val="20"/>
          <w:szCs w:val="20"/>
        </w:rPr>
        <w:t>estniczyć zaint</w:t>
      </w:r>
      <w:r w:rsidR="00681D98" w:rsidRPr="00B56380">
        <w:rPr>
          <w:rFonts w:ascii="Tahoma" w:hAnsi="Tahoma" w:cs="Tahoma"/>
          <w:sz w:val="20"/>
          <w:szCs w:val="20"/>
        </w:rPr>
        <w:t>eresowani Oferenci</w:t>
      </w:r>
      <w:r w:rsidR="00F93EFA" w:rsidRPr="00B56380">
        <w:rPr>
          <w:rFonts w:ascii="Tahoma" w:hAnsi="Tahoma" w:cs="Tahoma"/>
          <w:sz w:val="20"/>
          <w:szCs w:val="20"/>
        </w:rPr>
        <w:t xml:space="preserve"> </w:t>
      </w:r>
      <w:r w:rsidR="00681D98" w:rsidRPr="00B56380">
        <w:rPr>
          <w:rFonts w:ascii="Tahoma" w:hAnsi="Tahoma" w:cs="Tahoma"/>
          <w:sz w:val="20"/>
          <w:szCs w:val="20"/>
        </w:rPr>
        <w:t>i/</w:t>
      </w:r>
      <w:r w:rsidRPr="00B56380">
        <w:rPr>
          <w:rFonts w:ascii="Tahoma" w:hAnsi="Tahoma" w:cs="Tahoma"/>
          <w:sz w:val="20"/>
          <w:szCs w:val="20"/>
        </w:rPr>
        <w:t>lub ich pełnomocnicy.</w:t>
      </w:r>
    </w:p>
    <w:p w:rsidR="008109A0" w:rsidRDefault="008109A0" w:rsidP="001B74B4">
      <w:pPr>
        <w:tabs>
          <w:tab w:val="left" w:pos="720"/>
        </w:tabs>
        <w:ind w:left="720" w:hanging="720"/>
        <w:rPr>
          <w:rFonts w:ascii="Tahoma" w:hAnsi="Tahoma" w:cs="Tahoma"/>
          <w:b/>
          <w:sz w:val="20"/>
          <w:szCs w:val="20"/>
        </w:rPr>
      </w:pPr>
    </w:p>
    <w:p w:rsidR="00C469CB" w:rsidRDefault="00C469CB" w:rsidP="001B74B4">
      <w:pPr>
        <w:tabs>
          <w:tab w:val="left" w:pos="720"/>
        </w:tabs>
        <w:ind w:left="720" w:hanging="720"/>
        <w:rPr>
          <w:rFonts w:ascii="Tahoma" w:hAnsi="Tahoma" w:cs="Tahoma"/>
          <w:b/>
          <w:sz w:val="20"/>
          <w:szCs w:val="20"/>
        </w:rPr>
      </w:pPr>
    </w:p>
    <w:p w:rsidR="00C469CB" w:rsidRPr="00B56380" w:rsidRDefault="00C469CB" w:rsidP="001B74B4">
      <w:pPr>
        <w:tabs>
          <w:tab w:val="left" w:pos="720"/>
        </w:tabs>
        <w:ind w:left="720" w:hanging="720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C469CB">
      <w:pPr>
        <w:numPr>
          <w:ilvl w:val="0"/>
          <w:numId w:val="19"/>
        </w:numPr>
        <w:tabs>
          <w:tab w:val="left" w:pos="400"/>
        </w:tabs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Tryb i zakres prac komisji konkursowej</w:t>
      </w:r>
    </w:p>
    <w:p w:rsidR="008109A0" w:rsidRPr="00B56380" w:rsidRDefault="008109A0" w:rsidP="001B74B4">
      <w:pPr>
        <w:tabs>
          <w:tab w:val="left" w:pos="400"/>
        </w:tabs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C469CB">
      <w:pPr>
        <w:numPr>
          <w:ilvl w:val="0"/>
          <w:numId w:val="15"/>
        </w:numPr>
        <w:tabs>
          <w:tab w:val="num" w:pos="240"/>
        </w:tabs>
        <w:ind w:left="240" w:hanging="24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Konkurs przeprowadza Komisja powołana Zarządzeniem Dyrektora.</w:t>
      </w:r>
    </w:p>
    <w:p w:rsidR="008109A0" w:rsidRPr="00B56380" w:rsidRDefault="008109A0" w:rsidP="00C469CB">
      <w:pPr>
        <w:numPr>
          <w:ilvl w:val="0"/>
          <w:numId w:val="15"/>
        </w:numPr>
        <w:tabs>
          <w:tab w:val="num" w:pos="240"/>
        </w:tabs>
        <w:ind w:left="240" w:hanging="24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Prace Komisji odbywają się w części jawnej i w części zamkniętej.</w:t>
      </w:r>
    </w:p>
    <w:p w:rsidR="008109A0" w:rsidRPr="00B56380" w:rsidRDefault="008109A0" w:rsidP="00C469CB">
      <w:pPr>
        <w:numPr>
          <w:ilvl w:val="0"/>
          <w:numId w:val="15"/>
        </w:numPr>
        <w:tabs>
          <w:tab w:val="num" w:pos="240"/>
        </w:tabs>
        <w:ind w:left="240" w:hanging="24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Komisja konkursowa mając na celu rozstrzygnięcie konkursu ofert, dokonuje następujących czynności w części jawnej:</w:t>
      </w:r>
    </w:p>
    <w:p w:rsidR="008109A0" w:rsidRPr="00B56380" w:rsidRDefault="00DD7C8A" w:rsidP="00C469CB">
      <w:pPr>
        <w:numPr>
          <w:ilvl w:val="1"/>
          <w:numId w:val="15"/>
        </w:numPr>
        <w:tabs>
          <w:tab w:val="left" w:pos="72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lastRenderedPageBreak/>
        <w:t>s</w:t>
      </w:r>
      <w:r w:rsidR="008109A0" w:rsidRPr="00B56380">
        <w:rPr>
          <w:rFonts w:ascii="Tahoma" w:hAnsi="Tahoma" w:cs="Tahoma"/>
          <w:sz w:val="20"/>
          <w:szCs w:val="20"/>
        </w:rPr>
        <w:t>twierdza prawidłowość ogłoszenia konkursu oraz liczbę otrzymanych ofert.</w:t>
      </w:r>
    </w:p>
    <w:p w:rsidR="008109A0" w:rsidRPr="00B56380" w:rsidRDefault="00DD7C8A" w:rsidP="00C469CB">
      <w:pPr>
        <w:numPr>
          <w:ilvl w:val="1"/>
          <w:numId w:val="15"/>
        </w:numPr>
        <w:tabs>
          <w:tab w:val="left" w:pos="72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</w:t>
      </w:r>
      <w:r w:rsidR="008109A0" w:rsidRPr="00B56380">
        <w:rPr>
          <w:rFonts w:ascii="Tahoma" w:hAnsi="Tahoma" w:cs="Tahoma"/>
          <w:sz w:val="20"/>
          <w:szCs w:val="20"/>
        </w:rPr>
        <w:t>twiera koperty z ofertami.</w:t>
      </w:r>
    </w:p>
    <w:p w:rsidR="008109A0" w:rsidRPr="00B56380" w:rsidRDefault="00DD7C8A" w:rsidP="00C469CB">
      <w:pPr>
        <w:numPr>
          <w:ilvl w:val="1"/>
          <w:numId w:val="15"/>
        </w:numPr>
        <w:tabs>
          <w:tab w:val="left" w:pos="72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p</w:t>
      </w:r>
      <w:r w:rsidR="008109A0" w:rsidRPr="00B56380">
        <w:rPr>
          <w:rFonts w:ascii="Tahoma" w:hAnsi="Tahoma" w:cs="Tahoma"/>
          <w:sz w:val="20"/>
          <w:szCs w:val="20"/>
        </w:rPr>
        <w:t>odaje informacje dotyczące ceny oferty.</w:t>
      </w:r>
    </w:p>
    <w:p w:rsidR="008109A0" w:rsidRPr="00B56380" w:rsidRDefault="008109A0" w:rsidP="001B74B4">
      <w:pPr>
        <w:tabs>
          <w:tab w:val="left" w:pos="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4. Komisja konkursowa w części zamkniętej posiedzenia bez udziału Oferentów dokonuje następujących czynności:</w:t>
      </w:r>
    </w:p>
    <w:p w:rsidR="008109A0" w:rsidRPr="00B56380" w:rsidRDefault="008109A0" w:rsidP="00C469CB">
      <w:pPr>
        <w:numPr>
          <w:ilvl w:val="0"/>
          <w:numId w:val="14"/>
        </w:numPr>
        <w:tabs>
          <w:tab w:val="left" w:pos="0"/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Ustala, które z ofert spełniają warunki określone w SWKO.</w:t>
      </w:r>
    </w:p>
    <w:p w:rsidR="008109A0" w:rsidRPr="00B56380" w:rsidRDefault="008109A0" w:rsidP="00C469CB">
      <w:pPr>
        <w:numPr>
          <w:ilvl w:val="0"/>
          <w:numId w:val="14"/>
        </w:numPr>
        <w:tabs>
          <w:tab w:val="left" w:pos="0"/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Odrzuca oferty nie odpowiadające warunkom określonym w SWKO lub:</w:t>
      </w:r>
    </w:p>
    <w:p w:rsidR="008109A0" w:rsidRPr="00B56380" w:rsidRDefault="008109A0" w:rsidP="00C469CB">
      <w:pPr>
        <w:numPr>
          <w:ilvl w:val="0"/>
          <w:numId w:val="16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złożoną po terminie,</w:t>
      </w:r>
    </w:p>
    <w:p w:rsidR="008109A0" w:rsidRPr="00B56380" w:rsidRDefault="008109A0" w:rsidP="00C469CB">
      <w:pPr>
        <w:numPr>
          <w:ilvl w:val="0"/>
          <w:numId w:val="16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zawierającą nieprawdziwe informacje,</w:t>
      </w:r>
    </w:p>
    <w:p w:rsidR="008109A0" w:rsidRPr="00B56380" w:rsidRDefault="008109A0" w:rsidP="00C469CB">
      <w:pPr>
        <w:numPr>
          <w:ilvl w:val="0"/>
          <w:numId w:val="16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jeżeli oferent nie określił </w:t>
      </w:r>
      <w:r w:rsidR="00D0683F" w:rsidRPr="00B56380">
        <w:rPr>
          <w:rFonts w:ascii="Tahoma" w:hAnsi="Tahoma" w:cs="Tahoma"/>
          <w:sz w:val="20"/>
          <w:szCs w:val="20"/>
        </w:rPr>
        <w:t xml:space="preserve">przedmiotu oferty lub nie podał proponowanej liczby lub ceny </w:t>
      </w:r>
      <w:r w:rsidRPr="00B56380">
        <w:rPr>
          <w:rFonts w:ascii="Tahoma" w:hAnsi="Tahoma" w:cs="Tahoma"/>
          <w:sz w:val="20"/>
          <w:szCs w:val="20"/>
        </w:rPr>
        <w:t xml:space="preserve">świadczeń </w:t>
      </w:r>
      <w:r w:rsidR="00D0683F" w:rsidRPr="00B56380">
        <w:rPr>
          <w:rFonts w:ascii="Tahoma" w:hAnsi="Tahoma" w:cs="Tahoma"/>
          <w:sz w:val="20"/>
          <w:szCs w:val="20"/>
        </w:rPr>
        <w:t>opieki zdrowotnych,</w:t>
      </w:r>
    </w:p>
    <w:p w:rsidR="00D0683F" w:rsidRPr="00B56380" w:rsidRDefault="00D0683F" w:rsidP="00C469CB">
      <w:pPr>
        <w:numPr>
          <w:ilvl w:val="0"/>
          <w:numId w:val="16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jeżeli zawiera rżąco niska cenę w stosunku do przedmiotu zamówienia,</w:t>
      </w:r>
    </w:p>
    <w:p w:rsidR="00D0683F" w:rsidRPr="00B56380" w:rsidRDefault="00D0683F" w:rsidP="00C469CB">
      <w:pPr>
        <w:numPr>
          <w:ilvl w:val="0"/>
          <w:numId w:val="16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jeżeli jest nieważna na podstawie odrębnych przepisów,</w:t>
      </w:r>
    </w:p>
    <w:p w:rsidR="00D0683F" w:rsidRPr="00B56380" w:rsidRDefault="00D0683F" w:rsidP="00C469CB">
      <w:pPr>
        <w:numPr>
          <w:ilvl w:val="0"/>
          <w:numId w:val="16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jeżeli oferent złożył ofertę alternatywną,</w:t>
      </w:r>
    </w:p>
    <w:p w:rsidR="008109A0" w:rsidRPr="00B56380" w:rsidRDefault="008109A0" w:rsidP="00C469CB">
      <w:pPr>
        <w:numPr>
          <w:ilvl w:val="0"/>
          <w:numId w:val="16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jeżeli Oferent lub oferta nie spełniają wymaganych warunków określonych w przepisach prawa oraz </w:t>
      </w:r>
      <w:r w:rsidR="00D0683F" w:rsidRPr="00B56380">
        <w:rPr>
          <w:rFonts w:ascii="Tahoma" w:hAnsi="Tahoma" w:cs="Tahoma"/>
          <w:sz w:val="20"/>
          <w:szCs w:val="20"/>
        </w:rPr>
        <w:t>w szczegółowych warunkach umów o udzielenie świadczeń opieki zdrowotnej, o których mowa w art. 146 ust.1 pkt 2 „ustawy”,</w:t>
      </w:r>
    </w:p>
    <w:p w:rsidR="008109A0" w:rsidRPr="00B56380" w:rsidRDefault="00D0683F" w:rsidP="00C469CB">
      <w:pPr>
        <w:numPr>
          <w:ilvl w:val="0"/>
          <w:numId w:val="16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złożoną przez Oferenta</w:t>
      </w:r>
      <w:r w:rsidR="008109A0" w:rsidRPr="00B56380">
        <w:rPr>
          <w:rFonts w:ascii="Tahoma" w:hAnsi="Tahoma" w:cs="Tahoma"/>
          <w:sz w:val="20"/>
          <w:szCs w:val="20"/>
        </w:rPr>
        <w:t xml:space="preserve">, </w:t>
      </w:r>
      <w:r w:rsidRPr="00B56380">
        <w:rPr>
          <w:rFonts w:ascii="Tahoma" w:hAnsi="Tahoma" w:cs="Tahoma"/>
          <w:sz w:val="20"/>
          <w:szCs w:val="20"/>
        </w:rPr>
        <w:t xml:space="preserve">z którym w okresie 5 lat poprzedzających ogłoszenie postępowania, została rozwiązana przez </w:t>
      </w:r>
      <w:r w:rsidR="008109A0" w:rsidRPr="00B56380">
        <w:rPr>
          <w:rFonts w:ascii="Tahoma" w:hAnsi="Tahoma" w:cs="Tahoma"/>
          <w:sz w:val="20"/>
          <w:szCs w:val="20"/>
        </w:rPr>
        <w:t xml:space="preserve">Oddział Wojewódzki Funduszu Zdrowia umowa o udzielanie świadczeń opieki zdrowotnej w zakresie </w:t>
      </w:r>
      <w:r w:rsidRPr="00B56380">
        <w:rPr>
          <w:rFonts w:ascii="Tahoma" w:hAnsi="Tahoma" w:cs="Tahoma"/>
          <w:sz w:val="20"/>
          <w:szCs w:val="20"/>
        </w:rPr>
        <w:t>lub rodzaju odpowiadającym przedmiotowi ogłoszenia, bez zachowania okresu wypowiedzenia z przyczyn leżących po stronie świadczeniodawcy.</w:t>
      </w:r>
    </w:p>
    <w:p w:rsidR="008109A0" w:rsidRPr="00B56380" w:rsidRDefault="008109A0" w:rsidP="001B74B4">
      <w:pPr>
        <w:tabs>
          <w:tab w:val="left" w:pos="0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W przypadku gdy b</w:t>
      </w:r>
      <w:r w:rsidR="00251860" w:rsidRPr="00B56380">
        <w:rPr>
          <w:rFonts w:ascii="Tahoma" w:hAnsi="Tahoma" w:cs="Tahoma"/>
          <w:sz w:val="20"/>
          <w:szCs w:val="20"/>
        </w:rPr>
        <w:t>raki, o których mowa w punkcie 4</w:t>
      </w:r>
      <w:r w:rsidRPr="00B56380">
        <w:rPr>
          <w:rFonts w:ascii="Tahoma" w:hAnsi="Tahoma" w:cs="Tahoma"/>
          <w:sz w:val="20"/>
          <w:szCs w:val="20"/>
        </w:rPr>
        <w:t xml:space="preserve"> dotyczą tylko części oferty, ofertę można odrzucić w części dotkniętej brakiem.</w:t>
      </w:r>
    </w:p>
    <w:p w:rsidR="008109A0" w:rsidRPr="00B56380" w:rsidRDefault="008109A0" w:rsidP="00C469CB">
      <w:pPr>
        <w:pStyle w:val="Akapitzlist"/>
        <w:numPr>
          <w:ilvl w:val="0"/>
          <w:numId w:val="14"/>
        </w:numPr>
        <w:tabs>
          <w:tab w:val="clear" w:pos="1500"/>
          <w:tab w:val="left" w:pos="0"/>
        </w:tabs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W przypadku gdy Oferent nie przedstawił wszystkich wymaganych dokumentów lub gdy oferta zawiera braki formalne, Komisja wzywa Oferenta do usunięcia tych braków w wyznaczonym terminie pod rygorem odrzucenia ofert.</w:t>
      </w:r>
    </w:p>
    <w:p w:rsidR="008109A0" w:rsidRPr="00B56380" w:rsidRDefault="008109A0" w:rsidP="00C469CB">
      <w:pPr>
        <w:numPr>
          <w:ilvl w:val="0"/>
          <w:numId w:val="14"/>
        </w:numPr>
        <w:tabs>
          <w:tab w:val="left" w:pos="0"/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Wybiera najkorzystniejszą ofertę albo nie przyjmuje żadnej.</w:t>
      </w:r>
    </w:p>
    <w:p w:rsidR="008109A0" w:rsidRPr="00B56380" w:rsidRDefault="008109A0" w:rsidP="001B74B4">
      <w:pPr>
        <w:pStyle w:val="WW-Tekstpodstawowy2"/>
        <w:rPr>
          <w:rStyle w:val="TekstpodstawowyZnak"/>
          <w:rFonts w:ascii="Tahoma" w:hAnsi="Tahoma" w:cs="Tahoma"/>
          <w:sz w:val="20"/>
        </w:rPr>
      </w:pPr>
      <w:r w:rsidRPr="00B56380">
        <w:rPr>
          <w:rStyle w:val="TekstpodstawowyZnak"/>
          <w:rFonts w:ascii="Tahoma" w:hAnsi="Tahoma" w:cs="Tahoma"/>
          <w:sz w:val="20"/>
        </w:rPr>
        <w:t>5.Z przebiegu konkursu Komisja konkursowa sporządza protokół.</w:t>
      </w:r>
    </w:p>
    <w:p w:rsidR="008109A0" w:rsidRPr="00B56380" w:rsidRDefault="008109A0" w:rsidP="001B74B4">
      <w:pPr>
        <w:pStyle w:val="WW-Tekstpodstawowy2"/>
        <w:ind w:left="200" w:hanging="200"/>
        <w:rPr>
          <w:rStyle w:val="TekstpodstawowyZnak"/>
          <w:rFonts w:ascii="Tahoma" w:hAnsi="Tahoma" w:cs="Tahoma"/>
          <w:sz w:val="20"/>
        </w:rPr>
      </w:pPr>
      <w:r w:rsidRPr="00B56380">
        <w:rPr>
          <w:rStyle w:val="TekstpodstawowyZnak"/>
          <w:rFonts w:ascii="Tahoma" w:hAnsi="Tahoma" w:cs="Tahoma"/>
          <w:sz w:val="20"/>
        </w:rPr>
        <w:t>6.Jeżeli nie nastąpiło unieważnienie postępowania konkursowego, Komisja ogłasza o rozstrzygnięciu konkursu.</w:t>
      </w:r>
    </w:p>
    <w:p w:rsidR="008109A0" w:rsidRPr="00B56380" w:rsidRDefault="008109A0" w:rsidP="001B74B4">
      <w:pPr>
        <w:pStyle w:val="WW-Tekstpodstawowy2"/>
        <w:rPr>
          <w:rStyle w:val="TekstpodstawowyZnak"/>
          <w:rFonts w:ascii="Tahoma" w:hAnsi="Tahoma" w:cs="Tahoma"/>
          <w:sz w:val="20"/>
        </w:rPr>
      </w:pPr>
      <w:r w:rsidRPr="00B56380">
        <w:rPr>
          <w:rStyle w:val="TekstpodstawowyZnak"/>
          <w:rFonts w:ascii="Tahoma" w:hAnsi="Tahoma" w:cs="Tahoma"/>
          <w:sz w:val="20"/>
        </w:rPr>
        <w:t xml:space="preserve">7.Konkurs ofert zostanie rozstrzygnięty w ciągu 14 dni od daty otwarcia ofert. </w:t>
      </w:r>
    </w:p>
    <w:p w:rsidR="008109A0" w:rsidRPr="00B56380" w:rsidRDefault="008109A0" w:rsidP="001B74B4">
      <w:pPr>
        <w:pStyle w:val="WW-Tekstpodstawowy2"/>
        <w:ind w:left="200" w:hanging="200"/>
        <w:rPr>
          <w:rStyle w:val="TekstpodstawowyZnak"/>
          <w:rFonts w:ascii="Tahoma" w:hAnsi="Tahoma" w:cs="Tahoma"/>
          <w:sz w:val="20"/>
        </w:rPr>
      </w:pPr>
      <w:r w:rsidRPr="00B56380">
        <w:rPr>
          <w:rStyle w:val="TekstpodstawowyZnak"/>
          <w:rFonts w:ascii="Tahoma" w:hAnsi="Tahoma" w:cs="Tahoma"/>
          <w:sz w:val="20"/>
        </w:rPr>
        <w:t>8.Ogłoszenie o rozstrzygnięciu konkursu zostanie przesłane do Oferentów drogą pocztową i elektroniczną oraz umieszczone na stronie internetowej i tablicy informacyjnej Udzielającego zamówienia.</w:t>
      </w:r>
    </w:p>
    <w:p w:rsidR="008109A0" w:rsidRPr="00B56380" w:rsidRDefault="008109A0" w:rsidP="001B74B4">
      <w:pPr>
        <w:pStyle w:val="WW-Tekstpodstawowy2"/>
        <w:ind w:left="200" w:hanging="200"/>
        <w:rPr>
          <w:rFonts w:ascii="Tahoma" w:hAnsi="Tahoma" w:cs="Tahoma"/>
          <w:sz w:val="20"/>
        </w:rPr>
      </w:pPr>
    </w:p>
    <w:p w:rsidR="008109A0" w:rsidRPr="00B56380" w:rsidRDefault="008109A0" w:rsidP="001B74B4">
      <w:pPr>
        <w:tabs>
          <w:tab w:val="left" w:pos="0"/>
        </w:tabs>
        <w:ind w:left="840" w:hanging="840"/>
        <w:jc w:val="both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C469CB">
      <w:pPr>
        <w:numPr>
          <w:ilvl w:val="0"/>
          <w:numId w:val="19"/>
        </w:numPr>
        <w:tabs>
          <w:tab w:val="left" w:pos="0"/>
        </w:tabs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Unieważnienie postępowania konkursowego</w:t>
      </w:r>
    </w:p>
    <w:p w:rsidR="008109A0" w:rsidRPr="00B56380" w:rsidRDefault="008109A0" w:rsidP="001B74B4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1.Dyrektor unieważniania postępowanie w sprawie zawarcia umowy o udzielanie świadczeń zdrowotnych będących przedmiotem niniejszego konkursu, gdy:</w:t>
      </w:r>
    </w:p>
    <w:p w:rsidR="008109A0" w:rsidRPr="00B56380" w:rsidRDefault="008109A0" w:rsidP="00C469CB">
      <w:pPr>
        <w:numPr>
          <w:ilvl w:val="1"/>
          <w:numId w:val="17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nie wpłynęła żadna oferta,</w:t>
      </w:r>
    </w:p>
    <w:p w:rsidR="008109A0" w:rsidRPr="00B56380" w:rsidRDefault="008109A0" w:rsidP="00C469CB">
      <w:pPr>
        <w:numPr>
          <w:ilvl w:val="1"/>
          <w:numId w:val="17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wpłynęła jedna oferta nie podlegająca odrzuceniu, z zastrzeżeniem punktu 2,</w:t>
      </w:r>
    </w:p>
    <w:p w:rsidR="008109A0" w:rsidRPr="00B56380" w:rsidRDefault="008109A0" w:rsidP="00C469CB">
      <w:pPr>
        <w:numPr>
          <w:ilvl w:val="1"/>
          <w:numId w:val="17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odrzucono wszystkie oferty,</w:t>
      </w:r>
    </w:p>
    <w:p w:rsidR="008109A0" w:rsidRPr="00B56380" w:rsidRDefault="008109A0" w:rsidP="00C469CB">
      <w:pPr>
        <w:numPr>
          <w:ilvl w:val="1"/>
          <w:numId w:val="17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kwota najkorzystniejszej oferty przewyższa kwotę, którą Udzielający zamówienia przeznaczył na sfinansowanie świadczeń opieki zdrowotnej w postępowaniu,</w:t>
      </w:r>
    </w:p>
    <w:p w:rsidR="008109A0" w:rsidRPr="00B56380" w:rsidRDefault="008109A0" w:rsidP="00C469CB">
      <w:pPr>
        <w:numPr>
          <w:ilvl w:val="1"/>
          <w:numId w:val="17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nastąpiła istotna zmiana okoliczności powodująca, że prowadzenie postępowania lub zawarcie umowy nie leży w interesie ubezpieczonych, czego nie można było wcześniej przewidzieć.</w:t>
      </w:r>
    </w:p>
    <w:p w:rsidR="008109A0" w:rsidRPr="00B56380" w:rsidRDefault="008109A0" w:rsidP="001B74B4">
      <w:pPr>
        <w:pStyle w:val="BodyText22"/>
        <w:widowControl/>
        <w:tabs>
          <w:tab w:val="left" w:pos="0"/>
        </w:tabs>
        <w:overflowPunct/>
        <w:autoSpaceDE/>
        <w:autoSpaceDN/>
        <w:adjustRightInd/>
        <w:textAlignment w:val="auto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2.Jeżeli w toku konkursu ofert wpłynęła tylko jedna oferta nie podlegająca odrzuceniu, Komisja może przyjąć tę ofertę, gdy z okoliczności wynika, że na ogłoszony ponownie na tych samych warunkach konkurs ofert nie wpłynie więcej ofert.</w:t>
      </w:r>
    </w:p>
    <w:p w:rsidR="008109A0" w:rsidRPr="00B56380" w:rsidRDefault="008109A0" w:rsidP="001B74B4">
      <w:pPr>
        <w:tabs>
          <w:tab w:val="left" w:pos="0"/>
        </w:tabs>
        <w:ind w:left="2160"/>
        <w:jc w:val="both"/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tabs>
          <w:tab w:val="left" w:pos="0"/>
        </w:tabs>
        <w:ind w:left="720" w:hanging="720"/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G. Zawarcie umowy</w:t>
      </w:r>
    </w:p>
    <w:p w:rsidR="008109A0" w:rsidRPr="00B56380" w:rsidRDefault="008109A0" w:rsidP="00C469CB">
      <w:pPr>
        <w:pStyle w:val="Akapitzlist"/>
        <w:numPr>
          <w:ilvl w:val="0"/>
          <w:numId w:val="33"/>
        </w:numPr>
        <w:tabs>
          <w:tab w:val="left" w:pos="0"/>
          <w:tab w:val="num" w:pos="14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Udzielający zamówienia zawiera umowę na udzielanie świadczeń zdrowotnych z Oferentem, którego oferta została wybrana przez Komisję konkursową jako na</w:t>
      </w:r>
      <w:r w:rsidR="00251860" w:rsidRPr="00B56380">
        <w:rPr>
          <w:rFonts w:ascii="Tahoma" w:hAnsi="Tahoma" w:cs="Tahoma"/>
          <w:sz w:val="20"/>
          <w:szCs w:val="20"/>
        </w:rPr>
        <w:t xml:space="preserve">jkorzystniejsza w terminie do </w:t>
      </w:r>
      <w:r w:rsidR="00393873" w:rsidRPr="00B56380">
        <w:rPr>
          <w:rFonts w:ascii="Tahoma" w:hAnsi="Tahoma" w:cs="Tahoma"/>
          <w:sz w:val="20"/>
          <w:szCs w:val="20"/>
        </w:rPr>
        <w:t>14dni</w:t>
      </w:r>
      <w:r w:rsidRPr="00B56380">
        <w:rPr>
          <w:rFonts w:ascii="Tahoma" w:hAnsi="Tahoma" w:cs="Tahoma"/>
          <w:sz w:val="20"/>
          <w:szCs w:val="20"/>
        </w:rPr>
        <w:t xml:space="preserve"> od dnia rozstrzygnięcia konkursu ofert.</w:t>
      </w:r>
    </w:p>
    <w:p w:rsidR="008109A0" w:rsidRPr="00B56380" w:rsidRDefault="008109A0" w:rsidP="00C469CB">
      <w:pPr>
        <w:pStyle w:val="Akapitzlist"/>
        <w:numPr>
          <w:ilvl w:val="0"/>
          <w:numId w:val="33"/>
        </w:numPr>
        <w:tabs>
          <w:tab w:val="left" w:pos="0"/>
          <w:tab w:val="num" w:pos="14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Projekt umowy na udzielenie zamówienia na świadczenia zdrowotne zawierają </w:t>
      </w:r>
      <w:r w:rsidR="00251860" w:rsidRPr="00B56380">
        <w:rPr>
          <w:rFonts w:ascii="Tahoma" w:hAnsi="Tahoma" w:cs="Tahoma"/>
          <w:sz w:val="20"/>
          <w:szCs w:val="20"/>
        </w:rPr>
        <w:t>SWKO</w:t>
      </w:r>
      <w:r w:rsidRPr="00B56380">
        <w:rPr>
          <w:rFonts w:ascii="Tahoma" w:hAnsi="Tahoma" w:cs="Tahoma"/>
          <w:sz w:val="20"/>
          <w:szCs w:val="20"/>
        </w:rPr>
        <w:t>.</w:t>
      </w:r>
    </w:p>
    <w:p w:rsidR="008109A0" w:rsidRDefault="008109A0" w:rsidP="00C469CB">
      <w:pPr>
        <w:pStyle w:val="Akapitzlist"/>
        <w:numPr>
          <w:ilvl w:val="0"/>
          <w:numId w:val="33"/>
        </w:numPr>
        <w:tabs>
          <w:tab w:val="left" w:pos="0"/>
          <w:tab w:val="num" w:pos="14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Jeżeli Oferent, który wygrał konkurs uchyli się do zawarcia umowy, Udzielający zamówienia wybierze najkorzystniejszą spośród pozostałych ofert uznanych za ważne.</w:t>
      </w:r>
    </w:p>
    <w:p w:rsidR="00C469CB" w:rsidRPr="00B56380" w:rsidRDefault="00C469CB" w:rsidP="00C469CB">
      <w:pPr>
        <w:pStyle w:val="Akapitzlist"/>
        <w:tabs>
          <w:tab w:val="left" w:pos="0"/>
          <w:tab w:val="num" w:pos="144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pStyle w:val="Tekstpodstawowy"/>
        <w:spacing w:after="0"/>
        <w:jc w:val="both"/>
        <w:rPr>
          <w:rFonts w:ascii="Tahoma" w:hAnsi="Tahoma" w:cs="Tahoma"/>
          <w:b/>
          <w:sz w:val="20"/>
        </w:rPr>
      </w:pPr>
      <w:r w:rsidRPr="00B56380">
        <w:rPr>
          <w:rFonts w:ascii="Tahoma" w:hAnsi="Tahoma" w:cs="Tahoma"/>
          <w:b/>
          <w:sz w:val="20"/>
        </w:rPr>
        <w:t>H. Środki odwoławcze</w:t>
      </w:r>
    </w:p>
    <w:p w:rsidR="008109A0" w:rsidRPr="00B56380" w:rsidRDefault="008109A0" w:rsidP="001B74B4">
      <w:pPr>
        <w:pStyle w:val="Tekstpodstawowy"/>
        <w:spacing w:after="0"/>
        <w:jc w:val="both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b/>
          <w:sz w:val="20"/>
        </w:rPr>
        <w:lastRenderedPageBreak/>
        <w:t>Zgodnie z art.152 ustawy z dnia 27 sierpnia 2004 r.</w:t>
      </w:r>
      <w:r w:rsidRPr="00B56380">
        <w:rPr>
          <w:rFonts w:ascii="Tahoma" w:hAnsi="Tahoma" w:cs="Tahoma"/>
          <w:sz w:val="20"/>
        </w:rPr>
        <w:t xml:space="preserve"> o świadczeniach opieki zdrowotnej finansowanych ze środków publ</w:t>
      </w:r>
      <w:r w:rsidR="00771AA3" w:rsidRPr="00B56380">
        <w:rPr>
          <w:rFonts w:ascii="Tahoma" w:hAnsi="Tahoma" w:cs="Tahoma"/>
          <w:sz w:val="20"/>
        </w:rPr>
        <w:t>icznych (tekst jedn. Dz. U</w:t>
      </w:r>
      <w:r w:rsidR="001C4CD2">
        <w:rPr>
          <w:rFonts w:ascii="Tahoma" w:hAnsi="Tahoma" w:cs="Tahoma"/>
          <w:sz w:val="20"/>
        </w:rPr>
        <w:t>. z 2020</w:t>
      </w:r>
      <w:r w:rsidR="004D648A" w:rsidRPr="00B56380">
        <w:rPr>
          <w:rFonts w:ascii="Tahoma" w:hAnsi="Tahoma" w:cs="Tahoma"/>
          <w:sz w:val="20"/>
        </w:rPr>
        <w:t xml:space="preserve"> poz.</w:t>
      </w:r>
      <w:r w:rsidR="001C4CD2">
        <w:rPr>
          <w:rFonts w:ascii="Tahoma" w:hAnsi="Tahoma" w:cs="Tahoma"/>
          <w:sz w:val="20"/>
        </w:rPr>
        <w:t>1398</w:t>
      </w:r>
      <w:r w:rsidR="00771AA3" w:rsidRPr="00B56380">
        <w:rPr>
          <w:rFonts w:ascii="Tahoma" w:hAnsi="Tahoma" w:cs="Tahoma"/>
          <w:sz w:val="20"/>
        </w:rPr>
        <w:t xml:space="preserve">) Oferentom </w:t>
      </w:r>
      <w:r w:rsidRPr="00B56380">
        <w:rPr>
          <w:rFonts w:ascii="Tahoma" w:hAnsi="Tahoma" w:cs="Tahoma"/>
          <w:sz w:val="20"/>
        </w:rPr>
        <w:t>(Przyjmującemu zamówienie), których interes prawny doznał uszczerbku w wyniku naruszenia przez Kierownika podmiotu leczniczego zasad przeprowadzania postępowania w sprawie zawarcia umowy o udzielenie świadczeń opieki zdrowotnej przysługują środki odwoławcze i skarga na zasadach określonych w art. 153 i art.154 w/w ustawy.</w:t>
      </w:r>
    </w:p>
    <w:p w:rsidR="008109A0" w:rsidRPr="00B56380" w:rsidRDefault="008109A0" w:rsidP="001B74B4">
      <w:pPr>
        <w:pStyle w:val="Tekstpodstawowy210"/>
        <w:ind w:firstLine="709"/>
        <w:rPr>
          <w:rFonts w:ascii="Tahoma" w:hAnsi="Tahoma" w:cs="Tahoma"/>
          <w:sz w:val="20"/>
        </w:rPr>
      </w:pPr>
    </w:p>
    <w:p w:rsidR="008109A0" w:rsidRPr="00B56380" w:rsidRDefault="008109A0" w:rsidP="00C469CB">
      <w:pPr>
        <w:pStyle w:val="Tekstpodstawowy210"/>
        <w:numPr>
          <w:ilvl w:val="3"/>
          <w:numId w:val="4"/>
        </w:numPr>
        <w:tabs>
          <w:tab w:val="clear" w:pos="3240"/>
          <w:tab w:val="num" w:pos="300"/>
        </w:tabs>
        <w:ind w:hanging="3240"/>
        <w:rPr>
          <w:rFonts w:ascii="Tahoma" w:hAnsi="Tahoma" w:cs="Tahoma"/>
          <w:b/>
          <w:sz w:val="20"/>
        </w:rPr>
      </w:pPr>
      <w:r w:rsidRPr="00B56380">
        <w:rPr>
          <w:rFonts w:ascii="Tahoma" w:hAnsi="Tahoma" w:cs="Tahoma"/>
          <w:b/>
          <w:sz w:val="20"/>
        </w:rPr>
        <w:t>Pozostałe</w:t>
      </w:r>
    </w:p>
    <w:p w:rsidR="008109A0" w:rsidRPr="00B56380" w:rsidRDefault="008109A0" w:rsidP="00C469CB">
      <w:pPr>
        <w:pStyle w:val="Tekstpodstawowy210"/>
        <w:numPr>
          <w:ilvl w:val="0"/>
          <w:numId w:val="18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Termin związania ofertą – 30 dni od upływu terminu składania ofert.</w:t>
      </w:r>
    </w:p>
    <w:p w:rsidR="008109A0" w:rsidRPr="00B56380" w:rsidRDefault="008109A0" w:rsidP="00C469CB">
      <w:pPr>
        <w:pStyle w:val="Tekstpodstawowy210"/>
        <w:numPr>
          <w:ilvl w:val="0"/>
          <w:numId w:val="18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Zapytania do Szczegółowych Warunków Konkursu Ofert można składać nie później niż na 3 dni przed terminem wyznaczonym na składanie ofert.</w:t>
      </w:r>
    </w:p>
    <w:p w:rsidR="008109A0" w:rsidRPr="00B56380" w:rsidRDefault="008109A0" w:rsidP="00C469CB">
      <w:pPr>
        <w:pStyle w:val="Tekstpodstawowy210"/>
        <w:numPr>
          <w:ilvl w:val="0"/>
          <w:numId w:val="18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 xml:space="preserve">Wyjaśnień i informacji szczegółowych dotyczących konkursu udzielać będą: </w:t>
      </w:r>
    </w:p>
    <w:p w:rsidR="006225D2" w:rsidRPr="00B56380" w:rsidRDefault="006225D2" w:rsidP="00C469CB">
      <w:pPr>
        <w:pStyle w:val="WW-Tekstpodstawowy2"/>
        <w:numPr>
          <w:ilvl w:val="0"/>
          <w:numId w:val="13"/>
        </w:numPr>
        <w:tabs>
          <w:tab w:val="num" w:pos="720"/>
        </w:tabs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 xml:space="preserve">Anna </w:t>
      </w:r>
      <w:proofErr w:type="spellStart"/>
      <w:r w:rsidRPr="00B56380">
        <w:rPr>
          <w:rFonts w:ascii="Tahoma" w:hAnsi="Tahoma" w:cs="Tahoma"/>
          <w:sz w:val="20"/>
        </w:rPr>
        <w:t>Banias</w:t>
      </w:r>
      <w:proofErr w:type="spellEnd"/>
      <w:r w:rsidRPr="00B56380">
        <w:rPr>
          <w:rFonts w:ascii="Tahoma" w:hAnsi="Tahoma" w:cs="Tahoma"/>
          <w:sz w:val="20"/>
        </w:rPr>
        <w:t xml:space="preserve"> </w:t>
      </w:r>
      <w:r w:rsidRPr="00B56380">
        <w:rPr>
          <w:rFonts w:ascii="Tahoma" w:hAnsi="Tahoma" w:cs="Tahoma"/>
          <w:color w:val="000000"/>
          <w:sz w:val="20"/>
        </w:rPr>
        <w:t xml:space="preserve">– Kierownik medycznego Laboratorium Diagnostycznego </w:t>
      </w:r>
      <w:r w:rsidRPr="00B56380">
        <w:rPr>
          <w:rFonts w:ascii="Tahoma" w:hAnsi="Tahoma" w:cs="Tahoma"/>
          <w:sz w:val="20"/>
        </w:rPr>
        <w:t>- sprawy merytoryczne Tel 18 443 88 77 wew. 867,</w:t>
      </w:r>
    </w:p>
    <w:p w:rsidR="008109A0" w:rsidRPr="00B56380" w:rsidRDefault="00C17A60" w:rsidP="00C469CB">
      <w:pPr>
        <w:pStyle w:val="WW-Tekstpodstawowy2"/>
        <w:numPr>
          <w:ilvl w:val="0"/>
          <w:numId w:val="13"/>
        </w:numPr>
        <w:rPr>
          <w:rFonts w:ascii="Tahoma" w:hAnsi="Tahoma" w:cs="Tahoma"/>
          <w:color w:val="000000"/>
          <w:sz w:val="20"/>
        </w:rPr>
      </w:pPr>
      <w:r w:rsidRPr="00B56380">
        <w:rPr>
          <w:rFonts w:ascii="Tahoma" w:hAnsi="Tahoma" w:cs="Tahoma"/>
          <w:sz w:val="20"/>
        </w:rPr>
        <w:t>Joanna Wożniak</w:t>
      </w:r>
      <w:r w:rsidRPr="00B56380">
        <w:rPr>
          <w:rFonts w:ascii="Tahoma" w:hAnsi="Tahoma" w:cs="Tahoma"/>
          <w:color w:val="FF0000"/>
          <w:sz w:val="20"/>
        </w:rPr>
        <w:t xml:space="preserve"> </w:t>
      </w:r>
      <w:r w:rsidR="008109A0" w:rsidRPr="00B56380">
        <w:rPr>
          <w:rFonts w:ascii="Tahoma" w:hAnsi="Tahoma" w:cs="Tahoma"/>
          <w:color w:val="000000"/>
          <w:sz w:val="20"/>
        </w:rPr>
        <w:t xml:space="preserve"> Koordynator Działu Planowania i Analiz Ekonomicznych - sprawy merytoryczne tel. 18/ 442 59 01 </w:t>
      </w:r>
    </w:p>
    <w:p w:rsidR="008109A0" w:rsidRPr="00B56380" w:rsidRDefault="008109A0" w:rsidP="00C469CB">
      <w:pPr>
        <w:pStyle w:val="WW-Tekstpodstawowy2"/>
        <w:numPr>
          <w:ilvl w:val="0"/>
          <w:numId w:val="13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 xml:space="preserve">Ryszard Tobiasz–  Koordynator zespołu ds. Zamówień Publicznych– sprawy proceduralne,  </w:t>
      </w:r>
      <w:proofErr w:type="spellStart"/>
      <w:r w:rsidRPr="00B56380">
        <w:rPr>
          <w:rFonts w:ascii="Tahoma" w:hAnsi="Tahoma" w:cs="Tahoma"/>
          <w:sz w:val="20"/>
        </w:rPr>
        <w:t>tel</w:t>
      </w:r>
      <w:proofErr w:type="spellEnd"/>
      <w:r w:rsidRPr="00B56380">
        <w:rPr>
          <w:rFonts w:ascii="Tahoma" w:hAnsi="Tahoma" w:cs="Tahoma"/>
          <w:sz w:val="20"/>
        </w:rPr>
        <w:t>/</w:t>
      </w:r>
      <w:proofErr w:type="spellStart"/>
      <w:r w:rsidRPr="00B56380">
        <w:rPr>
          <w:rFonts w:ascii="Tahoma" w:hAnsi="Tahoma" w:cs="Tahoma"/>
          <w:sz w:val="20"/>
        </w:rPr>
        <w:t>fax</w:t>
      </w:r>
      <w:proofErr w:type="spellEnd"/>
      <w:r w:rsidRPr="00B56380">
        <w:rPr>
          <w:rFonts w:ascii="Tahoma" w:hAnsi="Tahoma" w:cs="Tahoma"/>
          <w:sz w:val="20"/>
        </w:rPr>
        <w:t xml:space="preserve"> 18/443-66-35 </w:t>
      </w:r>
    </w:p>
    <w:p w:rsidR="008109A0" w:rsidRPr="00B56380" w:rsidRDefault="008109A0" w:rsidP="00C469CB">
      <w:pPr>
        <w:pStyle w:val="Tekstpodstawowy"/>
        <w:widowControl/>
        <w:numPr>
          <w:ilvl w:val="0"/>
          <w:numId w:val="18"/>
        </w:numPr>
        <w:suppressAutoHyphens w:val="0"/>
        <w:spacing w:after="0"/>
        <w:jc w:val="both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b/>
          <w:sz w:val="20"/>
        </w:rPr>
        <w:t>Dyrektor Szpitala Specjalistycznego</w:t>
      </w:r>
      <w:r w:rsidRPr="00B56380">
        <w:rPr>
          <w:rFonts w:ascii="Tahoma" w:hAnsi="Tahoma" w:cs="Tahoma"/>
          <w:sz w:val="20"/>
        </w:rPr>
        <w:t xml:space="preserve"> (Kierownik podmiotu leczniczego) zastrzega sobie prawo do odwołania konkursu bez podania przyczyny oraz do przesunięcia terminu składania ofert.</w:t>
      </w:r>
    </w:p>
    <w:p w:rsidR="008109A0" w:rsidRPr="00B56380" w:rsidRDefault="008109A0" w:rsidP="001B74B4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0"/>
        </w:rPr>
      </w:pPr>
    </w:p>
    <w:p w:rsidR="008109A0" w:rsidRDefault="008109A0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II. Kryteria wyboru najkorzystniejszej oferty</w:t>
      </w:r>
    </w:p>
    <w:p w:rsidR="00901F37" w:rsidRPr="00B56380" w:rsidRDefault="00901F37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62E5B" w:rsidRPr="00B56380" w:rsidRDefault="008109A0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Kryterium I</w:t>
      </w:r>
      <w:r w:rsidR="00C469CB">
        <w:rPr>
          <w:rFonts w:ascii="Tahoma" w:hAnsi="Tahoma" w:cs="Tahoma"/>
          <w:b/>
          <w:sz w:val="20"/>
          <w:szCs w:val="20"/>
        </w:rPr>
        <w:t xml:space="preserve"> </w:t>
      </w:r>
      <w:r w:rsidR="006225D2" w:rsidRPr="00B56380">
        <w:rPr>
          <w:rFonts w:ascii="Tahoma" w:hAnsi="Tahoma" w:cs="Tahoma"/>
          <w:b/>
          <w:sz w:val="20"/>
          <w:szCs w:val="20"/>
        </w:rPr>
        <w:t>Cena (koszt)</w:t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="00C469CB">
        <w:rPr>
          <w:rFonts w:ascii="Tahoma" w:hAnsi="Tahoma" w:cs="Tahoma"/>
          <w:b/>
          <w:sz w:val="20"/>
          <w:szCs w:val="20"/>
        </w:rPr>
        <w:tab/>
      </w:r>
      <w:r w:rsidR="00D62E5B" w:rsidRPr="00B56380">
        <w:rPr>
          <w:rFonts w:ascii="Tahoma" w:hAnsi="Tahoma" w:cs="Tahoma"/>
          <w:b/>
          <w:sz w:val="20"/>
          <w:szCs w:val="20"/>
        </w:rPr>
        <w:t>80</w:t>
      </w:r>
      <w:r w:rsidRPr="00B56380">
        <w:rPr>
          <w:rFonts w:ascii="Tahoma" w:hAnsi="Tahoma" w:cs="Tahoma"/>
          <w:b/>
          <w:sz w:val="20"/>
          <w:szCs w:val="20"/>
        </w:rPr>
        <w:t xml:space="preserve"> </w:t>
      </w:r>
      <w:r w:rsidR="001E7EB3" w:rsidRPr="00B56380">
        <w:rPr>
          <w:rFonts w:ascii="Tahoma" w:hAnsi="Tahoma" w:cs="Tahoma"/>
          <w:b/>
          <w:sz w:val="20"/>
          <w:szCs w:val="20"/>
        </w:rPr>
        <w:t>%</w:t>
      </w:r>
    </w:p>
    <w:p w:rsidR="008109A0" w:rsidRPr="00B56380" w:rsidRDefault="0006756D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Kryterium II</w:t>
      </w:r>
      <w:r w:rsidR="00D62E5B" w:rsidRPr="00B56380">
        <w:rPr>
          <w:rFonts w:ascii="Tahoma" w:hAnsi="Tahoma" w:cs="Tahoma"/>
          <w:b/>
          <w:sz w:val="20"/>
          <w:szCs w:val="20"/>
        </w:rPr>
        <w:t xml:space="preserve"> Jakość </w:t>
      </w:r>
      <w:r w:rsidR="00D62E5B" w:rsidRPr="00B56380">
        <w:rPr>
          <w:rFonts w:ascii="Tahoma" w:hAnsi="Tahoma" w:cs="Tahoma"/>
          <w:b/>
          <w:sz w:val="20"/>
          <w:szCs w:val="20"/>
        </w:rPr>
        <w:tab/>
      </w:r>
      <w:r w:rsidR="00D62E5B" w:rsidRPr="00B56380">
        <w:rPr>
          <w:rFonts w:ascii="Tahoma" w:hAnsi="Tahoma" w:cs="Tahoma"/>
          <w:b/>
          <w:sz w:val="20"/>
          <w:szCs w:val="20"/>
        </w:rPr>
        <w:tab/>
      </w:r>
      <w:r w:rsidR="00D62E5B" w:rsidRPr="00B56380">
        <w:rPr>
          <w:rFonts w:ascii="Tahoma" w:hAnsi="Tahoma" w:cs="Tahoma"/>
          <w:b/>
          <w:sz w:val="20"/>
          <w:szCs w:val="20"/>
        </w:rPr>
        <w:tab/>
      </w:r>
      <w:r w:rsidR="00D62E5B" w:rsidRPr="00B56380">
        <w:rPr>
          <w:rFonts w:ascii="Tahoma" w:hAnsi="Tahoma" w:cs="Tahoma"/>
          <w:b/>
          <w:sz w:val="20"/>
          <w:szCs w:val="20"/>
        </w:rPr>
        <w:tab/>
      </w:r>
      <w:r w:rsidR="00D62E5B" w:rsidRPr="00B56380">
        <w:rPr>
          <w:rFonts w:ascii="Tahoma" w:hAnsi="Tahoma" w:cs="Tahoma"/>
          <w:b/>
          <w:sz w:val="20"/>
          <w:szCs w:val="20"/>
        </w:rPr>
        <w:tab/>
      </w:r>
      <w:r w:rsidR="00D62E5B" w:rsidRPr="00B56380">
        <w:rPr>
          <w:rFonts w:ascii="Tahoma" w:hAnsi="Tahoma" w:cs="Tahoma"/>
          <w:b/>
          <w:sz w:val="20"/>
          <w:szCs w:val="20"/>
        </w:rPr>
        <w:tab/>
      </w:r>
      <w:r w:rsidR="00D62E5B" w:rsidRPr="00B56380">
        <w:rPr>
          <w:rFonts w:ascii="Tahoma" w:hAnsi="Tahoma" w:cs="Tahoma"/>
          <w:b/>
          <w:sz w:val="20"/>
          <w:szCs w:val="20"/>
        </w:rPr>
        <w:tab/>
        <w:t>5%</w:t>
      </w:r>
    </w:p>
    <w:p w:rsidR="00D62E5B" w:rsidRPr="00B56380" w:rsidRDefault="00D62E5B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</w:t>
      </w:r>
      <w:r w:rsidR="006225D2" w:rsidRPr="00B56380">
        <w:rPr>
          <w:rFonts w:ascii="Tahoma" w:hAnsi="Tahoma" w:cs="Tahoma"/>
          <w:b/>
          <w:sz w:val="20"/>
          <w:szCs w:val="20"/>
        </w:rPr>
        <w:t>ryterium III Kompleksowość</w:t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>5%</w:t>
      </w:r>
    </w:p>
    <w:p w:rsidR="00D62E5B" w:rsidRPr="00B56380" w:rsidRDefault="006225D2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Kryterium IV Dostępność</w:t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="00D62E5B" w:rsidRPr="00B56380">
        <w:rPr>
          <w:rFonts w:ascii="Tahoma" w:hAnsi="Tahoma" w:cs="Tahoma"/>
          <w:b/>
          <w:sz w:val="20"/>
          <w:szCs w:val="20"/>
        </w:rPr>
        <w:t>5%</w:t>
      </w:r>
    </w:p>
    <w:p w:rsidR="00D62E5B" w:rsidRPr="00B56380" w:rsidRDefault="00D62E5B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Kryterium V Ciągłość</w:t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  <w:t>5%</w:t>
      </w:r>
    </w:p>
    <w:p w:rsidR="008109A0" w:rsidRPr="00B5638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Ocena dokonywana będzi</w:t>
      </w:r>
      <w:r w:rsidR="006225D2" w:rsidRPr="00B56380">
        <w:rPr>
          <w:rFonts w:ascii="Tahoma" w:hAnsi="Tahoma" w:cs="Tahoma"/>
          <w:sz w:val="20"/>
          <w:szCs w:val="20"/>
        </w:rPr>
        <w:t>e oddzielnie dla zadania</w:t>
      </w:r>
      <w:r w:rsidR="00D52B47">
        <w:rPr>
          <w:rFonts w:ascii="Tahoma" w:hAnsi="Tahoma" w:cs="Tahoma"/>
          <w:sz w:val="20"/>
          <w:szCs w:val="20"/>
        </w:rPr>
        <w:t xml:space="preserve"> lub pozycji (odpowiednio)</w:t>
      </w:r>
      <w:r w:rsidRPr="00B56380">
        <w:rPr>
          <w:rFonts w:ascii="Tahoma" w:hAnsi="Tahoma" w:cs="Tahoma"/>
          <w:sz w:val="20"/>
          <w:szCs w:val="20"/>
        </w:rPr>
        <w:t>. J</w:t>
      </w:r>
      <w:r w:rsidR="006225D2" w:rsidRPr="00B56380">
        <w:rPr>
          <w:rFonts w:ascii="Tahoma" w:hAnsi="Tahoma" w:cs="Tahoma"/>
          <w:sz w:val="20"/>
          <w:szCs w:val="20"/>
        </w:rPr>
        <w:t xml:space="preserve">eżeli na dane zadanie </w:t>
      </w:r>
      <w:r w:rsidR="00D52B47">
        <w:rPr>
          <w:rFonts w:ascii="Tahoma" w:hAnsi="Tahoma" w:cs="Tahoma"/>
          <w:sz w:val="20"/>
          <w:szCs w:val="20"/>
        </w:rPr>
        <w:t xml:space="preserve">lub pozycje </w:t>
      </w:r>
      <w:r w:rsidRPr="00B56380">
        <w:rPr>
          <w:rFonts w:ascii="Tahoma" w:hAnsi="Tahoma" w:cs="Tahoma"/>
          <w:sz w:val="20"/>
          <w:szCs w:val="20"/>
        </w:rPr>
        <w:t>nie zostanie złożona żadna oferta nie podlegająca odrzuceniu postępowanie dotyczące  tej części konkursu zostanie umorzone.</w:t>
      </w:r>
    </w:p>
    <w:p w:rsidR="008109A0" w:rsidRPr="00B56380" w:rsidRDefault="008109A0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Każda z ofert oceniana będzie w skali 0 – 100 pkt, przy zastosowaniu podanych powyżej kryteriów i uwzględnieniu ich znaczenia (wag) w następujący sposób .</w:t>
      </w:r>
    </w:p>
    <w:p w:rsidR="004664D2" w:rsidRPr="00B56380" w:rsidRDefault="004664D2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17A60" w:rsidRPr="00B56380" w:rsidRDefault="004664D2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Kryterium I</w:t>
      </w:r>
      <w:r w:rsidRPr="00B56380">
        <w:rPr>
          <w:rFonts w:ascii="Tahoma" w:hAnsi="Tahoma" w:cs="Tahoma"/>
          <w:b/>
          <w:sz w:val="20"/>
          <w:szCs w:val="20"/>
        </w:rPr>
        <w:tab/>
        <w:t xml:space="preserve">          Cena (koszt)</w:t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  <w:t>80 %</w:t>
      </w:r>
    </w:p>
    <w:p w:rsidR="008109A0" w:rsidRPr="00B5638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Ocena punktowa oferty dokonana zostanie zgodnie z formułą :</w:t>
      </w:r>
    </w:p>
    <w:p w:rsidR="00C17A60" w:rsidRPr="00B56380" w:rsidRDefault="008109A0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 xml:space="preserve">                                          </w:t>
      </w:r>
      <w:r w:rsidR="00C17A60" w:rsidRPr="00B56380">
        <w:rPr>
          <w:rFonts w:ascii="Tahoma" w:hAnsi="Tahoma" w:cs="Tahoma"/>
          <w:b/>
          <w:sz w:val="20"/>
          <w:szCs w:val="20"/>
        </w:rPr>
        <w:t xml:space="preserve">        </w:t>
      </w:r>
    </w:p>
    <w:p w:rsidR="008109A0" w:rsidRPr="00B56380" w:rsidRDefault="00C17A60" w:rsidP="001B74B4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 xml:space="preserve">                                                   </w:t>
      </w:r>
      <w:r w:rsidRPr="00B56380">
        <w:rPr>
          <w:rFonts w:ascii="Tahoma" w:hAnsi="Tahoma" w:cs="Tahoma"/>
          <w:sz w:val="20"/>
          <w:szCs w:val="20"/>
        </w:rPr>
        <w:t>o</w:t>
      </w:r>
      <w:r w:rsidR="008109A0" w:rsidRPr="00B56380">
        <w:rPr>
          <w:rFonts w:ascii="Tahoma" w:hAnsi="Tahoma" w:cs="Tahoma"/>
          <w:sz w:val="20"/>
          <w:szCs w:val="20"/>
        </w:rPr>
        <w:t>fertowa wartość minimalna</w:t>
      </w:r>
    </w:p>
    <w:p w:rsidR="008109A0" w:rsidRPr="00B56380" w:rsidRDefault="008109A0" w:rsidP="001B74B4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Wartość punktowa oferty =  ------------------------------</w:t>
      </w:r>
      <w:r w:rsidR="00D62E5B" w:rsidRPr="00B56380">
        <w:rPr>
          <w:rFonts w:ascii="Tahoma" w:hAnsi="Tahoma" w:cs="Tahoma"/>
          <w:sz w:val="20"/>
          <w:szCs w:val="20"/>
        </w:rPr>
        <w:t>----------    x 80</w:t>
      </w:r>
      <w:r w:rsidR="00C17A60" w:rsidRPr="00B56380">
        <w:rPr>
          <w:rFonts w:ascii="Tahoma" w:hAnsi="Tahoma" w:cs="Tahoma"/>
          <w:sz w:val="20"/>
          <w:szCs w:val="20"/>
        </w:rPr>
        <w:t xml:space="preserve"> pkt</w:t>
      </w:r>
      <w:r w:rsidR="00C17A60" w:rsidRPr="00B56380">
        <w:rPr>
          <w:rFonts w:ascii="Tahoma" w:hAnsi="Tahoma" w:cs="Tahoma"/>
          <w:sz w:val="20"/>
          <w:szCs w:val="20"/>
        </w:rPr>
        <w:tab/>
      </w:r>
      <w:r w:rsidR="00C17A60" w:rsidRPr="00B56380">
        <w:rPr>
          <w:rFonts w:ascii="Tahoma" w:hAnsi="Tahoma" w:cs="Tahoma"/>
          <w:sz w:val="20"/>
          <w:szCs w:val="20"/>
        </w:rPr>
        <w:tab/>
      </w:r>
      <w:r w:rsidR="00C17A60" w:rsidRPr="00B56380">
        <w:rPr>
          <w:rFonts w:ascii="Tahoma" w:hAnsi="Tahoma" w:cs="Tahoma"/>
          <w:sz w:val="20"/>
          <w:szCs w:val="20"/>
        </w:rPr>
        <w:tab/>
      </w:r>
      <w:r w:rsidR="00C17A60" w:rsidRPr="00B56380">
        <w:rPr>
          <w:rFonts w:ascii="Tahoma" w:hAnsi="Tahoma" w:cs="Tahoma"/>
          <w:sz w:val="20"/>
          <w:szCs w:val="20"/>
        </w:rPr>
        <w:tab/>
      </w:r>
      <w:r w:rsidR="00C17A60" w:rsidRPr="00B56380">
        <w:rPr>
          <w:rFonts w:ascii="Tahoma" w:hAnsi="Tahoma" w:cs="Tahoma"/>
          <w:sz w:val="20"/>
          <w:szCs w:val="20"/>
        </w:rPr>
        <w:tab/>
        <w:t xml:space="preserve">     </w:t>
      </w:r>
      <w:r w:rsidRPr="00B56380">
        <w:rPr>
          <w:rFonts w:ascii="Tahoma" w:hAnsi="Tahoma" w:cs="Tahoma"/>
          <w:sz w:val="20"/>
          <w:szCs w:val="20"/>
        </w:rPr>
        <w:t xml:space="preserve"> </w:t>
      </w:r>
      <w:r w:rsidR="00C74441" w:rsidRPr="00B56380">
        <w:rPr>
          <w:rFonts w:ascii="Tahoma" w:hAnsi="Tahoma" w:cs="Tahoma"/>
          <w:sz w:val="20"/>
          <w:szCs w:val="20"/>
        </w:rPr>
        <w:t xml:space="preserve">                </w:t>
      </w:r>
      <w:r w:rsidRPr="00B56380">
        <w:rPr>
          <w:rFonts w:ascii="Tahoma" w:hAnsi="Tahoma" w:cs="Tahoma"/>
          <w:sz w:val="20"/>
          <w:szCs w:val="20"/>
        </w:rPr>
        <w:t>ofertowa wartość badanej oferty</w:t>
      </w:r>
    </w:p>
    <w:p w:rsidR="00C469CB" w:rsidRDefault="00C469CB" w:rsidP="00C469CB">
      <w:pPr>
        <w:rPr>
          <w:rFonts w:ascii="Tahoma" w:hAnsi="Tahoma" w:cs="Tahoma"/>
          <w:b/>
          <w:sz w:val="20"/>
          <w:szCs w:val="20"/>
        </w:rPr>
      </w:pPr>
    </w:p>
    <w:p w:rsidR="00C469CB" w:rsidRPr="00B56380" w:rsidRDefault="00C469CB" w:rsidP="00C469CB">
      <w:pPr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 xml:space="preserve">Kryterium II </w:t>
      </w:r>
      <w:r w:rsidR="00052471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 xml:space="preserve">Jakość </w:t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  <w:t>5%</w:t>
      </w:r>
    </w:p>
    <w:p w:rsidR="00416E6B" w:rsidRPr="00B56380" w:rsidRDefault="00416E6B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</w:p>
    <w:p w:rsidR="00416E6B" w:rsidRPr="00B56380" w:rsidRDefault="00416E6B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Ocena punktowa oferty dokonana zostanie zgodnie z poniższym:</w:t>
      </w:r>
    </w:p>
    <w:p w:rsidR="00416E6B" w:rsidRPr="00B56380" w:rsidRDefault="00416E6B" w:rsidP="00C469CB">
      <w:pPr>
        <w:pStyle w:val="Tekstpodstawowy2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posiadanie certyfikatu zarządzania jakością ISO 9001        5 pkt</w:t>
      </w:r>
    </w:p>
    <w:p w:rsidR="00416E6B" w:rsidRPr="00B56380" w:rsidRDefault="00416E6B" w:rsidP="00C469CB">
      <w:pPr>
        <w:pStyle w:val="Tekstpodstawowy2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brak ISO                                                                </w:t>
      </w:r>
      <w:r w:rsidR="00C469CB">
        <w:rPr>
          <w:rFonts w:ascii="Tahoma" w:hAnsi="Tahoma" w:cs="Tahoma"/>
          <w:sz w:val="20"/>
          <w:szCs w:val="20"/>
        </w:rPr>
        <w:tab/>
        <w:t xml:space="preserve">  </w:t>
      </w:r>
      <w:r w:rsidRPr="00B56380">
        <w:rPr>
          <w:rFonts w:ascii="Tahoma" w:hAnsi="Tahoma" w:cs="Tahoma"/>
          <w:sz w:val="20"/>
          <w:szCs w:val="20"/>
        </w:rPr>
        <w:t xml:space="preserve"> 0 pkt</w:t>
      </w:r>
    </w:p>
    <w:p w:rsidR="00C469CB" w:rsidRDefault="00C469CB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469CB" w:rsidRDefault="00C469CB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664D2" w:rsidRPr="00B56380" w:rsidRDefault="004664D2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Kryterium III Kompleksowość</w:t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  <w:t>5%</w:t>
      </w:r>
    </w:p>
    <w:p w:rsidR="00C469CB" w:rsidRDefault="00C469CB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C4199" w:rsidRPr="00B56380" w:rsidRDefault="00AC4199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Ocena punktowa </w:t>
      </w:r>
      <w:r w:rsidR="008C38F0">
        <w:rPr>
          <w:rFonts w:ascii="Tahoma" w:hAnsi="Tahoma" w:cs="Tahoma"/>
          <w:sz w:val="20"/>
          <w:szCs w:val="20"/>
        </w:rPr>
        <w:t xml:space="preserve">dotycząca każdej pozycji z zadania </w:t>
      </w:r>
      <w:r w:rsidRPr="00B56380">
        <w:rPr>
          <w:rFonts w:ascii="Tahoma" w:hAnsi="Tahoma" w:cs="Tahoma"/>
          <w:sz w:val="20"/>
          <w:szCs w:val="20"/>
        </w:rPr>
        <w:t xml:space="preserve"> dokonana zostanie zgodnie z poniższym:</w:t>
      </w:r>
    </w:p>
    <w:p w:rsidR="00AC4199" w:rsidRPr="00B56380" w:rsidRDefault="00265639" w:rsidP="00C469CB">
      <w:pPr>
        <w:pStyle w:val="Tekstpodstawowy2"/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u</w:t>
      </w:r>
      <w:r w:rsidR="00C74441" w:rsidRPr="00B56380">
        <w:rPr>
          <w:rFonts w:ascii="Tahoma" w:hAnsi="Tahoma" w:cs="Tahoma"/>
          <w:sz w:val="20"/>
          <w:szCs w:val="20"/>
        </w:rPr>
        <w:t xml:space="preserve">sługa realizowana </w:t>
      </w:r>
      <w:r w:rsidR="00AC4199" w:rsidRPr="00B56380">
        <w:rPr>
          <w:rFonts w:ascii="Tahoma" w:hAnsi="Tahoma" w:cs="Tahoma"/>
          <w:sz w:val="20"/>
          <w:szCs w:val="20"/>
        </w:rPr>
        <w:t>bez udziału podwykonawców                  5 pkt</w:t>
      </w:r>
    </w:p>
    <w:p w:rsidR="00AC4199" w:rsidRPr="00B56380" w:rsidRDefault="00265639" w:rsidP="00C469CB">
      <w:pPr>
        <w:pStyle w:val="Tekstpodstawowy2"/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u</w:t>
      </w:r>
      <w:r w:rsidR="00C74441" w:rsidRPr="00B56380">
        <w:rPr>
          <w:rFonts w:ascii="Tahoma" w:hAnsi="Tahoma" w:cs="Tahoma"/>
          <w:sz w:val="20"/>
          <w:szCs w:val="20"/>
        </w:rPr>
        <w:t xml:space="preserve">sługa realizowana </w:t>
      </w:r>
      <w:r w:rsidR="00AC4199" w:rsidRPr="00B56380">
        <w:rPr>
          <w:rFonts w:ascii="Tahoma" w:hAnsi="Tahoma" w:cs="Tahoma"/>
          <w:sz w:val="20"/>
          <w:szCs w:val="20"/>
        </w:rPr>
        <w:t>z</w:t>
      </w:r>
      <w:r w:rsidR="002D0184" w:rsidRPr="00B56380">
        <w:rPr>
          <w:rFonts w:ascii="Tahoma" w:hAnsi="Tahoma" w:cs="Tahoma"/>
          <w:sz w:val="20"/>
          <w:szCs w:val="20"/>
        </w:rPr>
        <w:t xml:space="preserve"> </w:t>
      </w:r>
      <w:r w:rsidR="00AC4199" w:rsidRPr="00B56380">
        <w:rPr>
          <w:rFonts w:ascii="Tahoma" w:hAnsi="Tahoma" w:cs="Tahoma"/>
          <w:sz w:val="20"/>
          <w:szCs w:val="20"/>
        </w:rPr>
        <w:t>udziałem</w:t>
      </w:r>
      <w:r w:rsidR="002D0184" w:rsidRPr="00B56380">
        <w:rPr>
          <w:rFonts w:ascii="Tahoma" w:hAnsi="Tahoma" w:cs="Tahoma"/>
          <w:sz w:val="20"/>
          <w:szCs w:val="20"/>
        </w:rPr>
        <w:t xml:space="preserve"> </w:t>
      </w:r>
      <w:r w:rsidR="00AC4199" w:rsidRPr="00B56380">
        <w:rPr>
          <w:rFonts w:ascii="Tahoma" w:hAnsi="Tahoma" w:cs="Tahoma"/>
          <w:sz w:val="20"/>
          <w:szCs w:val="20"/>
        </w:rPr>
        <w:t>po</w:t>
      </w:r>
      <w:r w:rsidR="006225D2" w:rsidRPr="00B56380">
        <w:rPr>
          <w:rFonts w:ascii="Tahoma" w:hAnsi="Tahoma" w:cs="Tahoma"/>
          <w:sz w:val="20"/>
          <w:szCs w:val="20"/>
        </w:rPr>
        <w:t xml:space="preserve">dwykonawców                   </w:t>
      </w:r>
      <w:r w:rsidR="00AC4199" w:rsidRPr="00B56380">
        <w:rPr>
          <w:rFonts w:ascii="Tahoma" w:hAnsi="Tahoma" w:cs="Tahoma"/>
          <w:sz w:val="20"/>
          <w:szCs w:val="20"/>
        </w:rPr>
        <w:t>0 pkt</w:t>
      </w:r>
    </w:p>
    <w:p w:rsidR="00AC4199" w:rsidRDefault="00AC4199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469CB" w:rsidRPr="00B56380" w:rsidRDefault="00C469CB" w:rsidP="00C469CB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Kryterium IV Dostępność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>5%</w:t>
      </w:r>
    </w:p>
    <w:p w:rsidR="00C469CB" w:rsidRDefault="00C469CB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16E56" w:rsidRPr="00C469CB" w:rsidRDefault="00D16E56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469CB">
        <w:rPr>
          <w:rFonts w:ascii="Tahoma" w:hAnsi="Tahoma" w:cs="Tahoma"/>
          <w:b/>
          <w:sz w:val="20"/>
          <w:szCs w:val="20"/>
        </w:rPr>
        <w:tab/>
      </w:r>
      <w:r w:rsidRPr="00C469CB">
        <w:rPr>
          <w:rFonts w:ascii="Tahoma" w:hAnsi="Tahoma" w:cs="Tahoma"/>
          <w:b/>
          <w:sz w:val="20"/>
          <w:szCs w:val="20"/>
        </w:rPr>
        <w:tab/>
      </w:r>
      <w:r w:rsidRPr="00C469CB">
        <w:rPr>
          <w:rFonts w:ascii="Tahoma" w:hAnsi="Tahoma" w:cs="Tahoma"/>
          <w:b/>
          <w:sz w:val="20"/>
          <w:szCs w:val="20"/>
        </w:rPr>
        <w:tab/>
      </w:r>
      <w:r w:rsidRPr="00C469CB">
        <w:rPr>
          <w:rFonts w:ascii="Tahoma" w:hAnsi="Tahoma" w:cs="Tahoma"/>
          <w:b/>
          <w:sz w:val="20"/>
          <w:szCs w:val="20"/>
        </w:rPr>
        <w:tab/>
      </w:r>
      <w:r w:rsidRPr="00C469CB">
        <w:rPr>
          <w:rFonts w:ascii="Tahoma" w:hAnsi="Tahoma" w:cs="Tahoma"/>
          <w:b/>
          <w:sz w:val="20"/>
          <w:szCs w:val="20"/>
        </w:rPr>
        <w:tab/>
      </w:r>
    </w:p>
    <w:p w:rsidR="00D16E56" w:rsidRPr="00B56380" w:rsidRDefault="00D16E56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Ocena punktowa oferty dokonana zostanie zgodnie z poniższym:</w:t>
      </w:r>
    </w:p>
    <w:p w:rsidR="00D16E56" w:rsidRPr="00B56380" w:rsidRDefault="00D16E56" w:rsidP="00C469CB">
      <w:pPr>
        <w:pStyle w:val="Tekstpodstawowy2"/>
        <w:numPr>
          <w:ilvl w:val="0"/>
          <w:numId w:val="39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zapewnienie transportu  - odbioru materiału do badań/pacjenta        5 pkt</w:t>
      </w:r>
    </w:p>
    <w:p w:rsidR="00D16E56" w:rsidRPr="00B56380" w:rsidRDefault="00D16E56" w:rsidP="00C469CB">
      <w:pPr>
        <w:pStyle w:val="Tekstpodstawowy2"/>
        <w:numPr>
          <w:ilvl w:val="0"/>
          <w:numId w:val="39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brak możliwości transportu badan/pacjenta   </w:t>
      </w:r>
      <w:r w:rsidR="00C469CB">
        <w:rPr>
          <w:rFonts w:ascii="Tahoma" w:hAnsi="Tahoma" w:cs="Tahoma"/>
          <w:sz w:val="20"/>
          <w:szCs w:val="20"/>
        </w:rPr>
        <w:tab/>
      </w:r>
      <w:r w:rsidR="00C469CB">
        <w:rPr>
          <w:rFonts w:ascii="Tahoma" w:hAnsi="Tahoma" w:cs="Tahoma"/>
          <w:sz w:val="20"/>
          <w:szCs w:val="20"/>
        </w:rPr>
        <w:tab/>
      </w:r>
      <w:r w:rsidR="00C469CB">
        <w:rPr>
          <w:rFonts w:ascii="Tahoma" w:hAnsi="Tahoma" w:cs="Tahoma"/>
          <w:sz w:val="20"/>
          <w:szCs w:val="20"/>
        </w:rPr>
        <w:tab/>
        <w:t xml:space="preserve">  </w:t>
      </w:r>
      <w:r w:rsidR="007C5143">
        <w:rPr>
          <w:rFonts w:ascii="Tahoma" w:hAnsi="Tahoma" w:cs="Tahoma"/>
          <w:sz w:val="20"/>
          <w:szCs w:val="20"/>
        </w:rPr>
        <w:t xml:space="preserve">   </w:t>
      </w:r>
      <w:r w:rsidRPr="00B56380">
        <w:rPr>
          <w:rFonts w:ascii="Tahoma" w:hAnsi="Tahoma" w:cs="Tahoma"/>
          <w:sz w:val="20"/>
          <w:szCs w:val="20"/>
        </w:rPr>
        <w:t xml:space="preserve">0 </w:t>
      </w:r>
      <w:proofErr w:type="spellStart"/>
      <w:r w:rsidRPr="00B56380">
        <w:rPr>
          <w:rFonts w:ascii="Tahoma" w:hAnsi="Tahoma" w:cs="Tahoma"/>
          <w:sz w:val="20"/>
          <w:szCs w:val="20"/>
        </w:rPr>
        <w:t>pkt</w:t>
      </w:r>
      <w:proofErr w:type="spellEnd"/>
    </w:p>
    <w:p w:rsidR="00D16E56" w:rsidRDefault="00D16E56" w:rsidP="00C469CB">
      <w:pPr>
        <w:pStyle w:val="Tekstpodstawowy2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C469CB" w:rsidRDefault="00C469CB" w:rsidP="00C469CB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469CB" w:rsidRPr="00B56380" w:rsidRDefault="00C469CB" w:rsidP="00C469CB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Kryterium V Ciągłość</w:t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  <w:t>5%</w:t>
      </w:r>
    </w:p>
    <w:p w:rsidR="00D16E56" w:rsidRPr="00B56380" w:rsidRDefault="00D16E56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Ocena punktowa oferty dokonana zostanie zgodnie z poniższym:</w:t>
      </w:r>
    </w:p>
    <w:p w:rsidR="00D16E56" w:rsidRPr="00B56380" w:rsidRDefault="00D16E56" w:rsidP="00C469CB">
      <w:pPr>
        <w:pStyle w:val="Tekstpodstawowy2"/>
        <w:numPr>
          <w:ilvl w:val="2"/>
          <w:numId w:val="2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w dniu złożenia oferty realizuje dla szpitala usługi na podstawie umowy </w:t>
      </w:r>
      <w:r w:rsidR="00C469CB">
        <w:rPr>
          <w:rFonts w:ascii="Tahoma" w:hAnsi="Tahoma" w:cs="Tahoma"/>
          <w:sz w:val="20"/>
          <w:szCs w:val="20"/>
        </w:rPr>
        <w:t xml:space="preserve">- </w:t>
      </w:r>
      <w:r w:rsidRPr="00B56380">
        <w:rPr>
          <w:rFonts w:ascii="Tahoma" w:hAnsi="Tahoma" w:cs="Tahoma"/>
          <w:sz w:val="20"/>
          <w:szCs w:val="20"/>
        </w:rPr>
        <w:t xml:space="preserve"> 5 pkt</w:t>
      </w:r>
    </w:p>
    <w:p w:rsidR="00D16E56" w:rsidRPr="00B56380" w:rsidRDefault="00D16E56" w:rsidP="00C469CB">
      <w:pPr>
        <w:pStyle w:val="Tekstpodstawowy2"/>
        <w:numPr>
          <w:ilvl w:val="2"/>
          <w:numId w:val="26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brak umowy  </w:t>
      </w:r>
      <w:r w:rsidR="00C469CB">
        <w:rPr>
          <w:rFonts w:ascii="Tahoma" w:hAnsi="Tahoma" w:cs="Tahoma"/>
          <w:sz w:val="20"/>
          <w:szCs w:val="20"/>
        </w:rPr>
        <w:tab/>
      </w:r>
      <w:r w:rsidR="00C469CB">
        <w:rPr>
          <w:rFonts w:ascii="Tahoma" w:hAnsi="Tahoma" w:cs="Tahoma"/>
          <w:sz w:val="20"/>
          <w:szCs w:val="20"/>
        </w:rPr>
        <w:tab/>
      </w:r>
      <w:r w:rsidR="00C469CB">
        <w:rPr>
          <w:rFonts w:ascii="Tahoma" w:hAnsi="Tahoma" w:cs="Tahoma"/>
          <w:sz w:val="20"/>
          <w:szCs w:val="20"/>
        </w:rPr>
        <w:tab/>
      </w:r>
      <w:r w:rsidR="00C469CB">
        <w:rPr>
          <w:rFonts w:ascii="Tahoma" w:hAnsi="Tahoma" w:cs="Tahoma"/>
          <w:sz w:val="20"/>
          <w:szCs w:val="20"/>
        </w:rPr>
        <w:tab/>
      </w:r>
      <w:r w:rsidR="00C469CB">
        <w:rPr>
          <w:rFonts w:ascii="Tahoma" w:hAnsi="Tahoma" w:cs="Tahoma"/>
          <w:sz w:val="20"/>
          <w:szCs w:val="20"/>
        </w:rPr>
        <w:tab/>
      </w:r>
      <w:r w:rsidR="00C469CB">
        <w:rPr>
          <w:rFonts w:ascii="Tahoma" w:hAnsi="Tahoma" w:cs="Tahoma"/>
          <w:sz w:val="20"/>
          <w:szCs w:val="20"/>
        </w:rPr>
        <w:tab/>
      </w:r>
      <w:r w:rsidR="00C469CB">
        <w:rPr>
          <w:rFonts w:ascii="Tahoma" w:hAnsi="Tahoma" w:cs="Tahoma"/>
          <w:sz w:val="20"/>
          <w:szCs w:val="20"/>
        </w:rPr>
        <w:tab/>
        <w:t xml:space="preserve">         </w:t>
      </w:r>
      <w:r w:rsidR="007C5143">
        <w:rPr>
          <w:rFonts w:ascii="Tahoma" w:hAnsi="Tahoma" w:cs="Tahoma"/>
          <w:sz w:val="20"/>
          <w:szCs w:val="20"/>
        </w:rPr>
        <w:t xml:space="preserve">   </w:t>
      </w:r>
      <w:r w:rsidRPr="00B56380">
        <w:rPr>
          <w:rFonts w:ascii="Tahoma" w:hAnsi="Tahoma" w:cs="Tahoma"/>
          <w:sz w:val="20"/>
          <w:szCs w:val="20"/>
        </w:rPr>
        <w:t xml:space="preserve">0 </w:t>
      </w:r>
      <w:proofErr w:type="spellStart"/>
      <w:r w:rsidRPr="00B56380">
        <w:rPr>
          <w:rFonts w:ascii="Tahoma" w:hAnsi="Tahoma" w:cs="Tahoma"/>
          <w:sz w:val="20"/>
          <w:szCs w:val="20"/>
        </w:rPr>
        <w:t>pkt</w:t>
      </w:r>
      <w:proofErr w:type="spellEnd"/>
    </w:p>
    <w:p w:rsidR="00D16E56" w:rsidRPr="00B56380" w:rsidRDefault="00D16E56" w:rsidP="001B74B4">
      <w:pPr>
        <w:pStyle w:val="Tekstpodstawowy2"/>
        <w:spacing w:after="0" w:line="240" w:lineRule="auto"/>
        <w:ind w:left="360"/>
        <w:jc w:val="both"/>
        <w:rPr>
          <w:rFonts w:ascii="Tahoma" w:hAnsi="Tahoma" w:cs="Tahoma"/>
          <w:color w:val="FF0000"/>
          <w:sz w:val="20"/>
          <w:szCs w:val="20"/>
        </w:rPr>
      </w:pPr>
    </w:p>
    <w:p w:rsidR="006225D2" w:rsidRPr="00F94C7C" w:rsidRDefault="003B4DA6" w:rsidP="00D52B47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94C7C">
        <w:rPr>
          <w:rFonts w:ascii="Tahoma" w:hAnsi="Tahoma" w:cs="Tahoma"/>
          <w:sz w:val="20"/>
          <w:szCs w:val="20"/>
        </w:rPr>
        <w:t>Ocena końc</w:t>
      </w:r>
      <w:r w:rsidR="00D52B47" w:rsidRPr="00F94C7C">
        <w:rPr>
          <w:rFonts w:ascii="Tahoma" w:hAnsi="Tahoma" w:cs="Tahoma"/>
          <w:sz w:val="20"/>
          <w:szCs w:val="20"/>
        </w:rPr>
        <w:t xml:space="preserve">owa będzie stanowić suma </w:t>
      </w:r>
      <w:r w:rsidRPr="00F94C7C">
        <w:rPr>
          <w:rFonts w:ascii="Tahoma" w:hAnsi="Tahoma" w:cs="Tahoma"/>
          <w:sz w:val="20"/>
          <w:szCs w:val="20"/>
        </w:rPr>
        <w:t>uzyskanych pun</w:t>
      </w:r>
      <w:r w:rsidR="00D52B47" w:rsidRPr="00F94C7C">
        <w:rPr>
          <w:rFonts w:ascii="Tahoma" w:hAnsi="Tahoma" w:cs="Tahoma"/>
          <w:sz w:val="20"/>
          <w:szCs w:val="20"/>
        </w:rPr>
        <w:t>któw w danym kryteri</w:t>
      </w:r>
      <w:r w:rsidR="00F94C7C" w:rsidRPr="00F94C7C">
        <w:rPr>
          <w:rFonts w:ascii="Tahoma" w:hAnsi="Tahoma" w:cs="Tahoma"/>
          <w:sz w:val="20"/>
          <w:szCs w:val="20"/>
        </w:rPr>
        <w:t>u</w:t>
      </w:r>
      <w:r w:rsidR="00D52B47" w:rsidRPr="00F94C7C">
        <w:rPr>
          <w:rFonts w:ascii="Tahoma" w:hAnsi="Tahoma" w:cs="Tahoma"/>
          <w:sz w:val="20"/>
          <w:szCs w:val="20"/>
        </w:rPr>
        <w:t>m.</w:t>
      </w:r>
    </w:p>
    <w:p w:rsidR="00C469CB" w:rsidRPr="00B56380" w:rsidRDefault="00C469CB" w:rsidP="001B74B4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IV.  ISTOTNE WARUNKI UMOWY</w:t>
      </w:r>
    </w:p>
    <w:p w:rsidR="008109A0" w:rsidRPr="00B56380" w:rsidRDefault="008109A0" w:rsidP="001B74B4">
      <w:pPr>
        <w:pStyle w:val="Tekstpodstawowy2"/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Oferent winien zwrócić szczególną uwagę na oświadczenie zawarte w załączniku „OFERTA – FORMULARZ OGÓLNY”, w którym oświadcza , że zapoznał się z ogólnymi warunkami umowy i w przypadku wybrania jego oferty jest gotów do podpisania umowy na warunkach podanych przez Udzielającego zamówienie.</w:t>
      </w:r>
    </w:p>
    <w:p w:rsidR="008109A0" w:rsidRPr="00B56380" w:rsidRDefault="008109A0" w:rsidP="001B74B4">
      <w:pPr>
        <w:pStyle w:val="Tekstpodstawowy2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Warunki umowy istotne dla Udzielającego zamówienie są następujące:</w:t>
      </w:r>
    </w:p>
    <w:p w:rsidR="00D753D4" w:rsidRPr="00B56380" w:rsidRDefault="00D753D4" w:rsidP="001B74B4">
      <w:pPr>
        <w:pStyle w:val="Tekstpodstawowy2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Patrz – Załącznik nr 3 do SWKO</w:t>
      </w:r>
    </w:p>
    <w:p w:rsidR="008109A0" w:rsidRPr="00B56380" w:rsidRDefault="008109A0" w:rsidP="001B74B4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</w:p>
    <w:p w:rsidR="004B49CF" w:rsidRPr="00B56380" w:rsidRDefault="004B49CF" w:rsidP="001B74B4">
      <w:pPr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br w:type="page"/>
      </w:r>
    </w:p>
    <w:p w:rsidR="008109A0" w:rsidRPr="00B56380" w:rsidRDefault="008109A0" w:rsidP="001B74B4">
      <w:pPr>
        <w:jc w:val="both"/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pStyle w:val="Tekstpodstawowy2"/>
        <w:spacing w:after="0" w:line="240" w:lineRule="auto"/>
        <w:jc w:val="right"/>
        <w:rPr>
          <w:rFonts w:ascii="Tahoma" w:hAnsi="Tahoma" w:cs="Tahoma"/>
          <w:i/>
          <w:sz w:val="20"/>
          <w:szCs w:val="20"/>
        </w:rPr>
      </w:pPr>
      <w:r w:rsidRPr="00B56380">
        <w:rPr>
          <w:rFonts w:ascii="Tahoma" w:hAnsi="Tahoma" w:cs="Tahoma"/>
          <w:i/>
          <w:sz w:val="20"/>
          <w:szCs w:val="20"/>
        </w:rPr>
        <w:t>Załącznik nr 1</w:t>
      </w:r>
    </w:p>
    <w:p w:rsidR="00D91BCB" w:rsidRPr="00B56380" w:rsidRDefault="00D91BCB" w:rsidP="001B74B4">
      <w:pPr>
        <w:rPr>
          <w:rFonts w:ascii="Tahoma" w:hAnsi="Tahoma" w:cs="Tahoma"/>
          <w:sz w:val="20"/>
          <w:szCs w:val="20"/>
        </w:rPr>
      </w:pPr>
    </w:p>
    <w:p w:rsidR="008109A0" w:rsidRPr="00B56380" w:rsidRDefault="00D91BCB" w:rsidP="001B74B4">
      <w:pPr>
        <w:jc w:val="center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OFERTA  -  FORMULARZ  OGÓLNY</w:t>
      </w:r>
    </w:p>
    <w:p w:rsidR="008109A0" w:rsidRPr="00B56380" w:rsidRDefault="008109A0" w:rsidP="001B74B4">
      <w:pPr>
        <w:pStyle w:val="Nagwek2"/>
        <w:spacing w:before="0"/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pStyle w:val="Nagwek1"/>
        <w:rPr>
          <w:rFonts w:ascii="Tahoma" w:hAnsi="Tahoma" w:cs="Tahoma"/>
          <w:sz w:val="20"/>
          <w:u w:val="single"/>
        </w:rPr>
      </w:pPr>
      <w:r w:rsidRPr="00B56380">
        <w:rPr>
          <w:rFonts w:ascii="Tahoma" w:hAnsi="Tahoma" w:cs="Tahoma"/>
          <w:sz w:val="20"/>
          <w:u w:val="single"/>
        </w:rPr>
        <w:t>Uwaga ! Wypełnia w całości i podpisuje Oferent</w:t>
      </w:r>
    </w:p>
    <w:p w:rsidR="008109A0" w:rsidRPr="00B56380" w:rsidRDefault="008109A0" w:rsidP="001B74B4">
      <w:pPr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jc w:val="center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jc w:val="center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Szpital Specjalistyczny</w:t>
      </w:r>
    </w:p>
    <w:p w:rsidR="008109A0" w:rsidRPr="00B56380" w:rsidRDefault="008109A0" w:rsidP="001B74B4">
      <w:pPr>
        <w:jc w:val="center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im. J. Śniadeckiego</w:t>
      </w:r>
    </w:p>
    <w:p w:rsidR="008109A0" w:rsidRPr="00B56380" w:rsidRDefault="008109A0" w:rsidP="001B74B4">
      <w:pPr>
        <w:jc w:val="center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ul. Młyńska 10</w:t>
      </w:r>
    </w:p>
    <w:p w:rsidR="008109A0" w:rsidRPr="00B56380" w:rsidRDefault="008109A0" w:rsidP="001B74B4">
      <w:pPr>
        <w:jc w:val="center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33-300 Nowy Sącz</w:t>
      </w:r>
    </w:p>
    <w:p w:rsidR="008109A0" w:rsidRPr="00B56380" w:rsidRDefault="008109A0" w:rsidP="001B74B4">
      <w:pPr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pStyle w:val="Nagwek6"/>
        <w:spacing w:before="0"/>
        <w:rPr>
          <w:rFonts w:ascii="Tahoma" w:hAnsi="Tahoma" w:cs="Tahoma"/>
          <w:color w:val="auto"/>
          <w:sz w:val="20"/>
          <w:szCs w:val="20"/>
        </w:rPr>
      </w:pPr>
      <w:r w:rsidRPr="00B56380">
        <w:rPr>
          <w:rFonts w:ascii="Tahoma" w:hAnsi="Tahoma" w:cs="Tahoma"/>
          <w:color w:val="auto"/>
          <w:sz w:val="20"/>
          <w:szCs w:val="20"/>
        </w:rPr>
        <w:t>Dane o Oferencie</w:t>
      </w:r>
    </w:p>
    <w:p w:rsidR="008109A0" w:rsidRPr="00B56380" w:rsidRDefault="008109A0" w:rsidP="001B74B4">
      <w:pPr>
        <w:pStyle w:val="BodyText22"/>
        <w:widowControl/>
        <w:overflowPunct/>
        <w:autoSpaceDE/>
        <w:autoSpaceDN/>
        <w:adjustRightInd/>
        <w:textAlignment w:val="auto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Nazwa: ...................................................................................................................</w:t>
      </w:r>
    </w:p>
    <w:p w:rsidR="008109A0" w:rsidRPr="00B56380" w:rsidRDefault="008109A0" w:rsidP="001B74B4">
      <w:pPr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Adres (siedziba): ...................................................................................................</w:t>
      </w:r>
    </w:p>
    <w:p w:rsidR="008109A0" w:rsidRDefault="008109A0" w:rsidP="001B74B4">
      <w:pPr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Tel. / Fax: ..................................................................................</w:t>
      </w:r>
    </w:p>
    <w:p w:rsidR="00EA0370" w:rsidRPr="00B56380" w:rsidRDefault="00EA0370" w:rsidP="001B74B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Mail ……………………………………….</w:t>
      </w:r>
    </w:p>
    <w:p w:rsidR="00C469CB" w:rsidRDefault="00C469CB" w:rsidP="00C469CB">
      <w:pPr>
        <w:pStyle w:val="Tekstpodstawowywcity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8109A0" w:rsidRPr="00C469CB" w:rsidRDefault="008109A0" w:rsidP="00C469CB">
      <w:pPr>
        <w:pStyle w:val="Tekstpodstawowywcity"/>
        <w:spacing w:after="0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C469CB">
        <w:rPr>
          <w:rFonts w:ascii="Tahoma" w:hAnsi="Tahoma" w:cs="Tahoma"/>
          <w:b/>
          <w:sz w:val="20"/>
          <w:szCs w:val="20"/>
        </w:rPr>
        <w:t>Przedkładając ofertę na świadczeni</w:t>
      </w:r>
      <w:r w:rsidR="006225D2" w:rsidRPr="00C469CB">
        <w:rPr>
          <w:rFonts w:ascii="Tahoma" w:hAnsi="Tahoma" w:cs="Tahoma"/>
          <w:b/>
          <w:sz w:val="20"/>
          <w:szCs w:val="20"/>
        </w:rPr>
        <w:t>a zdrowotne</w:t>
      </w:r>
      <w:r w:rsidRPr="00C469CB">
        <w:rPr>
          <w:rFonts w:ascii="Tahoma" w:hAnsi="Tahoma" w:cs="Tahoma"/>
          <w:b/>
          <w:sz w:val="20"/>
          <w:szCs w:val="20"/>
        </w:rPr>
        <w:t xml:space="preserve"> dla potrzeb Szpitala Specjalistycznego im. J. Śniadeckiego w Nowym Sączu. oświadczamy, że:</w:t>
      </w:r>
    </w:p>
    <w:p w:rsidR="008109A0" w:rsidRPr="00B56380" w:rsidRDefault="008109A0" w:rsidP="001B74B4">
      <w:pPr>
        <w:pStyle w:val="Tekstpodstawowywcity"/>
        <w:spacing w:after="0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1. Zapoznaliśmy się ze szczegółowymi warunkami konkursu ofert na świadczenie usług medycznych dla potrzeb Szpitala Specjalistycznego  im. J. Śniadeckiego w Nowym Sączu i nie zgłaszamy do nich zastrzeżeń.</w:t>
      </w:r>
    </w:p>
    <w:p w:rsidR="008109A0" w:rsidRPr="00B56380" w:rsidRDefault="008109A0" w:rsidP="001B74B4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2. Zapoznaliśmy się z  ogólnymi warunkami umowy i wyrażamy gotowość zawarcia umowy uwzględniającej warunki Udzielającego zamówienie oraz przystąpienia do zgodnej z nimi realizacji zamówienia.</w:t>
      </w:r>
    </w:p>
    <w:p w:rsidR="008109A0" w:rsidRPr="00B56380" w:rsidRDefault="008109A0" w:rsidP="001B74B4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3. Posiadamy odpowiednie wyposażenie, środki dostosowane do charakteru oferowanych usług oraz pracowników o odpowiednich kwalifikacjach niezbędnych do realizacji zamówienia.</w:t>
      </w:r>
    </w:p>
    <w:p w:rsidR="008109A0" w:rsidRPr="00B56380" w:rsidRDefault="008109A0" w:rsidP="001B74B4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0"/>
        </w:rPr>
      </w:pPr>
    </w:p>
    <w:p w:rsidR="008109A0" w:rsidRPr="00B56380" w:rsidRDefault="008109A0" w:rsidP="001B74B4">
      <w:pPr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Warunki oferowane przez naszą firmę – istotne dla realizacji w/w usługi są następujące</w:t>
      </w:r>
      <w:r w:rsidRPr="00B56380">
        <w:rPr>
          <w:rFonts w:ascii="Tahoma" w:hAnsi="Tahoma" w:cs="Tahoma"/>
          <w:sz w:val="20"/>
          <w:szCs w:val="20"/>
        </w:rPr>
        <w:t>:</w:t>
      </w:r>
    </w:p>
    <w:p w:rsidR="008109A0" w:rsidRPr="00B56380" w:rsidRDefault="008109A0" w:rsidP="001B74B4">
      <w:pPr>
        <w:pStyle w:val="Nagwek7"/>
        <w:spacing w:before="0"/>
        <w:rPr>
          <w:rFonts w:ascii="Tahoma" w:hAnsi="Tahoma" w:cs="Tahoma"/>
          <w:b/>
          <w:i w:val="0"/>
          <w:color w:val="auto"/>
          <w:sz w:val="20"/>
          <w:szCs w:val="20"/>
        </w:rPr>
      </w:pPr>
      <w:r w:rsidRPr="00B56380">
        <w:rPr>
          <w:rFonts w:ascii="Tahoma" w:hAnsi="Tahoma" w:cs="Tahoma"/>
          <w:b/>
          <w:i w:val="0"/>
          <w:color w:val="auto"/>
          <w:sz w:val="20"/>
          <w:szCs w:val="20"/>
        </w:rPr>
        <w:t>I. CENA</w:t>
      </w:r>
    </w:p>
    <w:p w:rsidR="00D91BCB" w:rsidRPr="00B56380" w:rsidRDefault="00D91BCB" w:rsidP="001B74B4">
      <w:pPr>
        <w:pStyle w:val="Tekstpodstawowywcity2"/>
        <w:spacing w:after="0" w:line="240" w:lineRule="auto"/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pStyle w:val="Tekstpodstawowywcity2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Oferowana cena jednostkowa za wykonywanie oferowanych przez nas usług określona została w załączniku nr 2 do oferty „FORMULARZ CENOWY”.</w:t>
      </w:r>
    </w:p>
    <w:p w:rsidR="008109A0" w:rsidRPr="00B56380" w:rsidRDefault="008109A0" w:rsidP="001B74B4">
      <w:pPr>
        <w:pStyle w:val="Tekstpodstawowywcity2"/>
        <w:spacing w:after="0" w:line="240" w:lineRule="auto"/>
        <w:rPr>
          <w:rFonts w:ascii="Tahoma" w:hAnsi="Tahoma" w:cs="Tahoma"/>
          <w:sz w:val="20"/>
          <w:szCs w:val="20"/>
        </w:rPr>
      </w:pPr>
    </w:p>
    <w:p w:rsidR="004A62EA" w:rsidRPr="00B56380" w:rsidRDefault="004A62EA" w:rsidP="001B74B4">
      <w:pPr>
        <w:pStyle w:val="Tekstpodstawowywcity2"/>
        <w:spacing w:after="0" w:line="240" w:lineRule="auto"/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pStyle w:val="Nagwek7"/>
        <w:spacing w:before="0"/>
        <w:rPr>
          <w:rFonts w:ascii="Tahoma" w:hAnsi="Tahoma" w:cs="Tahoma"/>
          <w:b/>
          <w:i w:val="0"/>
          <w:color w:val="auto"/>
          <w:sz w:val="20"/>
          <w:szCs w:val="20"/>
        </w:rPr>
      </w:pPr>
      <w:r w:rsidRPr="00B56380">
        <w:rPr>
          <w:rFonts w:ascii="Tahoma" w:hAnsi="Tahoma" w:cs="Tahoma"/>
          <w:b/>
          <w:i w:val="0"/>
          <w:color w:val="auto"/>
          <w:sz w:val="20"/>
          <w:szCs w:val="20"/>
        </w:rPr>
        <w:t>II. OKRES NIEZMIENNOŚCI CEN</w:t>
      </w:r>
    </w:p>
    <w:p w:rsidR="00D91BCB" w:rsidRPr="00B56380" w:rsidRDefault="00D91BCB" w:rsidP="001B74B4">
      <w:pPr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tabs>
          <w:tab w:val="left" w:pos="2880"/>
        </w:tabs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Ceny </w:t>
      </w:r>
      <w:r w:rsidR="00942035">
        <w:rPr>
          <w:rFonts w:ascii="Tahoma" w:hAnsi="Tahoma" w:cs="Tahoma"/>
          <w:sz w:val="20"/>
          <w:szCs w:val="20"/>
        </w:rPr>
        <w:t>netto</w:t>
      </w:r>
      <w:r w:rsidRPr="00B56380">
        <w:rPr>
          <w:rFonts w:ascii="Tahoma" w:hAnsi="Tahoma" w:cs="Tahoma"/>
          <w:sz w:val="20"/>
          <w:szCs w:val="20"/>
        </w:rPr>
        <w:t xml:space="preserve"> nie ulegną zmianie</w:t>
      </w:r>
      <w:r w:rsidR="004B49CF" w:rsidRPr="00B56380">
        <w:rPr>
          <w:rFonts w:ascii="Tahoma" w:hAnsi="Tahoma" w:cs="Tahoma"/>
          <w:sz w:val="20"/>
          <w:szCs w:val="20"/>
        </w:rPr>
        <w:t xml:space="preserve"> przez okres </w:t>
      </w:r>
      <w:r w:rsidR="00942035">
        <w:rPr>
          <w:rFonts w:ascii="Tahoma" w:hAnsi="Tahoma" w:cs="Tahoma"/>
          <w:sz w:val="20"/>
          <w:szCs w:val="20"/>
        </w:rPr>
        <w:t>trwania umowy</w:t>
      </w:r>
      <w:r w:rsidRPr="00B56380">
        <w:rPr>
          <w:rFonts w:ascii="Tahoma" w:hAnsi="Tahoma" w:cs="Tahoma"/>
          <w:sz w:val="20"/>
          <w:szCs w:val="20"/>
        </w:rPr>
        <w:t>.</w:t>
      </w:r>
    </w:p>
    <w:p w:rsidR="00D91BCB" w:rsidRPr="00B56380" w:rsidRDefault="00D91BCB" w:rsidP="001B74B4">
      <w:pPr>
        <w:tabs>
          <w:tab w:val="left" w:pos="2880"/>
        </w:tabs>
        <w:jc w:val="both"/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tabs>
          <w:tab w:val="left" w:pos="2880"/>
        </w:tabs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III. Termin realizacji:</w:t>
      </w:r>
      <w:r w:rsidR="008A31DE" w:rsidRPr="00B56380">
        <w:rPr>
          <w:rFonts w:ascii="Tahoma" w:hAnsi="Tahoma" w:cs="Tahoma"/>
          <w:b/>
          <w:sz w:val="20"/>
          <w:szCs w:val="20"/>
        </w:rPr>
        <w:t xml:space="preserve"> od dnia </w:t>
      </w:r>
      <w:r w:rsidR="00493F49">
        <w:rPr>
          <w:rFonts w:ascii="Tahoma" w:hAnsi="Tahoma" w:cs="Tahoma"/>
          <w:b/>
          <w:sz w:val="20"/>
          <w:szCs w:val="20"/>
        </w:rPr>
        <w:t>1 stycznia 2021r. do dnia 31 grudnia 2023r</w:t>
      </w:r>
      <w:r w:rsidR="008A31DE" w:rsidRPr="00B56380">
        <w:rPr>
          <w:rFonts w:ascii="Tahoma" w:hAnsi="Tahoma" w:cs="Tahoma"/>
          <w:b/>
          <w:sz w:val="20"/>
          <w:szCs w:val="20"/>
        </w:rPr>
        <w:t>.</w:t>
      </w:r>
    </w:p>
    <w:p w:rsidR="006E2DF3" w:rsidRPr="00B56380" w:rsidRDefault="006E2DF3" w:rsidP="001B74B4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8109A0" w:rsidRPr="00B56380" w:rsidRDefault="008109A0" w:rsidP="001B74B4">
      <w:pPr>
        <w:pStyle w:val="Nagwek8"/>
        <w:spacing w:before="0"/>
        <w:rPr>
          <w:rFonts w:ascii="Tahoma" w:hAnsi="Tahoma" w:cs="Tahoma"/>
          <w:b/>
          <w:color w:val="auto"/>
        </w:rPr>
      </w:pPr>
      <w:r w:rsidRPr="00B56380">
        <w:rPr>
          <w:rFonts w:ascii="Tahoma" w:hAnsi="Tahoma" w:cs="Tahoma"/>
          <w:b/>
          <w:color w:val="auto"/>
        </w:rPr>
        <w:t>IV. WARUNKI PŁATNOŚCI</w:t>
      </w:r>
    </w:p>
    <w:p w:rsidR="00D91BCB" w:rsidRPr="00B56380" w:rsidRDefault="00D91BCB" w:rsidP="001B74B4">
      <w:pPr>
        <w:rPr>
          <w:rFonts w:ascii="Tahoma" w:hAnsi="Tahoma" w:cs="Tahoma"/>
          <w:sz w:val="20"/>
          <w:szCs w:val="20"/>
        </w:rPr>
      </w:pPr>
    </w:p>
    <w:p w:rsidR="008109A0" w:rsidRPr="00B56380" w:rsidRDefault="007B0F52" w:rsidP="001B74B4">
      <w:pPr>
        <w:tabs>
          <w:tab w:val="left" w:pos="644"/>
        </w:tabs>
        <w:ind w:left="-796"/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          </w:t>
      </w:r>
      <w:r w:rsidR="008109A0" w:rsidRPr="00B56380">
        <w:rPr>
          <w:rFonts w:ascii="Tahoma" w:hAnsi="Tahoma" w:cs="Tahoma"/>
          <w:sz w:val="20"/>
          <w:szCs w:val="20"/>
        </w:rPr>
        <w:t xml:space="preserve"> 1.Usługi rozliczane będą na podstawie faktur wystawianych za okres </w:t>
      </w:r>
      <w:r w:rsidR="00D753D4" w:rsidRPr="00B56380">
        <w:rPr>
          <w:rFonts w:ascii="Tahoma" w:hAnsi="Tahoma" w:cs="Tahoma"/>
          <w:b/>
          <w:sz w:val="20"/>
          <w:szCs w:val="20"/>
        </w:rPr>
        <w:t xml:space="preserve">1 </w:t>
      </w:r>
      <w:r w:rsidR="006E2DF3" w:rsidRPr="00B56380">
        <w:rPr>
          <w:rFonts w:ascii="Tahoma" w:hAnsi="Tahoma" w:cs="Tahoma"/>
          <w:b/>
          <w:sz w:val="20"/>
          <w:szCs w:val="20"/>
        </w:rPr>
        <w:t>miesiąca.</w:t>
      </w:r>
    </w:p>
    <w:p w:rsidR="008109A0" w:rsidRPr="00B56380" w:rsidRDefault="007B0F52" w:rsidP="001B74B4">
      <w:pPr>
        <w:tabs>
          <w:tab w:val="left" w:pos="644"/>
        </w:tabs>
        <w:ind w:left="-796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           </w:t>
      </w:r>
      <w:r w:rsidR="008109A0" w:rsidRPr="00B56380">
        <w:rPr>
          <w:rFonts w:ascii="Tahoma" w:hAnsi="Tahoma" w:cs="Tahoma"/>
          <w:sz w:val="20"/>
          <w:szCs w:val="20"/>
        </w:rPr>
        <w:t>2.Termin zapłaty od dnia złożenia faktury Udzielającemu zamówi</w:t>
      </w:r>
      <w:r w:rsidR="00D753D4" w:rsidRPr="00B56380">
        <w:rPr>
          <w:rFonts w:ascii="Tahoma" w:hAnsi="Tahoma" w:cs="Tahoma"/>
          <w:sz w:val="20"/>
          <w:szCs w:val="20"/>
        </w:rPr>
        <w:t xml:space="preserve">enie wynosi </w:t>
      </w:r>
      <w:r w:rsidR="00D753D4" w:rsidRPr="00B56380">
        <w:rPr>
          <w:rFonts w:ascii="Tahoma" w:hAnsi="Tahoma" w:cs="Tahoma"/>
          <w:b/>
          <w:sz w:val="20"/>
          <w:szCs w:val="20"/>
        </w:rPr>
        <w:t xml:space="preserve">30 </w:t>
      </w:r>
      <w:r w:rsidR="008109A0" w:rsidRPr="00B56380">
        <w:rPr>
          <w:rFonts w:ascii="Tahoma" w:hAnsi="Tahoma" w:cs="Tahoma"/>
          <w:b/>
          <w:sz w:val="20"/>
          <w:szCs w:val="20"/>
        </w:rPr>
        <w:t>dni.</w:t>
      </w:r>
    </w:p>
    <w:p w:rsidR="00175092" w:rsidRPr="00B56380" w:rsidRDefault="00175092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7841F9" w:rsidRDefault="007841F9" w:rsidP="00C54AAB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C54AAB" w:rsidRPr="00B56380" w:rsidRDefault="00C54AAB" w:rsidP="00C54AAB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7841F9" w:rsidRDefault="004C1F02" w:rsidP="001B74B4">
      <w:pPr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V.</w:t>
      </w:r>
      <w:r w:rsidR="007841F9" w:rsidRPr="00B56380">
        <w:rPr>
          <w:rFonts w:ascii="Tahoma" w:hAnsi="Tahoma" w:cs="Tahoma"/>
          <w:b/>
          <w:sz w:val="20"/>
          <w:szCs w:val="20"/>
        </w:rPr>
        <w:t xml:space="preserve"> </w:t>
      </w:r>
      <w:r w:rsidR="009C2613" w:rsidRPr="00B56380">
        <w:rPr>
          <w:rFonts w:ascii="Tahoma" w:hAnsi="Tahoma" w:cs="Tahoma"/>
          <w:b/>
          <w:sz w:val="20"/>
          <w:szCs w:val="20"/>
        </w:rPr>
        <w:t>Parametry oferowane - k</w:t>
      </w:r>
      <w:r w:rsidR="007841F9" w:rsidRPr="00B56380">
        <w:rPr>
          <w:rFonts w:ascii="Tahoma" w:hAnsi="Tahoma" w:cs="Tahoma"/>
          <w:b/>
          <w:sz w:val="20"/>
          <w:szCs w:val="20"/>
        </w:rPr>
        <w:t>ryterium oceny wartości oferowanych</w:t>
      </w:r>
    </w:p>
    <w:p w:rsidR="0093125D" w:rsidRDefault="0093125D" w:rsidP="001B74B4">
      <w:pPr>
        <w:rPr>
          <w:rFonts w:ascii="Tahoma" w:hAnsi="Tahoma" w:cs="Tahoma"/>
          <w:b/>
          <w:sz w:val="20"/>
          <w:szCs w:val="20"/>
        </w:rPr>
      </w:pPr>
    </w:p>
    <w:p w:rsidR="00C54AAB" w:rsidRDefault="00C54AAB" w:rsidP="001B74B4">
      <w:pPr>
        <w:tabs>
          <w:tab w:val="left" w:pos="720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21506" w:rsidRDefault="00521506" w:rsidP="00521506">
      <w:pPr>
        <w:ind w:left="284"/>
        <w:rPr>
          <w:rFonts w:ascii="Tahoma" w:hAnsi="Tahoma" w:cs="Tahoma"/>
          <w:b/>
          <w:sz w:val="20"/>
          <w:szCs w:val="20"/>
        </w:rPr>
      </w:pPr>
    </w:p>
    <w:p w:rsidR="00493F49" w:rsidRPr="00B56380" w:rsidRDefault="00493F49" w:rsidP="00521506">
      <w:pPr>
        <w:ind w:left="284"/>
        <w:rPr>
          <w:rFonts w:ascii="Tahoma" w:hAnsi="Tahoma" w:cs="Tahoma"/>
          <w:b/>
          <w:sz w:val="20"/>
          <w:szCs w:val="20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60"/>
        <w:gridCol w:w="4620"/>
      </w:tblGrid>
      <w:tr w:rsidR="00521506" w:rsidRPr="00B56380" w:rsidTr="00901F37">
        <w:trPr>
          <w:trHeight w:val="94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06" w:rsidRPr="00B56380" w:rsidRDefault="00521506" w:rsidP="00901F3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 Warunki oceniane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06" w:rsidRPr="00B56380" w:rsidRDefault="00521506" w:rsidP="00901F3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Parametr oferowany</w:t>
            </w:r>
          </w:p>
          <w:p w:rsidR="00521506" w:rsidRPr="00B56380" w:rsidRDefault="00521506" w:rsidP="00901F3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(podlega ocenie  - wpisać odpowiednio Tak/Nie)</w:t>
            </w:r>
          </w:p>
          <w:p w:rsidR="00521506" w:rsidRPr="00B56380" w:rsidRDefault="00521506" w:rsidP="00901F3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521506" w:rsidRPr="00B56380" w:rsidTr="00901F37">
        <w:trPr>
          <w:trHeight w:val="360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06" w:rsidRPr="00B56380" w:rsidRDefault="00521506" w:rsidP="00901F3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Kryterium Jakość</w:t>
            </w:r>
          </w:p>
        </w:tc>
      </w:tr>
      <w:tr w:rsidR="00521506" w:rsidRPr="00B56380" w:rsidTr="00901F37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06" w:rsidRPr="00B56380" w:rsidRDefault="00521506" w:rsidP="00901F3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posiadanie certyfikatu zarządzania jakością ISO 9001       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06" w:rsidRPr="00B56380" w:rsidRDefault="00521506" w:rsidP="00901F3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 </w:t>
            </w:r>
          </w:p>
        </w:tc>
      </w:tr>
      <w:tr w:rsidR="00521506" w:rsidRPr="00B56380" w:rsidTr="00901F37">
        <w:trPr>
          <w:trHeight w:val="300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06" w:rsidRPr="00B56380" w:rsidRDefault="00521506" w:rsidP="00901F3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Kryterium dostępność</w:t>
            </w:r>
          </w:p>
        </w:tc>
      </w:tr>
      <w:tr w:rsidR="00521506" w:rsidRPr="00B56380" w:rsidTr="00901F37">
        <w:trPr>
          <w:trHeight w:val="573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06" w:rsidRPr="00B56380" w:rsidRDefault="00521506" w:rsidP="00901F3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color w:val="000000"/>
                <w:sz w:val="20"/>
                <w:szCs w:val="20"/>
              </w:rPr>
              <w:t>zapewnienie transportu  - odbioru materiału do badań/pacjenta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06" w:rsidRPr="00B56380" w:rsidRDefault="00521506" w:rsidP="00901F3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521506" w:rsidRPr="00B56380" w:rsidTr="0090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9680" w:type="dxa"/>
            <w:gridSpan w:val="2"/>
          </w:tcPr>
          <w:p w:rsidR="00521506" w:rsidRPr="00B56380" w:rsidRDefault="00521506" w:rsidP="00901F3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sz w:val="20"/>
                <w:szCs w:val="20"/>
              </w:rPr>
              <w:t>Kryterium Ciągłość</w:t>
            </w:r>
          </w:p>
        </w:tc>
      </w:tr>
      <w:tr w:rsidR="00521506" w:rsidRPr="00B56380" w:rsidTr="0090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5060" w:type="dxa"/>
          </w:tcPr>
          <w:p w:rsidR="00521506" w:rsidRPr="00B56380" w:rsidRDefault="00521506" w:rsidP="00901F3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56380">
              <w:rPr>
                <w:rFonts w:ascii="Tahoma" w:hAnsi="Tahoma" w:cs="Tahoma"/>
                <w:sz w:val="20"/>
                <w:szCs w:val="20"/>
              </w:rPr>
              <w:t xml:space="preserve">w dniu złożenia oferty realizuje dla szpitala usługi na podstawie umowy  </w:t>
            </w:r>
          </w:p>
        </w:tc>
        <w:tc>
          <w:tcPr>
            <w:tcW w:w="4620" w:type="dxa"/>
          </w:tcPr>
          <w:p w:rsidR="00521506" w:rsidRPr="00B56380" w:rsidRDefault="00521506" w:rsidP="00901F37">
            <w:pPr>
              <w:ind w:left="299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21506" w:rsidRPr="00B56380" w:rsidTr="0090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9680" w:type="dxa"/>
            <w:gridSpan w:val="2"/>
          </w:tcPr>
          <w:p w:rsidR="00521506" w:rsidRPr="00B56380" w:rsidRDefault="00521506" w:rsidP="00901F37">
            <w:pPr>
              <w:tabs>
                <w:tab w:val="left" w:pos="360"/>
              </w:tabs>
              <w:ind w:left="15"/>
              <w:rPr>
                <w:rFonts w:ascii="Tahoma" w:hAnsi="Tahoma" w:cs="Tahoma"/>
                <w:b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sz w:val="20"/>
                <w:szCs w:val="20"/>
              </w:rPr>
              <w:t>Kryterium kompleksowość</w:t>
            </w:r>
          </w:p>
        </w:tc>
      </w:tr>
      <w:tr w:rsidR="00521506" w:rsidRPr="00B56380" w:rsidTr="0090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6"/>
        </w:trPr>
        <w:tc>
          <w:tcPr>
            <w:tcW w:w="5060" w:type="dxa"/>
          </w:tcPr>
          <w:p w:rsidR="00521506" w:rsidRPr="00B56380" w:rsidRDefault="00521506" w:rsidP="00901F37">
            <w:pPr>
              <w:tabs>
                <w:tab w:val="left" w:pos="360"/>
              </w:tabs>
              <w:ind w:left="15"/>
              <w:rPr>
                <w:rFonts w:ascii="Tahoma" w:hAnsi="Tahoma" w:cs="Tahoma"/>
                <w:b/>
                <w:sz w:val="20"/>
                <w:szCs w:val="20"/>
              </w:rPr>
            </w:pPr>
            <w:r w:rsidRPr="00B56380">
              <w:rPr>
                <w:rFonts w:ascii="Tahoma" w:hAnsi="Tahoma" w:cs="Tahoma"/>
                <w:sz w:val="20"/>
                <w:szCs w:val="20"/>
              </w:rPr>
              <w:t>usługa realizowana bez udziału podwykonawców</w:t>
            </w:r>
          </w:p>
        </w:tc>
        <w:tc>
          <w:tcPr>
            <w:tcW w:w="4620" w:type="dxa"/>
          </w:tcPr>
          <w:p w:rsidR="00521506" w:rsidRPr="00B56380" w:rsidRDefault="00521506" w:rsidP="00901F37">
            <w:pPr>
              <w:tabs>
                <w:tab w:val="left" w:pos="360"/>
              </w:tabs>
              <w:ind w:left="1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21506" w:rsidRPr="00B56380" w:rsidTr="0090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1"/>
        </w:trPr>
        <w:tc>
          <w:tcPr>
            <w:tcW w:w="5060" w:type="dxa"/>
          </w:tcPr>
          <w:p w:rsidR="00521506" w:rsidRPr="00B56380" w:rsidRDefault="00521506" w:rsidP="00901F37">
            <w:pPr>
              <w:tabs>
                <w:tab w:val="left" w:pos="360"/>
              </w:tabs>
              <w:ind w:left="15"/>
              <w:rPr>
                <w:rFonts w:ascii="Tahoma" w:hAnsi="Tahoma" w:cs="Tahoma"/>
                <w:b/>
                <w:sz w:val="20"/>
                <w:szCs w:val="20"/>
              </w:rPr>
            </w:pPr>
            <w:r w:rsidRPr="00B56380">
              <w:rPr>
                <w:rFonts w:ascii="Tahoma" w:hAnsi="Tahoma" w:cs="Tahoma"/>
                <w:sz w:val="20"/>
                <w:szCs w:val="20"/>
              </w:rPr>
              <w:t xml:space="preserve">usługa realizowana z udziałem podwykonawców                   </w:t>
            </w:r>
          </w:p>
        </w:tc>
        <w:tc>
          <w:tcPr>
            <w:tcW w:w="4620" w:type="dxa"/>
          </w:tcPr>
          <w:p w:rsidR="00521506" w:rsidRPr="00B56380" w:rsidRDefault="00521506" w:rsidP="00901F37">
            <w:pPr>
              <w:tabs>
                <w:tab w:val="left" w:pos="360"/>
              </w:tabs>
              <w:ind w:left="1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21506" w:rsidRDefault="00521506" w:rsidP="00521506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</w:p>
    <w:p w:rsidR="00F94C7C" w:rsidRDefault="00F94C7C" w:rsidP="00521506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Uwaga – Kryterium „dostępność”  zadanie III zgodnie z opisem przedmiotu zamówienia w Części I SWKO.</w:t>
      </w:r>
    </w:p>
    <w:p w:rsidR="00F94C7C" w:rsidRDefault="00F94C7C" w:rsidP="00521506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</w:p>
    <w:p w:rsidR="0093125D" w:rsidRPr="00F94C7C" w:rsidRDefault="0093125D" w:rsidP="0093125D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 w:rsidRPr="00F94C7C">
        <w:rPr>
          <w:rFonts w:ascii="Tahoma" w:hAnsi="Tahoma" w:cs="Tahoma"/>
          <w:b/>
          <w:sz w:val="20"/>
          <w:szCs w:val="20"/>
        </w:rPr>
        <w:t>VI. nr konta ..............................................................................................................................................</w:t>
      </w:r>
    </w:p>
    <w:p w:rsidR="0093125D" w:rsidRPr="00F94C7C" w:rsidRDefault="0093125D" w:rsidP="0093125D">
      <w:pPr>
        <w:tabs>
          <w:tab w:val="left" w:pos="720"/>
        </w:tabs>
        <w:jc w:val="both"/>
        <w:rPr>
          <w:rFonts w:ascii="Tahoma" w:hAnsi="Tahoma" w:cs="Tahoma"/>
          <w:b/>
          <w:sz w:val="20"/>
          <w:szCs w:val="20"/>
        </w:rPr>
      </w:pPr>
    </w:p>
    <w:p w:rsidR="00521506" w:rsidRPr="00F94C7C" w:rsidRDefault="0093125D" w:rsidP="0093125D">
      <w:pPr>
        <w:tabs>
          <w:tab w:val="left" w:pos="720"/>
        </w:tabs>
        <w:jc w:val="both"/>
        <w:rPr>
          <w:rFonts w:ascii="Tahoma" w:hAnsi="Tahoma" w:cs="Tahoma"/>
          <w:b/>
          <w:sz w:val="20"/>
          <w:szCs w:val="20"/>
        </w:rPr>
      </w:pPr>
      <w:r w:rsidRPr="00F94C7C">
        <w:rPr>
          <w:rFonts w:ascii="Tahoma" w:hAnsi="Tahoma" w:cs="Tahoma"/>
          <w:b/>
          <w:sz w:val="20"/>
          <w:szCs w:val="20"/>
        </w:rPr>
        <w:t>w banku .............................................................................................................................</w:t>
      </w:r>
    </w:p>
    <w:p w:rsidR="00603C3A" w:rsidRDefault="00603C3A" w:rsidP="00603C3A">
      <w:pPr>
        <w:pStyle w:val="Tekstpodstawowy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Wykonawca oświadcza, iż podany rachunek figuruje w wykazie podmiotów zarejestrowanych jako podatnicy VAT.</w:t>
      </w:r>
    </w:p>
    <w:p w:rsidR="0093125D" w:rsidRDefault="0093125D" w:rsidP="0093125D">
      <w:pPr>
        <w:tabs>
          <w:tab w:val="left" w:pos="720"/>
        </w:tabs>
        <w:jc w:val="both"/>
        <w:rPr>
          <w:rFonts w:ascii="Tahoma" w:hAnsi="Tahoma" w:cs="Tahoma"/>
          <w:b/>
          <w:sz w:val="20"/>
          <w:szCs w:val="20"/>
        </w:rPr>
      </w:pPr>
    </w:p>
    <w:p w:rsidR="0093125D" w:rsidRPr="00B56380" w:rsidRDefault="0093125D" w:rsidP="0093125D">
      <w:pPr>
        <w:tabs>
          <w:tab w:val="left" w:pos="720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61A6F" w:rsidRPr="00201055" w:rsidRDefault="00357578" w:rsidP="00561A6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</w:t>
      </w:r>
      <w:r w:rsidR="00521506" w:rsidRPr="00521506">
        <w:rPr>
          <w:rFonts w:ascii="Tahoma" w:hAnsi="Tahoma" w:cs="Tahoma"/>
          <w:b/>
          <w:sz w:val="20"/>
          <w:szCs w:val="20"/>
        </w:rPr>
        <w:t xml:space="preserve">I </w:t>
      </w:r>
      <w:r w:rsidR="00D16E56" w:rsidRPr="00521506">
        <w:rPr>
          <w:rFonts w:ascii="Tahoma" w:hAnsi="Tahoma" w:cs="Tahoma"/>
          <w:b/>
          <w:sz w:val="20"/>
          <w:szCs w:val="20"/>
        </w:rPr>
        <w:t>PRZESYŁANIE BADAŃ:</w:t>
      </w:r>
      <w:r w:rsidR="00561A6F" w:rsidRPr="00561A6F">
        <w:rPr>
          <w:rFonts w:ascii="Tahoma" w:hAnsi="Tahoma" w:cs="Tahoma"/>
          <w:b/>
          <w:sz w:val="20"/>
          <w:szCs w:val="20"/>
        </w:rPr>
        <w:t xml:space="preserve"> </w:t>
      </w:r>
      <w:r w:rsidR="00561A6F" w:rsidRPr="00201055">
        <w:rPr>
          <w:rFonts w:ascii="Tahoma" w:hAnsi="Tahoma" w:cs="Tahoma"/>
          <w:b/>
          <w:sz w:val="20"/>
          <w:szCs w:val="20"/>
        </w:rPr>
        <w:t>grupa I-</w:t>
      </w:r>
      <w:r w:rsidR="00561A6F">
        <w:rPr>
          <w:rFonts w:ascii="Tahoma" w:hAnsi="Tahoma" w:cs="Tahoma"/>
          <w:b/>
          <w:sz w:val="20"/>
          <w:szCs w:val="20"/>
        </w:rPr>
        <w:t>II oraz IV - X</w:t>
      </w:r>
      <w:r w:rsidR="00561A6F" w:rsidRPr="00201055">
        <w:rPr>
          <w:rFonts w:ascii="Tahoma" w:hAnsi="Tahoma" w:cs="Tahoma"/>
          <w:b/>
          <w:sz w:val="20"/>
          <w:szCs w:val="20"/>
        </w:rPr>
        <w:t>, XIII zadanie 1-10,12,13,14,:</w:t>
      </w:r>
    </w:p>
    <w:p w:rsidR="00D16E56" w:rsidRDefault="00D16E56" w:rsidP="00521506">
      <w:pPr>
        <w:pStyle w:val="Nagwek7"/>
        <w:keepLines w:val="0"/>
        <w:tabs>
          <w:tab w:val="left" w:pos="360"/>
        </w:tabs>
        <w:suppressAutoHyphens/>
        <w:spacing w:before="0"/>
        <w:rPr>
          <w:rFonts w:ascii="Tahoma" w:hAnsi="Tahoma" w:cs="Tahoma"/>
          <w:b/>
          <w:i w:val="0"/>
          <w:color w:val="auto"/>
          <w:sz w:val="20"/>
          <w:szCs w:val="20"/>
        </w:rPr>
      </w:pPr>
    </w:p>
    <w:p w:rsidR="00521506" w:rsidRPr="00521506" w:rsidRDefault="00521506" w:rsidP="00521506"/>
    <w:p w:rsidR="00D16E56" w:rsidRPr="00B56380" w:rsidRDefault="00D16E56" w:rsidP="00C469CB">
      <w:pPr>
        <w:pStyle w:val="Tekstpodstawowy2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Koszt </w:t>
      </w:r>
      <w:r w:rsidR="00493F49">
        <w:rPr>
          <w:rFonts w:ascii="Tahoma" w:hAnsi="Tahoma" w:cs="Tahoma"/>
          <w:sz w:val="20"/>
          <w:szCs w:val="20"/>
        </w:rPr>
        <w:t>wy</w:t>
      </w:r>
      <w:r w:rsidRPr="00B56380">
        <w:rPr>
          <w:rFonts w:ascii="Tahoma" w:hAnsi="Tahoma" w:cs="Tahoma"/>
          <w:sz w:val="20"/>
          <w:szCs w:val="20"/>
        </w:rPr>
        <w:t>syłki materiałów do badań ponosi ...................................... (Przyjmujący zamówienie lub Udzielający zamówienie – wpisać odpowiednie).</w:t>
      </w:r>
    </w:p>
    <w:p w:rsidR="00D16E56" w:rsidRPr="00B56380" w:rsidRDefault="00D16E56" w:rsidP="00C469CB">
      <w:pPr>
        <w:pStyle w:val="Tekstpodstawowy2"/>
        <w:numPr>
          <w:ilvl w:val="0"/>
          <w:numId w:val="21"/>
        </w:numPr>
        <w:tabs>
          <w:tab w:val="clear" w:pos="360"/>
          <w:tab w:val="left" w:pos="368"/>
        </w:tabs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56380">
        <w:rPr>
          <w:rFonts w:ascii="Tahoma" w:hAnsi="Tahoma" w:cs="Tahoma"/>
          <w:color w:val="000000"/>
          <w:sz w:val="20"/>
          <w:szCs w:val="20"/>
        </w:rPr>
        <w:t>Materiał do badań odbierany będzie z siedziby Udzielającego zamówienie ........</w:t>
      </w:r>
      <w:r w:rsidR="00C54AAB">
        <w:rPr>
          <w:rFonts w:ascii="Tahoma" w:hAnsi="Tahoma" w:cs="Tahoma"/>
          <w:color w:val="000000"/>
          <w:sz w:val="20"/>
          <w:szCs w:val="20"/>
        </w:rPr>
        <w:t>...</w:t>
      </w:r>
      <w:r w:rsidRPr="00B56380">
        <w:rPr>
          <w:rFonts w:ascii="Tahoma" w:hAnsi="Tahoma" w:cs="Tahoma"/>
          <w:color w:val="000000"/>
          <w:sz w:val="20"/>
          <w:szCs w:val="20"/>
        </w:rPr>
        <w:t xml:space="preserve"> razy w tygodniu </w:t>
      </w:r>
      <w:proofErr w:type="spellStart"/>
      <w:r w:rsidRPr="00B56380">
        <w:rPr>
          <w:rFonts w:ascii="Tahoma" w:hAnsi="Tahoma" w:cs="Tahoma"/>
          <w:color w:val="000000"/>
          <w:sz w:val="20"/>
          <w:szCs w:val="20"/>
        </w:rPr>
        <w:t>tj.</w:t>
      </w:r>
      <w:r w:rsidR="00521506">
        <w:rPr>
          <w:rFonts w:ascii="Tahoma" w:hAnsi="Tahoma" w:cs="Tahoma"/>
          <w:color w:val="000000"/>
          <w:sz w:val="20"/>
          <w:szCs w:val="20"/>
        </w:rPr>
        <w:t>w</w:t>
      </w:r>
      <w:proofErr w:type="spellEnd"/>
      <w:r w:rsidR="0052150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56380">
        <w:rPr>
          <w:rFonts w:ascii="Tahoma" w:hAnsi="Tahoma" w:cs="Tahoma"/>
          <w:color w:val="000000"/>
          <w:sz w:val="20"/>
          <w:szCs w:val="20"/>
        </w:rPr>
        <w:t xml:space="preserve"> ........................................... lub dostarczany przez Udzielającego zamówienie do siedziby Przyjmującego zamówienie. (wypełnić odpowiednio do pkt. 1).</w:t>
      </w:r>
    </w:p>
    <w:p w:rsidR="00D16E56" w:rsidRPr="00B56380" w:rsidRDefault="00D16E56" w:rsidP="00C469CB">
      <w:pPr>
        <w:pStyle w:val="Tekstpodstawowy2"/>
        <w:numPr>
          <w:ilvl w:val="0"/>
          <w:numId w:val="21"/>
        </w:numPr>
        <w:tabs>
          <w:tab w:val="clear" w:pos="360"/>
          <w:tab w:val="left" w:pos="368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Wyniki badań przesyłane będą </w:t>
      </w:r>
      <w:r w:rsidR="00493F49">
        <w:rPr>
          <w:rFonts w:ascii="Tahoma" w:hAnsi="Tahoma" w:cs="Tahoma"/>
          <w:sz w:val="20"/>
          <w:szCs w:val="20"/>
        </w:rPr>
        <w:t xml:space="preserve">na koszt </w:t>
      </w:r>
      <w:r w:rsidRPr="00B56380">
        <w:rPr>
          <w:rFonts w:ascii="Tahoma" w:hAnsi="Tahoma" w:cs="Tahoma"/>
          <w:sz w:val="20"/>
          <w:szCs w:val="20"/>
        </w:rPr>
        <w:t>Przyjmującego zamówienie</w:t>
      </w:r>
      <w:r w:rsidR="00837968">
        <w:rPr>
          <w:rFonts w:ascii="Tahoma" w:hAnsi="Tahoma" w:cs="Tahoma"/>
          <w:sz w:val="20"/>
          <w:szCs w:val="20"/>
        </w:rPr>
        <w:t>/Udzielającego zamówienie (</w:t>
      </w:r>
      <w:r w:rsidR="00493F49">
        <w:rPr>
          <w:rFonts w:ascii="Tahoma" w:hAnsi="Tahoma" w:cs="Tahoma"/>
          <w:sz w:val="20"/>
          <w:szCs w:val="20"/>
        </w:rPr>
        <w:t>zaznaczyć odpowiednio)</w:t>
      </w:r>
      <w:r w:rsidRPr="00B56380">
        <w:rPr>
          <w:rFonts w:ascii="Tahoma" w:hAnsi="Tahoma" w:cs="Tahoma"/>
          <w:sz w:val="20"/>
          <w:szCs w:val="20"/>
        </w:rPr>
        <w:t xml:space="preserve">.  </w:t>
      </w:r>
    </w:p>
    <w:p w:rsidR="00493F49" w:rsidRDefault="00493F49" w:rsidP="00493F49">
      <w:pPr>
        <w:pStyle w:val="Akapitzlist"/>
        <w:numPr>
          <w:ilvl w:val="0"/>
          <w:numId w:val="21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493F49">
        <w:rPr>
          <w:rFonts w:ascii="Tahoma" w:hAnsi="Tahoma" w:cs="Tahoma"/>
          <w:sz w:val="20"/>
          <w:szCs w:val="20"/>
        </w:rPr>
        <w:t>W przypadkach nagłych wyniki badań przekazywane b</w:t>
      </w:r>
      <w:r w:rsidR="00837968">
        <w:rPr>
          <w:rFonts w:ascii="Tahoma" w:hAnsi="Tahoma" w:cs="Tahoma"/>
          <w:sz w:val="20"/>
          <w:szCs w:val="20"/>
        </w:rPr>
        <w:t>ędą telefonicznie lub mailowo (</w:t>
      </w:r>
      <w:r w:rsidRPr="00493F49">
        <w:rPr>
          <w:rFonts w:ascii="Tahoma" w:hAnsi="Tahoma" w:cs="Tahoma"/>
          <w:sz w:val="20"/>
          <w:szCs w:val="20"/>
        </w:rPr>
        <w:t>z zachowaniem ustawy o ochronie danych osobowych)</w:t>
      </w:r>
      <w:r>
        <w:rPr>
          <w:rFonts w:ascii="Tahoma" w:hAnsi="Tahoma" w:cs="Tahoma"/>
          <w:sz w:val="20"/>
          <w:szCs w:val="20"/>
        </w:rPr>
        <w:t>.</w:t>
      </w:r>
      <w:r w:rsidR="00D16E56" w:rsidRPr="00493F49">
        <w:rPr>
          <w:rFonts w:ascii="Tahoma" w:hAnsi="Tahoma" w:cs="Tahoma"/>
          <w:sz w:val="20"/>
          <w:szCs w:val="20"/>
        </w:rPr>
        <w:t xml:space="preserve"> </w:t>
      </w:r>
    </w:p>
    <w:p w:rsidR="00D16E56" w:rsidRPr="00493F49" w:rsidRDefault="00837968" w:rsidP="00493F49">
      <w:pPr>
        <w:pStyle w:val="Akapitzlist"/>
        <w:numPr>
          <w:ilvl w:val="0"/>
          <w:numId w:val="21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D16E56" w:rsidRPr="00493F49">
        <w:rPr>
          <w:rFonts w:ascii="Tahoma" w:hAnsi="Tahoma" w:cs="Tahoma"/>
          <w:sz w:val="20"/>
          <w:szCs w:val="20"/>
        </w:rPr>
        <w:t>r kontaktowy ...................................................... do ustalania terminów badań.</w:t>
      </w:r>
    </w:p>
    <w:p w:rsidR="00521506" w:rsidRPr="00521506" w:rsidRDefault="00521506" w:rsidP="00521506">
      <w:pPr>
        <w:pStyle w:val="Tekstpodstawowy2"/>
        <w:tabs>
          <w:tab w:val="left" w:pos="368"/>
        </w:tabs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:rsidR="00D16E56" w:rsidRPr="00521506" w:rsidRDefault="00D16E56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D16E56" w:rsidRPr="00B56380" w:rsidRDefault="00357578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VIII </w:t>
      </w:r>
      <w:r w:rsidR="00D16E56" w:rsidRPr="00B56380">
        <w:rPr>
          <w:rFonts w:ascii="Tahoma" w:hAnsi="Tahoma" w:cs="Tahoma"/>
          <w:b/>
          <w:sz w:val="20"/>
          <w:szCs w:val="20"/>
        </w:rPr>
        <w:t>Dodatkowe postanowienia dotyczące:</w:t>
      </w:r>
    </w:p>
    <w:p w:rsidR="00D16E56" w:rsidRPr="00B56380" w:rsidRDefault="00D16E56" w:rsidP="001B74B4">
      <w:pPr>
        <w:pStyle w:val="Tekstpodstawowy2"/>
        <w:spacing w:after="0" w:line="240" w:lineRule="auto"/>
        <w:ind w:left="360"/>
        <w:rPr>
          <w:rFonts w:ascii="Tahoma" w:hAnsi="Tahoma" w:cs="Tahoma"/>
          <w:b/>
          <w:sz w:val="20"/>
          <w:szCs w:val="20"/>
        </w:rPr>
      </w:pPr>
    </w:p>
    <w:p w:rsidR="00D16E56" w:rsidRPr="00B56380" w:rsidRDefault="00D16E56" w:rsidP="00C469CB">
      <w:pPr>
        <w:pStyle w:val="Tekstpodstawowy2"/>
        <w:numPr>
          <w:ilvl w:val="6"/>
          <w:numId w:val="20"/>
        </w:numPr>
        <w:tabs>
          <w:tab w:val="num" w:pos="360"/>
        </w:tabs>
        <w:spacing w:after="0" w:line="240" w:lineRule="auto"/>
        <w:ind w:left="435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badań laboratoryjnych:</w:t>
      </w:r>
    </w:p>
    <w:p w:rsidR="00D16E56" w:rsidRPr="00B56380" w:rsidRDefault="00D16E56" w:rsidP="00C469CB">
      <w:pPr>
        <w:pStyle w:val="Tekstpodstawowy2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sposób pobrania materiału do badań…………………..</w:t>
      </w:r>
    </w:p>
    <w:p w:rsidR="00D16E56" w:rsidRPr="00B56380" w:rsidRDefault="00D16E56" w:rsidP="00C469CB">
      <w:pPr>
        <w:pStyle w:val="Tekstpodstawowy2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sposób oraz termin dostarczenia materiału do badań…………………………….</w:t>
      </w:r>
    </w:p>
    <w:p w:rsidR="00D16E56" w:rsidRPr="00B56380" w:rsidRDefault="00D16E56" w:rsidP="00C469CB">
      <w:pPr>
        <w:pStyle w:val="Tekstpodstawowy2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warunki transportu………………….</w:t>
      </w:r>
    </w:p>
    <w:p w:rsidR="00D16E56" w:rsidRPr="00B56380" w:rsidRDefault="00D16E56" w:rsidP="00C469CB">
      <w:pPr>
        <w:pStyle w:val="Tekstpodstawowy2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metoda wykonania badań…………………………………….</w:t>
      </w:r>
    </w:p>
    <w:p w:rsidR="00D16E56" w:rsidRPr="00B56380" w:rsidRDefault="00D16E56" w:rsidP="00C469CB">
      <w:pPr>
        <w:pStyle w:val="Tekstpodstawowy2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czas oczekiwania na wynik………………………………….</w:t>
      </w:r>
    </w:p>
    <w:p w:rsidR="00D16E56" w:rsidRPr="00B56380" w:rsidRDefault="00D16E56" w:rsidP="00C469CB">
      <w:pPr>
        <w:pStyle w:val="Tekstpodstawowy2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numery kontaktowe do pracowni………………………….</w:t>
      </w:r>
    </w:p>
    <w:p w:rsidR="00D16E56" w:rsidRPr="00B56380" w:rsidRDefault="00D16E56" w:rsidP="00C469CB">
      <w:pPr>
        <w:pStyle w:val="Akapitzlist"/>
        <w:numPr>
          <w:ilvl w:val="6"/>
          <w:numId w:val="20"/>
        </w:numPr>
        <w:tabs>
          <w:tab w:val="clear" w:pos="4755"/>
          <w:tab w:val="num" w:pos="426"/>
        </w:tabs>
        <w:spacing w:after="0" w:line="240" w:lineRule="auto"/>
        <w:ind w:left="284" w:hanging="142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badań diagnostycznych:</w:t>
      </w:r>
    </w:p>
    <w:p w:rsidR="00D16E56" w:rsidRPr="00B56380" w:rsidRDefault="00D16E56" w:rsidP="00C469CB">
      <w:pPr>
        <w:pStyle w:val="Akapitzlist"/>
        <w:numPr>
          <w:ilvl w:val="0"/>
          <w:numId w:val="25"/>
        </w:numPr>
        <w:tabs>
          <w:tab w:val="num" w:pos="426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miejsce wykonywania badań……………………….</w:t>
      </w:r>
    </w:p>
    <w:p w:rsidR="00D16E56" w:rsidRPr="00B56380" w:rsidRDefault="00D16E56" w:rsidP="00C469CB">
      <w:pPr>
        <w:pStyle w:val="Akapitzlist"/>
        <w:numPr>
          <w:ilvl w:val="0"/>
          <w:numId w:val="25"/>
        </w:numPr>
        <w:tabs>
          <w:tab w:val="num" w:pos="426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sposób zapisu na badanie …………………….</w:t>
      </w:r>
    </w:p>
    <w:p w:rsidR="00D16E56" w:rsidRDefault="00D16E56" w:rsidP="00C469CB">
      <w:pPr>
        <w:pStyle w:val="Akapitzlist"/>
        <w:numPr>
          <w:ilvl w:val="0"/>
          <w:numId w:val="25"/>
        </w:numPr>
        <w:tabs>
          <w:tab w:val="num" w:pos="426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numery kontaktowe do</w:t>
      </w:r>
      <w:r w:rsidR="00147904" w:rsidRPr="00B56380">
        <w:rPr>
          <w:rFonts w:ascii="Tahoma" w:hAnsi="Tahoma" w:cs="Tahoma"/>
          <w:sz w:val="20"/>
          <w:szCs w:val="20"/>
        </w:rPr>
        <w:t xml:space="preserve"> </w:t>
      </w:r>
      <w:r w:rsidR="0068541D" w:rsidRPr="00B56380">
        <w:rPr>
          <w:rFonts w:ascii="Tahoma" w:hAnsi="Tahoma" w:cs="Tahoma"/>
          <w:sz w:val="20"/>
          <w:szCs w:val="20"/>
        </w:rPr>
        <w:t>pracowni</w:t>
      </w:r>
      <w:r w:rsidRPr="00B56380">
        <w:rPr>
          <w:rFonts w:ascii="Tahoma" w:hAnsi="Tahoma" w:cs="Tahoma"/>
          <w:sz w:val="20"/>
          <w:szCs w:val="20"/>
        </w:rPr>
        <w:t>……………………</w:t>
      </w:r>
    </w:p>
    <w:p w:rsidR="00603C3A" w:rsidRPr="00B56380" w:rsidRDefault="00603C3A" w:rsidP="00C469CB">
      <w:pPr>
        <w:pStyle w:val="Akapitzlist"/>
        <w:numPr>
          <w:ilvl w:val="0"/>
          <w:numId w:val="25"/>
        </w:numPr>
        <w:tabs>
          <w:tab w:val="num" w:pos="426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N</w:t>
      </w:r>
      <w:r w:rsidRPr="00493F49">
        <w:rPr>
          <w:rFonts w:ascii="Tahoma" w:hAnsi="Tahoma" w:cs="Tahoma"/>
          <w:sz w:val="20"/>
          <w:szCs w:val="20"/>
        </w:rPr>
        <w:t>r kontaktowy ...................................................... do ustalania terminów badań</w:t>
      </w:r>
    </w:p>
    <w:p w:rsidR="0068541D" w:rsidRDefault="0068541D" w:rsidP="001B74B4">
      <w:pPr>
        <w:ind w:left="284"/>
        <w:rPr>
          <w:rFonts w:ascii="Tahoma" w:hAnsi="Tahoma" w:cs="Tahoma"/>
          <w:i/>
          <w:sz w:val="20"/>
          <w:szCs w:val="20"/>
        </w:rPr>
      </w:pPr>
    </w:p>
    <w:p w:rsidR="0068541D" w:rsidRDefault="00D16E56" w:rsidP="0068541D">
      <w:pPr>
        <w:ind w:left="284"/>
        <w:rPr>
          <w:rFonts w:ascii="Tahoma" w:hAnsi="Tahoma" w:cs="Tahoma"/>
          <w:i/>
          <w:sz w:val="20"/>
          <w:szCs w:val="20"/>
        </w:rPr>
      </w:pPr>
      <w:r w:rsidRPr="00B56380">
        <w:rPr>
          <w:rFonts w:ascii="Tahoma" w:hAnsi="Tahoma" w:cs="Tahoma"/>
          <w:i/>
          <w:sz w:val="20"/>
          <w:szCs w:val="20"/>
        </w:rPr>
        <w:t>Należy odpowiednio wypełnić do oferowanych usług.</w:t>
      </w:r>
    </w:p>
    <w:p w:rsidR="00D16E56" w:rsidRPr="00B56380" w:rsidRDefault="00D16E56" w:rsidP="001B74B4">
      <w:pPr>
        <w:tabs>
          <w:tab w:val="left" w:pos="720"/>
        </w:tabs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68541D" w:rsidRDefault="0068541D" w:rsidP="001B74B4">
      <w:pPr>
        <w:jc w:val="both"/>
        <w:rPr>
          <w:rFonts w:ascii="Tahoma" w:hAnsi="Tahoma" w:cs="Tahoma"/>
          <w:sz w:val="20"/>
          <w:szCs w:val="20"/>
        </w:rPr>
      </w:pPr>
    </w:p>
    <w:p w:rsidR="00D16E56" w:rsidRPr="00B56380" w:rsidRDefault="00D16E56" w:rsidP="001B74B4">
      <w:pPr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Data ................................</w:t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  <w:t xml:space="preserve">        ...................................................</w:t>
      </w:r>
    </w:p>
    <w:p w:rsidR="00D16E56" w:rsidRPr="00B56380" w:rsidRDefault="00D16E56" w:rsidP="001B74B4">
      <w:pPr>
        <w:ind w:left="3912" w:firstLine="696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Podpisy osób upoważnionych</w:t>
      </w:r>
    </w:p>
    <w:p w:rsidR="002C20DF" w:rsidRPr="00E27875" w:rsidRDefault="00D16E56" w:rsidP="00E27875">
      <w:pPr>
        <w:ind w:left="4608" w:firstLine="348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do reprezentowania Oferenta</w:t>
      </w:r>
    </w:p>
    <w:sectPr w:rsidR="002C20DF" w:rsidRPr="00E27875" w:rsidSect="005D72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1D1" w:rsidRDefault="00EC21D1">
      <w:r>
        <w:separator/>
      </w:r>
    </w:p>
  </w:endnote>
  <w:endnote w:type="continuationSeparator" w:id="0">
    <w:p w:rsidR="00EC21D1" w:rsidRDefault="00EC2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6B" w:rsidRDefault="006710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6671"/>
      <w:docPartObj>
        <w:docPartGallery w:val="Page Numbers (Bottom of Page)"/>
        <w:docPartUnique/>
      </w:docPartObj>
    </w:sdtPr>
    <w:sdtContent>
      <w:p w:rsidR="0067106B" w:rsidRDefault="002B397E">
        <w:pPr>
          <w:pStyle w:val="Stopka"/>
          <w:jc w:val="right"/>
        </w:pPr>
        <w:fldSimple w:instr=" PAGE   \* MERGEFORMAT ">
          <w:r w:rsidR="003A6E34">
            <w:rPr>
              <w:noProof/>
            </w:rPr>
            <w:t>12</w:t>
          </w:r>
        </w:fldSimple>
      </w:p>
    </w:sdtContent>
  </w:sdt>
  <w:p w:rsidR="0067106B" w:rsidRDefault="0067106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6B" w:rsidRDefault="002B397E">
    <w:pPr>
      <w:pStyle w:val="Stopka"/>
    </w:pP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67106B" w:rsidRDefault="0067106B">
    <w:pPr>
      <w:pStyle w:val="Stopka"/>
    </w:pPr>
  </w:p>
  <w:p w:rsidR="0067106B" w:rsidRDefault="002B397E" w:rsidP="00322F22">
    <w:pPr>
      <w:pStyle w:val="Stopka"/>
      <w:tabs>
        <w:tab w:val="clear" w:pos="4536"/>
        <w:tab w:val="clear" w:pos="9072"/>
        <w:tab w:val="left" w:pos="123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232.4pt;margin-top:-15.7pt;width:267.9pt;height:48.45pt;z-index:251661824" stroked="f">
          <v:textbox style="mso-next-textbox:#_x0000_s2086" inset="0,0,0,0">
            <w:txbxContent>
              <w:p w:rsidR="0067106B" w:rsidRPr="00B9018A" w:rsidRDefault="0067106B" w:rsidP="00C352EF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67106B" w:rsidRPr="00B207DE" w:rsidRDefault="0067106B" w:rsidP="00C352EF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67106B" w:rsidRPr="00B207DE" w:rsidRDefault="0067106B" w:rsidP="00C352EF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PL7342608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67106B" w:rsidRPr="00B207DE" w:rsidRDefault="0067106B" w:rsidP="00C352EF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67106B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1D1" w:rsidRDefault="00EC21D1">
      <w:r>
        <w:separator/>
      </w:r>
    </w:p>
  </w:footnote>
  <w:footnote w:type="continuationSeparator" w:id="0">
    <w:p w:rsidR="00EC21D1" w:rsidRDefault="00EC2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6B" w:rsidRDefault="006710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6B" w:rsidRDefault="0067106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6B" w:rsidRDefault="006710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397E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67106B" w:rsidRPr="007417C4" w:rsidRDefault="0067106B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67106B" w:rsidRPr="007417C4" w:rsidRDefault="0067106B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67106B" w:rsidRPr="00E80652" w:rsidRDefault="0067106B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>
                  <w:rPr>
                    <w:rFonts w:ascii="Arial" w:hAnsi="Arial" w:cs="Arial"/>
                    <w:b/>
                  </w:rPr>
                  <w:br/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Pr="00F61473">
                  <w:rPr>
                    <w:rFonts w:ascii="Aller" w:hAnsi="Aller" w:cs="Arial"/>
                  </w:rPr>
                  <w:t xml:space="preserve"> </w:t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106B" w:rsidRDefault="0067106B">
    <w:pPr>
      <w:pStyle w:val="Nagwek"/>
    </w:pPr>
  </w:p>
  <w:p w:rsidR="0067106B" w:rsidRDefault="0067106B">
    <w:pPr>
      <w:pStyle w:val="Nagwek"/>
    </w:pPr>
  </w:p>
  <w:p w:rsidR="0067106B" w:rsidRDefault="0067106B">
    <w:pPr>
      <w:pStyle w:val="Nagwek"/>
    </w:pPr>
  </w:p>
  <w:p w:rsidR="0067106B" w:rsidRDefault="002B397E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571EDC"/>
    <w:multiLevelType w:val="multilevel"/>
    <w:tmpl w:val="303E4A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546E33"/>
    <w:multiLevelType w:val="hybridMultilevel"/>
    <w:tmpl w:val="5E4A9808"/>
    <w:lvl w:ilvl="0" w:tplc="7B3AFFDC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314F84"/>
    <w:multiLevelType w:val="hybridMultilevel"/>
    <w:tmpl w:val="807A5556"/>
    <w:lvl w:ilvl="0" w:tplc="04150017">
      <w:start w:val="1"/>
      <w:numFmt w:val="lowerLetter"/>
      <w:lvlText w:val="%1)"/>
      <w:lvlJc w:val="left"/>
      <w:pPr>
        <w:ind w:left="225" w:hanging="360"/>
      </w:pPr>
    </w:lvl>
    <w:lvl w:ilvl="1" w:tplc="04150019" w:tentative="1">
      <w:start w:val="1"/>
      <w:numFmt w:val="lowerLetter"/>
      <w:lvlText w:val="%2."/>
      <w:lvlJc w:val="left"/>
      <w:pPr>
        <w:ind w:left="945" w:hanging="360"/>
      </w:pPr>
    </w:lvl>
    <w:lvl w:ilvl="2" w:tplc="0415001B" w:tentative="1">
      <w:start w:val="1"/>
      <w:numFmt w:val="lowerRoman"/>
      <w:lvlText w:val="%3."/>
      <w:lvlJc w:val="right"/>
      <w:pPr>
        <w:ind w:left="1665" w:hanging="180"/>
      </w:pPr>
    </w:lvl>
    <w:lvl w:ilvl="3" w:tplc="0415000F" w:tentative="1">
      <w:start w:val="1"/>
      <w:numFmt w:val="decimal"/>
      <w:lvlText w:val="%4."/>
      <w:lvlJc w:val="left"/>
      <w:pPr>
        <w:ind w:left="2385" w:hanging="360"/>
      </w:pPr>
    </w:lvl>
    <w:lvl w:ilvl="4" w:tplc="04150019" w:tentative="1">
      <w:start w:val="1"/>
      <w:numFmt w:val="lowerLetter"/>
      <w:lvlText w:val="%5."/>
      <w:lvlJc w:val="left"/>
      <w:pPr>
        <w:ind w:left="3105" w:hanging="360"/>
      </w:pPr>
    </w:lvl>
    <w:lvl w:ilvl="5" w:tplc="0415001B" w:tentative="1">
      <w:start w:val="1"/>
      <w:numFmt w:val="lowerRoman"/>
      <w:lvlText w:val="%6."/>
      <w:lvlJc w:val="right"/>
      <w:pPr>
        <w:ind w:left="3825" w:hanging="180"/>
      </w:pPr>
    </w:lvl>
    <w:lvl w:ilvl="6" w:tplc="0415000F" w:tentative="1">
      <w:start w:val="1"/>
      <w:numFmt w:val="decimal"/>
      <w:lvlText w:val="%7."/>
      <w:lvlJc w:val="left"/>
      <w:pPr>
        <w:ind w:left="4545" w:hanging="360"/>
      </w:pPr>
    </w:lvl>
    <w:lvl w:ilvl="7" w:tplc="04150019" w:tentative="1">
      <w:start w:val="1"/>
      <w:numFmt w:val="lowerLetter"/>
      <w:lvlText w:val="%8."/>
      <w:lvlJc w:val="left"/>
      <w:pPr>
        <w:ind w:left="5265" w:hanging="360"/>
      </w:pPr>
    </w:lvl>
    <w:lvl w:ilvl="8" w:tplc="0415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6">
    <w:nsid w:val="0C6365AC"/>
    <w:multiLevelType w:val="hybridMultilevel"/>
    <w:tmpl w:val="78CA5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C1C49"/>
    <w:multiLevelType w:val="multilevel"/>
    <w:tmpl w:val="8D069FF4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F363B"/>
    <w:multiLevelType w:val="hybridMultilevel"/>
    <w:tmpl w:val="48FC5804"/>
    <w:lvl w:ilvl="0" w:tplc="FD9E31C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CB2595"/>
    <w:multiLevelType w:val="multilevel"/>
    <w:tmpl w:val="0784A3F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611E04"/>
    <w:multiLevelType w:val="multilevel"/>
    <w:tmpl w:val="D780FC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5410C"/>
    <w:multiLevelType w:val="multilevel"/>
    <w:tmpl w:val="6FE63DF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06A72"/>
    <w:multiLevelType w:val="hybridMultilevel"/>
    <w:tmpl w:val="B9D01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E6461"/>
    <w:multiLevelType w:val="hybridMultilevel"/>
    <w:tmpl w:val="4F2A50AE"/>
    <w:lvl w:ilvl="0" w:tplc="1DFE0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AD6F80"/>
    <w:multiLevelType w:val="hybridMultilevel"/>
    <w:tmpl w:val="BA2A7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34DFA"/>
    <w:multiLevelType w:val="hybridMultilevel"/>
    <w:tmpl w:val="F6081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212DB"/>
    <w:multiLevelType w:val="multilevel"/>
    <w:tmpl w:val="08029C9E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7">
    <w:nsid w:val="337F5231"/>
    <w:multiLevelType w:val="multilevel"/>
    <w:tmpl w:val="B064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7770169"/>
    <w:multiLevelType w:val="multilevel"/>
    <w:tmpl w:val="97C286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AF75C7"/>
    <w:multiLevelType w:val="hybridMultilevel"/>
    <w:tmpl w:val="8E303F3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F03E2A"/>
    <w:multiLevelType w:val="multilevel"/>
    <w:tmpl w:val="EA7C59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477CE5"/>
    <w:multiLevelType w:val="multilevel"/>
    <w:tmpl w:val="D038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ED198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41423FD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2C71AB7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47F24714"/>
    <w:multiLevelType w:val="multilevel"/>
    <w:tmpl w:val="2722B7E2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6">
    <w:nsid w:val="4D5B5CFC"/>
    <w:multiLevelType w:val="multilevel"/>
    <w:tmpl w:val="2F842ECC"/>
    <w:lvl w:ilvl="0">
      <w:start w:val="50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6B7693"/>
    <w:multiLevelType w:val="hybridMultilevel"/>
    <w:tmpl w:val="730C2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074235"/>
    <w:multiLevelType w:val="hybridMultilevel"/>
    <w:tmpl w:val="53B005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DDE5B27"/>
    <w:multiLevelType w:val="hybridMultilevel"/>
    <w:tmpl w:val="376C8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618C214">
      <w:start w:val="1"/>
      <w:numFmt w:val="lowerLetter"/>
      <w:lvlText w:val="%2)"/>
      <w:lvlJc w:val="left"/>
      <w:pPr>
        <w:ind w:left="129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5E426163"/>
    <w:multiLevelType w:val="multilevel"/>
    <w:tmpl w:val="D038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1608A3"/>
    <w:multiLevelType w:val="multilevel"/>
    <w:tmpl w:val="7B4474C2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5553F99"/>
    <w:multiLevelType w:val="hybridMultilevel"/>
    <w:tmpl w:val="419C83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F36C85"/>
    <w:multiLevelType w:val="hybridMultilevel"/>
    <w:tmpl w:val="0616E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DF3FB9"/>
    <w:multiLevelType w:val="multilevel"/>
    <w:tmpl w:val="356E273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F50135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>
    <w:nsid w:val="695063FE"/>
    <w:multiLevelType w:val="multilevel"/>
    <w:tmpl w:val="AC888B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7010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AD25864"/>
    <w:multiLevelType w:val="multilevel"/>
    <w:tmpl w:val="ACE672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Verdana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38458EF"/>
    <w:multiLevelType w:val="multilevel"/>
    <w:tmpl w:val="6BF4117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D8790E"/>
    <w:multiLevelType w:val="multilevel"/>
    <w:tmpl w:val="D33638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6A3A5E"/>
    <w:multiLevelType w:val="multilevel"/>
    <w:tmpl w:val="BDB2E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D3394"/>
    <w:multiLevelType w:val="hybridMultilevel"/>
    <w:tmpl w:val="7DCA3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F006A1"/>
    <w:multiLevelType w:val="hybridMultilevel"/>
    <w:tmpl w:val="1A2208A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98C3AB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>
    <w:nsid w:val="7C9A6A16"/>
    <w:multiLevelType w:val="hybridMultilevel"/>
    <w:tmpl w:val="4808E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B0E57"/>
    <w:multiLevelType w:val="singleLevel"/>
    <w:tmpl w:val="63EA6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7F275E0A"/>
    <w:multiLevelType w:val="multilevel"/>
    <w:tmpl w:val="D1CADDC2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5A6A59"/>
    <w:multiLevelType w:val="hybridMultilevel"/>
    <w:tmpl w:val="28B06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31"/>
  </w:num>
  <w:num w:numId="4">
    <w:abstractNumId w:val="26"/>
  </w:num>
  <w:num w:numId="5">
    <w:abstractNumId w:val="37"/>
  </w:num>
  <w:num w:numId="6">
    <w:abstractNumId w:val="24"/>
  </w:num>
  <w:num w:numId="7">
    <w:abstractNumId w:val="41"/>
  </w:num>
  <w:num w:numId="8">
    <w:abstractNumId w:val="11"/>
  </w:num>
  <w:num w:numId="9">
    <w:abstractNumId w:val="10"/>
  </w:num>
  <w:num w:numId="10">
    <w:abstractNumId w:val="47"/>
  </w:num>
  <w:num w:numId="11">
    <w:abstractNumId w:val="20"/>
  </w:num>
  <w:num w:numId="12">
    <w:abstractNumId w:val="3"/>
  </w:num>
  <w:num w:numId="13">
    <w:abstractNumId w:val="44"/>
  </w:num>
  <w:num w:numId="14">
    <w:abstractNumId w:val="16"/>
  </w:num>
  <w:num w:numId="15">
    <w:abstractNumId w:val="34"/>
  </w:num>
  <w:num w:numId="16">
    <w:abstractNumId w:val="25"/>
  </w:num>
  <w:num w:numId="17">
    <w:abstractNumId w:val="39"/>
  </w:num>
  <w:num w:numId="18">
    <w:abstractNumId w:val="9"/>
  </w:num>
  <w:num w:numId="19">
    <w:abstractNumId w:val="7"/>
  </w:num>
  <w:num w:numId="20">
    <w:abstractNumId w:val="38"/>
  </w:num>
  <w:num w:numId="21">
    <w:abstractNumId w:val="46"/>
  </w:num>
  <w:num w:numId="22">
    <w:abstractNumId w:val="30"/>
  </w:num>
  <w:num w:numId="23">
    <w:abstractNumId w:val="28"/>
  </w:num>
  <w:num w:numId="24">
    <w:abstractNumId w:val="45"/>
  </w:num>
  <w:num w:numId="25">
    <w:abstractNumId w:val="43"/>
  </w:num>
  <w:num w:numId="26">
    <w:abstractNumId w:val="21"/>
  </w:num>
  <w:num w:numId="27">
    <w:abstractNumId w:val="19"/>
  </w:num>
  <w:num w:numId="28">
    <w:abstractNumId w:val="36"/>
  </w:num>
  <w:num w:numId="29">
    <w:abstractNumId w:val="18"/>
  </w:num>
  <w:num w:numId="30">
    <w:abstractNumId w:val="40"/>
  </w:num>
  <w:num w:numId="31">
    <w:abstractNumId w:val="29"/>
  </w:num>
  <w:num w:numId="32">
    <w:abstractNumId w:val="5"/>
  </w:num>
  <w:num w:numId="33">
    <w:abstractNumId w:val="13"/>
  </w:num>
  <w:num w:numId="34">
    <w:abstractNumId w:val="4"/>
  </w:num>
  <w:num w:numId="35">
    <w:abstractNumId w:val="42"/>
  </w:num>
  <w:num w:numId="36">
    <w:abstractNumId w:val="17"/>
  </w:num>
  <w:num w:numId="37">
    <w:abstractNumId w:val="8"/>
  </w:num>
  <w:num w:numId="38">
    <w:abstractNumId w:val="27"/>
  </w:num>
  <w:num w:numId="39">
    <w:abstractNumId w:val="14"/>
  </w:num>
  <w:num w:numId="40">
    <w:abstractNumId w:val="48"/>
  </w:num>
  <w:num w:numId="41">
    <w:abstractNumId w:val="35"/>
  </w:num>
  <w:num w:numId="42">
    <w:abstractNumId w:val="23"/>
  </w:num>
  <w:num w:numId="43">
    <w:abstractNumId w:val="32"/>
  </w:num>
  <w:num w:numId="44">
    <w:abstractNumId w:val="15"/>
  </w:num>
  <w:num w:numId="45">
    <w:abstractNumId w:val="6"/>
  </w:num>
  <w:num w:numId="46">
    <w:abstractNumId w:val="33"/>
  </w:num>
  <w:num w:numId="47">
    <w:abstractNumId w:val="1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39E2"/>
    <w:rsid w:val="0002603F"/>
    <w:rsid w:val="000270AA"/>
    <w:rsid w:val="00031361"/>
    <w:rsid w:val="0004299A"/>
    <w:rsid w:val="000461F0"/>
    <w:rsid w:val="00052471"/>
    <w:rsid w:val="00060204"/>
    <w:rsid w:val="0006693D"/>
    <w:rsid w:val="0006756D"/>
    <w:rsid w:val="00074576"/>
    <w:rsid w:val="0008504B"/>
    <w:rsid w:val="000B48B2"/>
    <w:rsid w:val="000B48ED"/>
    <w:rsid w:val="000B72C2"/>
    <w:rsid w:val="000E28D4"/>
    <w:rsid w:val="000E7541"/>
    <w:rsid w:val="000E7703"/>
    <w:rsid w:val="000F4C66"/>
    <w:rsid w:val="00101E39"/>
    <w:rsid w:val="0010209E"/>
    <w:rsid w:val="001127B6"/>
    <w:rsid w:val="00120F8A"/>
    <w:rsid w:val="0012616E"/>
    <w:rsid w:val="00135B5D"/>
    <w:rsid w:val="00137328"/>
    <w:rsid w:val="00142A0E"/>
    <w:rsid w:val="00147904"/>
    <w:rsid w:val="001509D2"/>
    <w:rsid w:val="00150E10"/>
    <w:rsid w:val="0015352C"/>
    <w:rsid w:val="001573F2"/>
    <w:rsid w:val="00161A0A"/>
    <w:rsid w:val="001711CD"/>
    <w:rsid w:val="00175092"/>
    <w:rsid w:val="00176356"/>
    <w:rsid w:val="00180844"/>
    <w:rsid w:val="00187001"/>
    <w:rsid w:val="001964D2"/>
    <w:rsid w:val="001B74B4"/>
    <w:rsid w:val="001C4CD2"/>
    <w:rsid w:val="001C6B00"/>
    <w:rsid w:val="001D7C36"/>
    <w:rsid w:val="001E4534"/>
    <w:rsid w:val="001E558B"/>
    <w:rsid w:val="001E7EB3"/>
    <w:rsid w:val="001F18F3"/>
    <w:rsid w:val="001F2054"/>
    <w:rsid w:val="001F5F69"/>
    <w:rsid w:val="001F7B16"/>
    <w:rsid w:val="00201055"/>
    <w:rsid w:val="00201521"/>
    <w:rsid w:val="00201B34"/>
    <w:rsid w:val="00205FBB"/>
    <w:rsid w:val="002120AD"/>
    <w:rsid w:val="0022293C"/>
    <w:rsid w:val="00224D29"/>
    <w:rsid w:val="00234A4F"/>
    <w:rsid w:val="00236F78"/>
    <w:rsid w:val="00241C71"/>
    <w:rsid w:val="00242892"/>
    <w:rsid w:val="00245CFD"/>
    <w:rsid w:val="00251860"/>
    <w:rsid w:val="00256849"/>
    <w:rsid w:val="00265639"/>
    <w:rsid w:val="0026608C"/>
    <w:rsid w:val="00271E06"/>
    <w:rsid w:val="00275C93"/>
    <w:rsid w:val="0027711B"/>
    <w:rsid w:val="002833A1"/>
    <w:rsid w:val="002851DB"/>
    <w:rsid w:val="002B397E"/>
    <w:rsid w:val="002B4455"/>
    <w:rsid w:val="002C0856"/>
    <w:rsid w:val="002C20DF"/>
    <w:rsid w:val="002C5CA6"/>
    <w:rsid w:val="002D0184"/>
    <w:rsid w:val="002D4F96"/>
    <w:rsid w:val="002D6585"/>
    <w:rsid w:val="002D66D8"/>
    <w:rsid w:val="002E1012"/>
    <w:rsid w:val="002E2B19"/>
    <w:rsid w:val="002E5A12"/>
    <w:rsid w:val="002E7D0D"/>
    <w:rsid w:val="002F3E99"/>
    <w:rsid w:val="002F3EC7"/>
    <w:rsid w:val="002F4B8E"/>
    <w:rsid w:val="002F4FED"/>
    <w:rsid w:val="002F7952"/>
    <w:rsid w:val="00303758"/>
    <w:rsid w:val="00316F95"/>
    <w:rsid w:val="003228D9"/>
    <w:rsid w:val="00322F22"/>
    <w:rsid w:val="00325002"/>
    <w:rsid w:val="0032500E"/>
    <w:rsid w:val="00325DFF"/>
    <w:rsid w:val="003423F1"/>
    <w:rsid w:val="003469C9"/>
    <w:rsid w:val="00346F5A"/>
    <w:rsid w:val="003547ED"/>
    <w:rsid w:val="00356CAC"/>
    <w:rsid w:val="00356E23"/>
    <w:rsid w:val="00357578"/>
    <w:rsid w:val="00357B7A"/>
    <w:rsid w:val="00365B6A"/>
    <w:rsid w:val="003736CA"/>
    <w:rsid w:val="00375056"/>
    <w:rsid w:val="00382D1E"/>
    <w:rsid w:val="003850BF"/>
    <w:rsid w:val="00393873"/>
    <w:rsid w:val="003A67AC"/>
    <w:rsid w:val="003A6E34"/>
    <w:rsid w:val="003B06A1"/>
    <w:rsid w:val="003B1F21"/>
    <w:rsid w:val="003B4DA6"/>
    <w:rsid w:val="003C147C"/>
    <w:rsid w:val="003C63F1"/>
    <w:rsid w:val="003D7DF1"/>
    <w:rsid w:val="003E2486"/>
    <w:rsid w:val="003E33F4"/>
    <w:rsid w:val="003E5CBA"/>
    <w:rsid w:val="003F1266"/>
    <w:rsid w:val="00412793"/>
    <w:rsid w:val="00416E6B"/>
    <w:rsid w:val="00416F88"/>
    <w:rsid w:val="00417B72"/>
    <w:rsid w:val="004206CB"/>
    <w:rsid w:val="0042398E"/>
    <w:rsid w:val="0042626C"/>
    <w:rsid w:val="004322D7"/>
    <w:rsid w:val="00435B37"/>
    <w:rsid w:val="00454971"/>
    <w:rsid w:val="00462A50"/>
    <w:rsid w:val="004638CC"/>
    <w:rsid w:val="004664D2"/>
    <w:rsid w:val="004668E4"/>
    <w:rsid w:val="00471FB1"/>
    <w:rsid w:val="004725B0"/>
    <w:rsid w:val="00481C4C"/>
    <w:rsid w:val="00483432"/>
    <w:rsid w:val="00485841"/>
    <w:rsid w:val="004873F2"/>
    <w:rsid w:val="004919A9"/>
    <w:rsid w:val="0049205F"/>
    <w:rsid w:val="0049383E"/>
    <w:rsid w:val="00493F49"/>
    <w:rsid w:val="004A62EA"/>
    <w:rsid w:val="004B49CF"/>
    <w:rsid w:val="004B4BB1"/>
    <w:rsid w:val="004C1F02"/>
    <w:rsid w:val="004D5141"/>
    <w:rsid w:val="004D620F"/>
    <w:rsid w:val="004D648A"/>
    <w:rsid w:val="004F545C"/>
    <w:rsid w:val="004F64F9"/>
    <w:rsid w:val="005009A8"/>
    <w:rsid w:val="00507AA6"/>
    <w:rsid w:val="005107FC"/>
    <w:rsid w:val="00515325"/>
    <w:rsid w:val="00520650"/>
    <w:rsid w:val="00521506"/>
    <w:rsid w:val="00522122"/>
    <w:rsid w:val="00533EB2"/>
    <w:rsid w:val="0054200E"/>
    <w:rsid w:val="00542DC8"/>
    <w:rsid w:val="0054757B"/>
    <w:rsid w:val="00547A28"/>
    <w:rsid w:val="00561A6F"/>
    <w:rsid w:val="005628C4"/>
    <w:rsid w:val="00565C79"/>
    <w:rsid w:val="00567728"/>
    <w:rsid w:val="00574CDF"/>
    <w:rsid w:val="00592AC0"/>
    <w:rsid w:val="005A1595"/>
    <w:rsid w:val="005B4236"/>
    <w:rsid w:val="005C00E2"/>
    <w:rsid w:val="005C7D45"/>
    <w:rsid w:val="005D0BD8"/>
    <w:rsid w:val="005D725F"/>
    <w:rsid w:val="005E0DFE"/>
    <w:rsid w:val="005E2EFD"/>
    <w:rsid w:val="005E6054"/>
    <w:rsid w:val="005F0DCA"/>
    <w:rsid w:val="005F15E9"/>
    <w:rsid w:val="005F37DA"/>
    <w:rsid w:val="005F511E"/>
    <w:rsid w:val="00603C3A"/>
    <w:rsid w:val="00614D3B"/>
    <w:rsid w:val="006225D2"/>
    <w:rsid w:val="006227B6"/>
    <w:rsid w:val="00632FE1"/>
    <w:rsid w:val="00640233"/>
    <w:rsid w:val="00643097"/>
    <w:rsid w:val="00650EE3"/>
    <w:rsid w:val="00664C86"/>
    <w:rsid w:val="006663AE"/>
    <w:rsid w:val="0066796D"/>
    <w:rsid w:val="0067106B"/>
    <w:rsid w:val="00677486"/>
    <w:rsid w:val="00681D98"/>
    <w:rsid w:val="0068541D"/>
    <w:rsid w:val="00685913"/>
    <w:rsid w:val="00690820"/>
    <w:rsid w:val="0069389B"/>
    <w:rsid w:val="0069530E"/>
    <w:rsid w:val="006A26AF"/>
    <w:rsid w:val="006B1B9D"/>
    <w:rsid w:val="006C35CE"/>
    <w:rsid w:val="006C6D63"/>
    <w:rsid w:val="006D6950"/>
    <w:rsid w:val="006E2DF3"/>
    <w:rsid w:val="006F2197"/>
    <w:rsid w:val="006F2BAA"/>
    <w:rsid w:val="006F5278"/>
    <w:rsid w:val="0070468E"/>
    <w:rsid w:val="0070473E"/>
    <w:rsid w:val="00706274"/>
    <w:rsid w:val="00715746"/>
    <w:rsid w:val="00736D17"/>
    <w:rsid w:val="007417C4"/>
    <w:rsid w:val="007476D3"/>
    <w:rsid w:val="007520CB"/>
    <w:rsid w:val="00771AA3"/>
    <w:rsid w:val="00774188"/>
    <w:rsid w:val="00780685"/>
    <w:rsid w:val="007817E5"/>
    <w:rsid w:val="00783244"/>
    <w:rsid w:val="007841F9"/>
    <w:rsid w:val="00797970"/>
    <w:rsid w:val="007A1EAA"/>
    <w:rsid w:val="007A7065"/>
    <w:rsid w:val="007B0F52"/>
    <w:rsid w:val="007C110D"/>
    <w:rsid w:val="007C1E3F"/>
    <w:rsid w:val="007C5143"/>
    <w:rsid w:val="007E1FFC"/>
    <w:rsid w:val="007E3979"/>
    <w:rsid w:val="007F22F3"/>
    <w:rsid w:val="008009DF"/>
    <w:rsid w:val="00803F60"/>
    <w:rsid w:val="008109A0"/>
    <w:rsid w:val="00810F1E"/>
    <w:rsid w:val="00821C6D"/>
    <w:rsid w:val="00830ECC"/>
    <w:rsid w:val="00837968"/>
    <w:rsid w:val="008417D3"/>
    <w:rsid w:val="00843BEE"/>
    <w:rsid w:val="00856F38"/>
    <w:rsid w:val="00857D01"/>
    <w:rsid w:val="00883F17"/>
    <w:rsid w:val="00887E3B"/>
    <w:rsid w:val="008A07D1"/>
    <w:rsid w:val="008A097B"/>
    <w:rsid w:val="008A312C"/>
    <w:rsid w:val="008A31DE"/>
    <w:rsid w:val="008B261D"/>
    <w:rsid w:val="008B5C9E"/>
    <w:rsid w:val="008C38F0"/>
    <w:rsid w:val="008D28F9"/>
    <w:rsid w:val="008D2C03"/>
    <w:rsid w:val="008D3FBE"/>
    <w:rsid w:val="008D4704"/>
    <w:rsid w:val="008E0158"/>
    <w:rsid w:val="008E10C2"/>
    <w:rsid w:val="008F5DD6"/>
    <w:rsid w:val="008F6892"/>
    <w:rsid w:val="00900B6B"/>
    <w:rsid w:val="00901CAB"/>
    <w:rsid w:val="00901F37"/>
    <w:rsid w:val="0091017B"/>
    <w:rsid w:val="0091215A"/>
    <w:rsid w:val="0093125D"/>
    <w:rsid w:val="0093427B"/>
    <w:rsid w:val="009346CF"/>
    <w:rsid w:val="00940469"/>
    <w:rsid w:val="00942035"/>
    <w:rsid w:val="00945B50"/>
    <w:rsid w:val="0095249D"/>
    <w:rsid w:val="009579EA"/>
    <w:rsid w:val="009656D5"/>
    <w:rsid w:val="00965B89"/>
    <w:rsid w:val="009765E1"/>
    <w:rsid w:val="00977ECF"/>
    <w:rsid w:val="00983BD2"/>
    <w:rsid w:val="00984A35"/>
    <w:rsid w:val="00985C7C"/>
    <w:rsid w:val="00991EA4"/>
    <w:rsid w:val="009A03F9"/>
    <w:rsid w:val="009A1A22"/>
    <w:rsid w:val="009A2762"/>
    <w:rsid w:val="009A2FDA"/>
    <w:rsid w:val="009B141A"/>
    <w:rsid w:val="009B2441"/>
    <w:rsid w:val="009B604E"/>
    <w:rsid w:val="009C2613"/>
    <w:rsid w:val="009C4635"/>
    <w:rsid w:val="009D04B6"/>
    <w:rsid w:val="009D54EB"/>
    <w:rsid w:val="009E2CE5"/>
    <w:rsid w:val="009E5E3F"/>
    <w:rsid w:val="009E7FD2"/>
    <w:rsid w:val="00A11657"/>
    <w:rsid w:val="00A12B78"/>
    <w:rsid w:val="00A23AE6"/>
    <w:rsid w:val="00A23BD2"/>
    <w:rsid w:val="00A263CD"/>
    <w:rsid w:val="00A30D82"/>
    <w:rsid w:val="00A31274"/>
    <w:rsid w:val="00A370E0"/>
    <w:rsid w:val="00A406F9"/>
    <w:rsid w:val="00A414BD"/>
    <w:rsid w:val="00A658FA"/>
    <w:rsid w:val="00A857E9"/>
    <w:rsid w:val="00A86537"/>
    <w:rsid w:val="00A86DAA"/>
    <w:rsid w:val="00A87B38"/>
    <w:rsid w:val="00A9253F"/>
    <w:rsid w:val="00A95B4D"/>
    <w:rsid w:val="00A96443"/>
    <w:rsid w:val="00AA0715"/>
    <w:rsid w:val="00AB0B51"/>
    <w:rsid w:val="00AB2752"/>
    <w:rsid w:val="00AB2BED"/>
    <w:rsid w:val="00AC4199"/>
    <w:rsid w:val="00AC44A5"/>
    <w:rsid w:val="00AD0380"/>
    <w:rsid w:val="00AE0A3E"/>
    <w:rsid w:val="00AE16BC"/>
    <w:rsid w:val="00AE71A6"/>
    <w:rsid w:val="00B01528"/>
    <w:rsid w:val="00B028A6"/>
    <w:rsid w:val="00B02C02"/>
    <w:rsid w:val="00B070DE"/>
    <w:rsid w:val="00B13D00"/>
    <w:rsid w:val="00B27AAE"/>
    <w:rsid w:val="00B303A1"/>
    <w:rsid w:val="00B33C5A"/>
    <w:rsid w:val="00B42543"/>
    <w:rsid w:val="00B45CB0"/>
    <w:rsid w:val="00B47185"/>
    <w:rsid w:val="00B47288"/>
    <w:rsid w:val="00B56380"/>
    <w:rsid w:val="00B64334"/>
    <w:rsid w:val="00B66F82"/>
    <w:rsid w:val="00B70AFC"/>
    <w:rsid w:val="00B76DB1"/>
    <w:rsid w:val="00BB0103"/>
    <w:rsid w:val="00BB0E78"/>
    <w:rsid w:val="00BB0F73"/>
    <w:rsid w:val="00BB17F6"/>
    <w:rsid w:val="00BB2BC9"/>
    <w:rsid w:val="00BB3834"/>
    <w:rsid w:val="00BB3B6B"/>
    <w:rsid w:val="00BC3831"/>
    <w:rsid w:val="00BD117E"/>
    <w:rsid w:val="00BD605C"/>
    <w:rsid w:val="00BD70CE"/>
    <w:rsid w:val="00BE4B81"/>
    <w:rsid w:val="00BE514A"/>
    <w:rsid w:val="00BF0410"/>
    <w:rsid w:val="00C00E01"/>
    <w:rsid w:val="00C0393E"/>
    <w:rsid w:val="00C157FB"/>
    <w:rsid w:val="00C16311"/>
    <w:rsid w:val="00C17A60"/>
    <w:rsid w:val="00C17C89"/>
    <w:rsid w:val="00C23F5E"/>
    <w:rsid w:val="00C259B2"/>
    <w:rsid w:val="00C352EF"/>
    <w:rsid w:val="00C41CBF"/>
    <w:rsid w:val="00C469CB"/>
    <w:rsid w:val="00C54AAB"/>
    <w:rsid w:val="00C61A66"/>
    <w:rsid w:val="00C709A8"/>
    <w:rsid w:val="00C70B82"/>
    <w:rsid w:val="00C74441"/>
    <w:rsid w:val="00C74A69"/>
    <w:rsid w:val="00C80434"/>
    <w:rsid w:val="00C84015"/>
    <w:rsid w:val="00C86E15"/>
    <w:rsid w:val="00C87AE6"/>
    <w:rsid w:val="00CA33FF"/>
    <w:rsid w:val="00CA35D5"/>
    <w:rsid w:val="00CB2F9A"/>
    <w:rsid w:val="00CB320B"/>
    <w:rsid w:val="00CB3E0C"/>
    <w:rsid w:val="00CD1B9B"/>
    <w:rsid w:val="00CD6EE8"/>
    <w:rsid w:val="00CE396A"/>
    <w:rsid w:val="00D0683F"/>
    <w:rsid w:val="00D079C8"/>
    <w:rsid w:val="00D16E56"/>
    <w:rsid w:val="00D31AEA"/>
    <w:rsid w:val="00D3537F"/>
    <w:rsid w:val="00D357B5"/>
    <w:rsid w:val="00D450C4"/>
    <w:rsid w:val="00D52B47"/>
    <w:rsid w:val="00D62E5B"/>
    <w:rsid w:val="00D6502E"/>
    <w:rsid w:val="00D7388A"/>
    <w:rsid w:val="00D753D4"/>
    <w:rsid w:val="00D82B2F"/>
    <w:rsid w:val="00D9023C"/>
    <w:rsid w:val="00D90E72"/>
    <w:rsid w:val="00D910E6"/>
    <w:rsid w:val="00D91BCB"/>
    <w:rsid w:val="00D93787"/>
    <w:rsid w:val="00D9511F"/>
    <w:rsid w:val="00D96A20"/>
    <w:rsid w:val="00D96B02"/>
    <w:rsid w:val="00DB3CEB"/>
    <w:rsid w:val="00DC4252"/>
    <w:rsid w:val="00DC44B7"/>
    <w:rsid w:val="00DC65B9"/>
    <w:rsid w:val="00DD510E"/>
    <w:rsid w:val="00DD7C8A"/>
    <w:rsid w:val="00DE2B74"/>
    <w:rsid w:val="00E00AA8"/>
    <w:rsid w:val="00E07026"/>
    <w:rsid w:val="00E136F6"/>
    <w:rsid w:val="00E1451C"/>
    <w:rsid w:val="00E25FD9"/>
    <w:rsid w:val="00E27875"/>
    <w:rsid w:val="00E42222"/>
    <w:rsid w:val="00E456F0"/>
    <w:rsid w:val="00E53618"/>
    <w:rsid w:val="00E53EFA"/>
    <w:rsid w:val="00E5513B"/>
    <w:rsid w:val="00E56DFA"/>
    <w:rsid w:val="00E57E13"/>
    <w:rsid w:val="00E64285"/>
    <w:rsid w:val="00E66D6E"/>
    <w:rsid w:val="00E730DA"/>
    <w:rsid w:val="00E742CA"/>
    <w:rsid w:val="00E80652"/>
    <w:rsid w:val="00E87D50"/>
    <w:rsid w:val="00E9451A"/>
    <w:rsid w:val="00E97E4C"/>
    <w:rsid w:val="00EA0370"/>
    <w:rsid w:val="00EA0E7A"/>
    <w:rsid w:val="00EA4C3C"/>
    <w:rsid w:val="00EA4ED5"/>
    <w:rsid w:val="00EA4FC3"/>
    <w:rsid w:val="00EA6EA0"/>
    <w:rsid w:val="00EA6FBA"/>
    <w:rsid w:val="00EB2188"/>
    <w:rsid w:val="00EC0444"/>
    <w:rsid w:val="00EC21D1"/>
    <w:rsid w:val="00EC3C49"/>
    <w:rsid w:val="00EC7D9D"/>
    <w:rsid w:val="00ED38FE"/>
    <w:rsid w:val="00EE042B"/>
    <w:rsid w:val="00EF4F44"/>
    <w:rsid w:val="00EF66C0"/>
    <w:rsid w:val="00F0265C"/>
    <w:rsid w:val="00F02BFA"/>
    <w:rsid w:val="00F108D2"/>
    <w:rsid w:val="00F1154A"/>
    <w:rsid w:val="00F11794"/>
    <w:rsid w:val="00F11D4A"/>
    <w:rsid w:val="00F20841"/>
    <w:rsid w:val="00F20E75"/>
    <w:rsid w:val="00F30170"/>
    <w:rsid w:val="00F30C77"/>
    <w:rsid w:val="00F33E97"/>
    <w:rsid w:val="00F37B36"/>
    <w:rsid w:val="00F436A7"/>
    <w:rsid w:val="00F4489A"/>
    <w:rsid w:val="00F542F2"/>
    <w:rsid w:val="00F56E2C"/>
    <w:rsid w:val="00F61473"/>
    <w:rsid w:val="00F64BED"/>
    <w:rsid w:val="00F70941"/>
    <w:rsid w:val="00F7291B"/>
    <w:rsid w:val="00F86B37"/>
    <w:rsid w:val="00F86F68"/>
    <w:rsid w:val="00F93EFA"/>
    <w:rsid w:val="00F94C7C"/>
    <w:rsid w:val="00FA3588"/>
    <w:rsid w:val="00FA4A95"/>
    <w:rsid w:val="00FC079B"/>
    <w:rsid w:val="00FC540B"/>
    <w:rsid w:val="00FC7854"/>
    <w:rsid w:val="00FD28AC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0E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109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109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109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109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8109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109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8109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900B6B"/>
    <w:rPr>
      <w:sz w:val="24"/>
      <w:szCs w:val="24"/>
    </w:rPr>
  </w:style>
  <w:style w:type="paragraph" w:customStyle="1" w:styleId="WW-Domylnie">
    <w:name w:val="WW-Domyślnie"/>
    <w:rsid w:val="00900B6B"/>
    <w:pPr>
      <w:suppressAutoHyphens/>
    </w:pPr>
    <w:rPr>
      <w:sz w:val="24"/>
    </w:rPr>
  </w:style>
  <w:style w:type="paragraph" w:customStyle="1" w:styleId="WW-Tekstpodstawowy2">
    <w:name w:val="WW-Tekst podstawowy 2"/>
    <w:basedOn w:val="Normalny"/>
    <w:rsid w:val="00900B6B"/>
    <w:pPr>
      <w:suppressAutoHyphens/>
      <w:jc w:val="both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810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8109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109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109A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109A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109A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rsid w:val="008109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8109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0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109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109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09A0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109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0"/>
    <w:rPr>
      <w:sz w:val="16"/>
      <w:szCs w:val="16"/>
    </w:rPr>
  </w:style>
  <w:style w:type="paragraph" w:customStyle="1" w:styleId="BodyText22">
    <w:name w:val="Body Text 22"/>
    <w:basedOn w:val="Normalny"/>
    <w:rsid w:val="008109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WW-Tekstpodstawowywcity2">
    <w:name w:val="WW-Tekst podstawowy wcięty 2"/>
    <w:basedOn w:val="Normalny"/>
    <w:rsid w:val="008109A0"/>
    <w:pPr>
      <w:suppressAutoHyphens/>
      <w:ind w:left="36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8109A0"/>
    <w:pPr>
      <w:widowControl w:val="0"/>
      <w:suppressAutoHyphens/>
      <w:jc w:val="both"/>
    </w:pPr>
    <w:rPr>
      <w:kern w:val="1"/>
      <w:szCs w:val="20"/>
    </w:rPr>
  </w:style>
  <w:style w:type="paragraph" w:customStyle="1" w:styleId="Tekstpodstawowy210">
    <w:name w:val="Tekst podstawowy 21"/>
    <w:basedOn w:val="Normalny"/>
    <w:rsid w:val="008109A0"/>
    <w:pPr>
      <w:suppressAutoHyphens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8109A0"/>
    <w:pPr>
      <w:suppressAutoHyphens/>
    </w:pPr>
    <w:rPr>
      <w:b/>
      <w:szCs w:val="20"/>
    </w:rPr>
  </w:style>
  <w:style w:type="paragraph" w:customStyle="1" w:styleId="Default">
    <w:name w:val="Default"/>
    <w:rsid w:val="002851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454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54971"/>
  </w:style>
  <w:style w:type="character" w:customStyle="1" w:styleId="StopkaZnak">
    <w:name w:val="Stopka Znak"/>
    <w:basedOn w:val="Domylnaczcionkaakapitu"/>
    <w:link w:val="Stopka"/>
    <w:uiPriority w:val="99"/>
    <w:rsid w:val="00F542F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C38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8F0"/>
  </w:style>
  <w:style w:type="character" w:styleId="Odwoanieprzypisukocowego">
    <w:name w:val="endnote reference"/>
    <w:basedOn w:val="Domylnaczcionkaakapitu"/>
    <w:rsid w:val="008C38F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157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fz-krakow.pl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5D037-DF08-43F0-BFFA-9C5CCCAC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12</Pages>
  <Words>4144</Words>
  <Characters>24866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122</cp:revision>
  <cp:lastPrinted>2020-11-04T12:34:00Z</cp:lastPrinted>
  <dcterms:created xsi:type="dcterms:W3CDTF">2016-06-27T08:14:00Z</dcterms:created>
  <dcterms:modified xsi:type="dcterms:W3CDTF">2020-11-24T07:39:00Z</dcterms:modified>
</cp:coreProperties>
</file>