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5" w:rsidRPr="003A6F00" w:rsidRDefault="001D3CC3" w:rsidP="001D3CC3">
      <w:pPr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 xml:space="preserve">Zestawienie parametrów                                                 </w:t>
      </w:r>
      <w:r w:rsidR="002F69D6" w:rsidRPr="003A6F00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3A6F00">
        <w:rPr>
          <w:rFonts w:ascii="Tahoma" w:hAnsi="Tahoma" w:cs="Tahoma"/>
          <w:b/>
          <w:sz w:val="20"/>
          <w:szCs w:val="20"/>
        </w:rPr>
        <w:t xml:space="preserve">  Załącznik nr 9 do SIWZ      </w:t>
      </w:r>
    </w:p>
    <w:p w:rsidR="00A34B15" w:rsidRPr="00CC64B5" w:rsidRDefault="00A34B15" w:rsidP="00A34B1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C64B5">
        <w:rPr>
          <w:rFonts w:ascii="Tahoma" w:hAnsi="Tahoma" w:cs="Tahoma"/>
          <w:b/>
          <w:sz w:val="20"/>
          <w:szCs w:val="20"/>
          <w:u w:val="single"/>
        </w:rPr>
        <w:t xml:space="preserve">Zadanie 1 </w:t>
      </w:r>
    </w:p>
    <w:p w:rsidR="00A34B15" w:rsidRPr="003A6F00" w:rsidRDefault="00A34B15" w:rsidP="00A34B15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 w:rsidRPr="003A6F00">
        <w:rPr>
          <w:rFonts w:ascii="Tahoma" w:hAnsi="Tahoma" w:cs="Tahoma"/>
          <w:b/>
          <w:sz w:val="20"/>
          <w:szCs w:val="20"/>
        </w:rPr>
        <w:t xml:space="preserve">REJESTARTOR HOLTEROWSKI </w:t>
      </w:r>
    </w:p>
    <w:p w:rsidR="00A34B15" w:rsidRPr="003A6F00" w:rsidRDefault="00A34B15" w:rsidP="00A34B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A34B15" w:rsidRPr="003A6F00" w:rsidRDefault="00A34B15" w:rsidP="00A34B15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        Nazwa: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A34B15" w:rsidRPr="003A6F00" w:rsidRDefault="00A34B15" w:rsidP="00A34B15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    Producent: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A34B15" w:rsidRPr="003A6F00" w:rsidRDefault="00A34B15" w:rsidP="00A34B15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  Typ, model: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A34B15" w:rsidRPr="003A6F00" w:rsidRDefault="00A34B15" w:rsidP="00A34B15">
      <w:pPr>
        <w:spacing w:after="0"/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 xml:space="preserve">      Rok</w:t>
      </w:r>
      <w:r w:rsidRPr="003A6F0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3A6F00">
        <w:rPr>
          <w:rFonts w:ascii="Tahoma" w:hAnsi="Tahoma" w:cs="Tahoma"/>
          <w:b/>
          <w:sz w:val="20"/>
          <w:szCs w:val="20"/>
        </w:rPr>
        <w:t>produkcji: min. 2018 r. …………………………………………….</w:t>
      </w:r>
    </w:p>
    <w:tbl>
      <w:tblPr>
        <w:tblW w:w="9504" w:type="dxa"/>
        <w:tblInd w:w="-30" w:type="dxa"/>
        <w:tblLook w:val="0000"/>
      </w:tblPr>
      <w:tblGrid>
        <w:gridCol w:w="684"/>
        <w:gridCol w:w="3911"/>
        <w:gridCol w:w="1639"/>
        <w:gridCol w:w="3270"/>
      </w:tblGrid>
      <w:tr w:rsidR="00A34B15" w:rsidRPr="003A6F00" w:rsidTr="001B4DEB">
        <w:trPr>
          <w:trHeight w:val="60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34B15" w:rsidRPr="003A6F00" w:rsidRDefault="00A34B15" w:rsidP="00591546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A34B15" w:rsidRPr="003A6F00" w:rsidTr="001B4DEB">
        <w:trPr>
          <w:trHeight w:val="264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WYMAGANIA OGÓLNE</w:t>
            </w:r>
          </w:p>
        </w:tc>
      </w:tr>
      <w:tr w:rsidR="00A34B15" w:rsidRPr="003A6F00" w:rsidTr="00591546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591546">
            <w:pPr>
              <w:pStyle w:val="Tekstblokowy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Rejestrator </w:t>
            </w:r>
            <w:proofErr w:type="spellStart"/>
            <w:r w:rsidRPr="003A6F00">
              <w:rPr>
                <w:rFonts w:ascii="Tahoma" w:hAnsi="Tahoma" w:cs="Tahoma"/>
                <w:sz w:val="20"/>
                <w:szCs w:val="20"/>
              </w:rPr>
              <w:t>holtera</w:t>
            </w:r>
            <w:proofErr w:type="spellEnd"/>
            <w:r w:rsidRPr="003A6F00">
              <w:rPr>
                <w:rFonts w:ascii="Tahoma" w:hAnsi="Tahoma" w:cs="Tahoma"/>
                <w:sz w:val="20"/>
                <w:szCs w:val="20"/>
              </w:rPr>
              <w:t xml:space="preserve"> ciśnienia współpracujący z oprogramowaniem Profil Manager3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Pomiar metodą oscylometryczna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1B4DEB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Badanie minimum 24 godzin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15" w:rsidRPr="003A6F00" w:rsidRDefault="00A34B15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15" w:rsidRPr="003A6F00" w:rsidRDefault="00A34B15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Badanie przedłużone powyżej 48 godzin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Pamięć minimum 350 pomiarów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3A6F0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A6F00">
              <w:rPr>
                <w:rFonts w:ascii="Tahoma" w:hAnsi="Tahoma" w:cs="Tahoma"/>
                <w:sz w:val="20"/>
                <w:szCs w:val="20"/>
              </w:rPr>
              <w:t xml:space="preserve"> akumulatorów zapewnia wykonanie nie mniej niż 350 pomiarów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Wymiana akumulatorów nie powoduje utraty ustawień rejestratora ani danych pomiarowych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Zakres pomiarowy ciśnienia nie mniej niż 40-280 </w:t>
            </w:r>
            <w:proofErr w:type="spellStart"/>
            <w:r w:rsidRPr="003A6F00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Zakres pomiarowy tętna nie mniej niż 40-200bpm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Programowalne interwały pomiarowe w zakresie min. 5-120minut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Przedziały dzień/noc zaprogramowane lub przełączane przez pacjenta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Pomiar na żądanie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Automatyczne zaznaczanie pomiarów na żądanie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Funkcja natychmiastowego przerwania pomiaru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Automatyczne dostosowanie ciśnienia pompowania do ciśnienia pacjenta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Dodatkowe mechaniczne zabezpieczenie przed nadmiernym ciśnieniem w mankiecie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Waga nie większa niż 220g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Małe wymiary- nie większe niż 75x30x100mm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Zasilanie z nie więcej niż z 3 akumulatorów typu AA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Wyświetlacz z wyświetlaniem daty i czasu, parametrów mierzonych oraz statusu aparatu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Funkcja blokady wyświetlania parametrów mierzonych na wyświetlaczu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Sygnalizacja rozładowania akumulatorów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Sygnalizacja nieszczelności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System wyposażony w mankiety oryginalne producenta w rozmiarze standard i dla osoby otyłej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Możliwość uzupełnienia systemu o materiałowe osłonki higieniczne na mankiet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W zestawie ładowarka + 2 </w:t>
            </w:r>
            <w:proofErr w:type="spellStart"/>
            <w:r w:rsidRPr="003A6F0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A6F00">
              <w:rPr>
                <w:rFonts w:ascii="Tahoma" w:hAnsi="Tahoma" w:cs="Tahoma"/>
                <w:sz w:val="20"/>
                <w:szCs w:val="20"/>
              </w:rPr>
              <w:t>. akumulatorów typu AA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 zestawie etui na rejestrator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8D46BF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 zestawie wygodne opakowanie do przenoszenia i przechowywania systemu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59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591546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color w:val="000000"/>
                <w:sz w:val="20"/>
                <w:szCs w:val="20"/>
              </w:rPr>
              <w:t>Instrukcja pisemna w języku polskim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C9289E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C9289E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CC64B5" w:rsidRDefault="003A6F00" w:rsidP="00591546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CC64B5">
              <w:rPr>
                <w:rFonts w:ascii="Tahoma" w:eastAsia="Calibri" w:hAnsi="Tahoma" w:cs="Tahoma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C9289E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Czas reakcji serwisu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max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>. 48 godz.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A6F00" w:rsidRPr="003A6F00" w:rsidTr="00C9289E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Adres i siedziba serwisu technicznego oraz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tel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00" w:rsidRPr="003A6F00" w:rsidRDefault="003A6F00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F00" w:rsidRPr="003A6F00" w:rsidRDefault="003A6F00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A6F00" w:rsidRPr="001B4DEB" w:rsidRDefault="003A6F00" w:rsidP="001B4DEB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B4DEB">
        <w:rPr>
          <w:rFonts w:ascii="Tahoma" w:hAnsi="Tahoma" w:cs="Tahoma"/>
          <w:sz w:val="18"/>
          <w:szCs w:val="18"/>
        </w:rPr>
        <w:t xml:space="preserve">Treść oświadczenia wykonawcy: </w:t>
      </w:r>
    </w:p>
    <w:p w:rsidR="003A6F00" w:rsidRPr="001B4DEB" w:rsidRDefault="003A6F00" w:rsidP="003A6F00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  <w:sz w:val="18"/>
          <w:szCs w:val="18"/>
        </w:rPr>
      </w:pPr>
      <w:r w:rsidRPr="001B4DEB">
        <w:rPr>
          <w:rFonts w:ascii="Tahoma" w:hAnsi="Tahoma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3A6F00" w:rsidRPr="001B4DEB" w:rsidRDefault="003A6F00" w:rsidP="003A6F00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  <w:sz w:val="18"/>
          <w:szCs w:val="18"/>
        </w:rPr>
      </w:pPr>
      <w:r w:rsidRPr="001B4DEB">
        <w:rPr>
          <w:rFonts w:ascii="Tahoma" w:hAnsi="Tahoma" w:cs="Tahoma"/>
          <w:b w:val="0"/>
          <w:sz w:val="18"/>
          <w:szCs w:val="18"/>
        </w:rPr>
        <w:t>Oświadczamy, że oferowany, powyżej wyspecyfikowany towar jest kompletny i po zainstalowaniu będzie gotowy do eksploatacji, bez żadnych dodatkowych zakupów i inwestycji.</w:t>
      </w:r>
      <w:r w:rsidRPr="001B4DEB">
        <w:rPr>
          <w:rFonts w:ascii="Tahoma" w:eastAsia="Calibri" w:hAnsi="Tahoma" w:cs="Tahoma"/>
          <w:sz w:val="18"/>
          <w:szCs w:val="18"/>
        </w:rPr>
        <w:t xml:space="preserve">  </w:t>
      </w:r>
    </w:p>
    <w:p w:rsidR="003A6F00" w:rsidRPr="001B4DEB" w:rsidRDefault="003A6F00" w:rsidP="003A6F0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1B4DEB" w:rsidRDefault="003A6F00" w:rsidP="003A6F0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1B4DEB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1B4DEB">
        <w:rPr>
          <w:rFonts w:ascii="Tahoma" w:eastAsia="Calibri" w:hAnsi="Tahoma" w:cs="Tahoma"/>
          <w:sz w:val="18"/>
          <w:szCs w:val="18"/>
        </w:rPr>
        <w:t>..............</w:t>
      </w:r>
      <w:r w:rsidRPr="001B4DEB">
        <w:rPr>
          <w:rFonts w:ascii="Tahoma" w:eastAsia="Calibri" w:hAnsi="Tahoma" w:cs="Tahoma"/>
          <w:sz w:val="18"/>
          <w:szCs w:val="18"/>
        </w:rPr>
        <w:t xml:space="preserve">   Pieczęć i podpis osoby uprawnionej</w:t>
      </w:r>
      <w:r w:rsidR="001B4DEB">
        <w:rPr>
          <w:rFonts w:ascii="Tahoma" w:eastAsia="Calibri" w:hAnsi="Tahoma" w:cs="Tahoma"/>
          <w:sz w:val="18"/>
          <w:szCs w:val="18"/>
        </w:rPr>
        <w:t xml:space="preserve">  </w:t>
      </w:r>
    </w:p>
    <w:p w:rsidR="001B4DEB" w:rsidRDefault="001B4DEB" w:rsidP="003A6F0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                                                        do reprezentowania wykonawcy</w:t>
      </w:r>
    </w:p>
    <w:p w:rsidR="003A6F00" w:rsidRPr="001B4DEB" w:rsidRDefault="001B4DEB" w:rsidP="003A6F0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 </w:t>
      </w:r>
    </w:p>
    <w:p w:rsidR="00A34B15" w:rsidRPr="001B4DEB" w:rsidRDefault="003A6F00" w:rsidP="00413869">
      <w:pPr>
        <w:spacing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  <w:r w:rsidRPr="001B4DEB">
        <w:rPr>
          <w:rFonts w:ascii="Tahoma" w:eastAsia="Calibri" w:hAnsi="Tahoma" w:cs="Tahoma"/>
          <w:sz w:val="18"/>
          <w:szCs w:val="18"/>
        </w:rPr>
        <w:t xml:space="preserve">                              </w:t>
      </w:r>
      <w:r w:rsidR="001B4DEB">
        <w:rPr>
          <w:rFonts w:ascii="Tahoma" w:eastAsia="Calibri" w:hAnsi="Tahoma" w:cs="Tahoma"/>
          <w:sz w:val="18"/>
          <w:szCs w:val="18"/>
        </w:rPr>
        <w:t xml:space="preserve">                             </w:t>
      </w:r>
    </w:p>
    <w:p w:rsidR="00C05863" w:rsidRPr="001B4DEB" w:rsidRDefault="001B4DEB" w:rsidP="001D3CC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1D3CC3" w:rsidRPr="001B4DEB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A45357" w:rsidRPr="003A6F00" w:rsidRDefault="00A45357" w:rsidP="00A4535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3A6F00">
        <w:rPr>
          <w:rFonts w:ascii="Tahoma" w:hAnsi="Tahoma" w:cs="Tahoma"/>
          <w:b/>
          <w:sz w:val="20"/>
          <w:szCs w:val="20"/>
          <w:u w:val="single"/>
        </w:rPr>
        <w:t xml:space="preserve">Zadanie 2 </w:t>
      </w:r>
    </w:p>
    <w:p w:rsidR="00A45357" w:rsidRPr="003A6F00" w:rsidRDefault="00A45357" w:rsidP="00A45357">
      <w:pPr>
        <w:spacing w:after="0"/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>Materac p/</w:t>
      </w:r>
      <w:proofErr w:type="spellStart"/>
      <w:r w:rsidRPr="003A6F00">
        <w:rPr>
          <w:rFonts w:ascii="Tahoma" w:hAnsi="Tahoma" w:cs="Tahoma"/>
          <w:b/>
          <w:sz w:val="20"/>
          <w:szCs w:val="20"/>
        </w:rPr>
        <w:t>odleżynowy</w:t>
      </w:r>
      <w:proofErr w:type="spellEnd"/>
      <w:r w:rsidRPr="003A6F00">
        <w:rPr>
          <w:rFonts w:ascii="Tahoma" w:hAnsi="Tahoma" w:cs="Tahoma"/>
          <w:b/>
          <w:sz w:val="20"/>
          <w:szCs w:val="20"/>
        </w:rPr>
        <w:tab/>
      </w:r>
      <w:r w:rsidRPr="003A6F00">
        <w:rPr>
          <w:rFonts w:ascii="Tahoma" w:hAnsi="Tahoma" w:cs="Tahoma"/>
          <w:b/>
          <w:sz w:val="20"/>
          <w:szCs w:val="20"/>
        </w:rPr>
        <w:tab/>
      </w:r>
      <w:r w:rsidRPr="003A6F00">
        <w:rPr>
          <w:rFonts w:ascii="Tahoma" w:hAnsi="Tahoma" w:cs="Tahoma"/>
          <w:b/>
          <w:sz w:val="20"/>
          <w:szCs w:val="20"/>
        </w:rPr>
        <w:tab/>
      </w:r>
    </w:p>
    <w:p w:rsidR="00A45357" w:rsidRPr="003A6F00" w:rsidRDefault="00A45357" w:rsidP="00A45357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Nazwa: </w:t>
      </w:r>
      <w:r w:rsidRPr="003A6F00">
        <w:rPr>
          <w:rFonts w:ascii="Tahoma" w:hAnsi="Tahoma" w:cs="Tahoma"/>
          <w:sz w:val="20"/>
          <w:szCs w:val="20"/>
        </w:rPr>
        <w:tab/>
        <w:t xml:space="preserve">              .............................................................</w:t>
      </w:r>
    </w:p>
    <w:p w:rsidR="00A45357" w:rsidRPr="003A6F00" w:rsidRDefault="00A45357" w:rsidP="00A45357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Producent: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 xml:space="preserve"> ..............................................................</w:t>
      </w:r>
    </w:p>
    <w:p w:rsidR="00A45357" w:rsidRPr="003A6F00" w:rsidRDefault="00A45357" w:rsidP="00A45357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Typ, model: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 xml:space="preserve">  .............................................................</w:t>
      </w:r>
    </w:p>
    <w:p w:rsidR="00A45357" w:rsidRDefault="00A45357" w:rsidP="00A45357">
      <w:pPr>
        <w:spacing w:after="0"/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 xml:space="preserve">      Rok</w:t>
      </w:r>
      <w:r w:rsidRPr="003A6F0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A34B15" w:rsidRPr="003A6F00">
        <w:rPr>
          <w:rFonts w:ascii="Tahoma" w:hAnsi="Tahoma" w:cs="Tahoma"/>
          <w:b/>
          <w:sz w:val="20"/>
          <w:szCs w:val="20"/>
        </w:rPr>
        <w:t xml:space="preserve">produkcji: </w:t>
      </w:r>
      <w:r w:rsidR="00A04D99">
        <w:rPr>
          <w:rFonts w:ascii="Tahoma" w:hAnsi="Tahoma" w:cs="Tahoma"/>
          <w:b/>
          <w:sz w:val="20"/>
          <w:szCs w:val="20"/>
        </w:rPr>
        <w:t xml:space="preserve">min </w:t>
      </w:r>
      <w:r w:rsidR="00A34B15" w:rsidRPr="003A6F00">
        <w:rPr>
          <w:rFonts w:ascii="Tahoma" w:hAnsi="Tahoma" w:cs="Tahoma"/>
          <w:b/>
          <w:sz w:val="20"/>
          <w:szCs w:val="20"/>
        </w:rPr>
        <w:t>2018</w:t>
      </w:r>
      <w:r w:rsidRPr="003A6F00">
        <w:rPr>
          <w:rFonts w:ascii="Tahoma" w:hAnsi="Tahoma" w:cs="Tahoma"/>
          <w:b/>
          <w:sz w:val="20"/>
          <w:szCs w:val="20"/>
        </w:rPr>
        <w:t>r.</w:t>
      </w:r>
    </w:p>
    <w:p w:rsidR="00A04D99" w:rsidRPr="003A6F00" w:rsidRDefault="00A04D99" w:rsidP="00A45357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969" w:tblpY="111"/>
        <w:tblW w:w="10173" w:type="dxa"/>
        <w:tblLook w:val="04A0"/>
      </w:tblPr>
      <w:tblGrid>
        <w:gridCol w:w="675"/>
        <w:gridCol w:w="4253"/>
        <w:gridCol w:w="1417"/>
        <w:gridCol w:w="3828"/>
      </w:tblGrid>
      <w:tr w:rsidR="00A45357" w:rsidRPr="003A6F00" w:rsidTr="00591546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45357" w:rsidRPr="003A6F00" w:rsidRDefault="00A45357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45357" w:rsidRPr="003A6F00" w:rsidRDefault="00A45357" w:rsidP="00591546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45357" w:rsidRPr="003A6F00" w:rsidRDefault="00A45357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45357" w:rsidRPr="003A6F00" w:rsidRDefault="00A45357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A34B15" w:rsidRPr="003A6F00" w:rsidTr="00591546">
        <w:tc>
          <w:tcPr>
            <w:tcW w:w="675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34B15" w:rsidRPr="003A6F00" w:rsidRDefault="00A34B15" w:rsidP="00A34B1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Wymiary materaca – 190x85x11 cm (dł. z wyłogami 280cm) (+/- 10cm)</w:t>
            </w:r>
          </w:p>
        </w:tc>
        <w:tc>
          <w:tcPr>
            <w:tcW w:w="1417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c>
          <w:tcPr>
            <w:tcW w:w="675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A34B15" w:rsidRPr="003A6F00" w:rsidRDefault="00A34B15" w:rsidP="00A34B1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17 komór poprzecznych o wysokości 11cm</w:t>
            </w:r>
          </w:p>
          <w:p w:rsidR="00A34B15" w:rsidRPr="003A6F00" w:rsidRDefault="00A34B15" w:rsidP="003D51E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c>
          <w:tcPr>
            <w:tcW w:w="675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34B15" w:rsidRPr="003A6F00" w:rsidRDefault="00A34B15" w:rsidP="00A34B1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Maksymalne obciążenie 140 kg</w:t>
            </w:r>
          </w:p>
        </w:tc>
        <w:tc>
          <w:tcPr>
            <w:tcW w:w="1417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c>
          <w:tcPr>
            <w:tcW w:w="675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34B15" w:rsidRPr="003A6F00" w:rsidRDefault="00A34B15" w:rsidP="001B4DEB">
            <w:pPr>
              <w:pStyle w:val="zawartotabeli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Pokrowiec wodoodporny, para przepuszczalny.</w:t>
            </w:r>
          </w:p>
          <w:p w:rsidR="00A34B15" w:rsidRPr="003A6F00" w:rsidRDefault="00A34B15" w:rsidP="001B4DEB">
            <w:pPr>
              <w:pStyle w:val="zawartotabeli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Komory materaca z systemem osuszania ciała pacjenta.</w:t>
            </w:r>
          </w:p>
          <w:p w:rsidR="00A34B15" w:rsidRPr="003A6F00" w:rsidRDefault="00A34B15" w:rsidP="001B4DEB">
            <w:pPr>
              <w:pStyle w:val="zawartotabeli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Materiał komory nylon/PCV</w:t>
            </w:r>
          </w:p>
          <w:p w:rsidR="00A34B15" w:rsidRPr="003A6F00" w:rsidRDefault="00A34B15" w:rsidP="001B4DEB">
            <w:pPr>
              <w:pStyle w:val="zawartotabeli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Materiał pokrowiec nylon/PCV</w:t>
            </w:r>
          </w:p>
          <w:p w:rsidR="00A34B15" w:rsidRPr="003A6F00" w:rsidRDefault="00A34B15" w:rsidP="001B4DEB">
            <w:pPr>
              <w:pStyle w:val="zawartotabeli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Zapasowa komora powietrzna.</w:t>
            </w:r>
          </w:p>
        </w:tc>
        <w:tc>
          <w:tcPr>
            <w:tcW w:w="1417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B15" w:rsidRPr="003A6F00" w:rsidTr="00591546">
        <w:tc>
          <w:tcPr>
            <w:tcW w:w="675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34B15" w:rsidRPr="003A6F00" w:rsidRDefault="00A34B15" w:rsidP="00A34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Dane techniczne pompy:</w:t>
            </w:r>
          </w:p>
          <w:p w:rsidR="00A34B15" w:rsidRPr="003A6F00" w:rsidRDefault="00A34B15" w:rsidP="00A34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Czas cyklu 10 min,</w:t>
            </w:r>
          </w:p>
          <w:p w:rsidR="00A34B15" w:rsidRPr="003A6F00" w:rsidRDefault="00A34B15" w:rsidP="00A34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 xml:space="preserve">Ciśnienie pompy  30-110 </w:t>
            </w:r>
            <w:proofErr w:type="spellStart"/>
            <w:r w:rsidRPr="003A6F00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</w:p>
          <w:p w:rsidR="00A34B15" w:rsidRPr="003A6F00" w:rsidRDefault="00A34B15" w:rsidP="00A34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Zasilanie 220V/50 Hz</w:t>
            </w:r>
          </w:p>
          <w:p w:rsidR="00A34B15" w:rsidRPr="003A6F00" w:rsidRDefault="00A34B15" w:rsidP="00A34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Pobór mocy 5W</w:t>
            </w:r>
          </w:p>
        </w:tc>
        <w:tc>
          <w:tcPr>
            <w:tcW w:w="1417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34B15" w:rsidRPr="003A6F00" w:rsidRDefault="00A34B1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D99" w:rsidRPr="003A6F00" w:rsidTr="0036401A">
        <w:tc>
          <w:tcPr>
            <w:tcW w:w="675" w:type="dxa"/>
          </w:tcPr>
          <w:p w:rsidR="00A04D99" w:rsidRPr="003A6F00" w:rsidRDefault="00A04D99" w:rsidP="00A34B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A04D99" w:rsidRPr="003A6F00" w:rsidRDefault="00A04D99" w:rsidP="00CA6214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Czas reakcji serwisu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max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>. 48 godz.</w:t>
            </w:r>
          </w:p>
        </w:tc>
        <w:tc>
          <w:tcPr>
            <w:tcW w:w="1417" w:type="dxa"/>
          </w:tcPr>
          <w:p w:rsidR="00A04D99" w:rsidRPr="003A6F00" w:rsidRDefault="00A04D99" w:rsidP="00CA6214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04D99" w:rsidRPr="003A6F00" w:rsidRDefault="00A04D99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D99" w:rsidRPr="003A6F00" w:rsidTr="000D11F4">
        <w:tc>
          <w:tcPr>
            <w:tcW w:w="675" w:type="dxa"/>
            <w:vAlign w:val="center"/>
          </w:tcPr>
          <w:p w:rsidR="00A04D99" w:rsidRPr="003A6F00" w:rsidRDefault="00A04D99" w:rsidP="00A022B3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A04D99" w:rsidRPr="003A6F00" w:rsidRDefault="00A04D99" w:rsidP="00A022B3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Gwarancja min. 24 miesiące </w:t>
            </w:r>
          </w:p>
        </w:tc>
        <w:tc>
          <w:tcPr>
            <w:tcW w:w="1417" w:type="dxa"/>
            <w:vAlign w:val="center"/>
          </w:tcPr>
          <w:p w:rsidR="00A04D99" w:rsidRPr="003A6F00" w:rsidRDefault="00A04D99" w:rsidP="00CC64B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A04D99" w:rsidRPr="003A6F00" w:rsidRDefault="00A04D99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4B5" w:rsidRPr="003A6F00" w:rsidTr="00A127D7">
        <w:tc>
          <w:tcPr>
            <w:tcW w:w="675" w:type="dxa"/>
            <w:vAlign w:val="center"/>
          </w:tcPr>
          <w:p w:rsidR="00CC64B5" w:rsidRDefault="00CC64B5" w:rsidP="00A022B3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CC64B5" w:rsidRPr="003A6F00" w:rsidRDefault="00CC64B5" w:rsidP="002178BC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Adres i siedziba serwisu technicznego oraz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tel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417" w:type="dxa"/>
          </w:tcPr>
          <w:p w:rsidR="00CC64B5" w:rsidRPr="003A6F00" w:rsidRDefault="00CC64B5" w:rsidP="002178BC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CC64B5" w:rsidRPr="003A6F00" w:rsidRDefault="00CC64B5" w:rsidP="00A34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5753" w:rsidRDefault="007B5753" w:rsidP="00413869">
      <w:pPr>
        <w:pStyle w:val="Tekstblokowy1"/>
        <w:spacing w:line="300" w:lineRule="auto"/>
        <w:ind w:left="0" w:firstLine="0"/>
        <w:jc w:val="both"/>
        <w:rPr>
          <w:rFonts w:ascii="Tahoma" w:hAnsi="Tahoma" w:cs="Tahoma"/>
        </w:rPr>
      </w:pPr>
    </w:p>
    <w:p w:rsidR="001B4DEB" w:rsidRDefault="001B4DEB" w:rsidP="00413869">
      <w:pPr>
        <w:pStyle w:val="Tekstblokowy1"/>
        <w:spacing w:line="300" w:lineRule="auto"/>
        <w:ind w:left="0" w:firstLine="0"/>
        <w:jc w:val="both"/>
        <w:rPr>
          <w:rFonts w:ascii="Tahoma" w:hAnsi="Tahoma" w:cs="Tahoma"/>
        </w:rPr>
      </w:pPr>
    </w:p>
    <w:p w:rsidR="001B4DEB" w:rsidRPr="003A6F00" w:rsidRDefault="001B4DEB" w:rsidP="00413869">
      <w:pPr>
        <w:pStyle w:val="Tekstblokowy1"/>
        <w:spacing w:line="300" w:lineRule="auto"/>
        <w:ind w:left="0" w:firstLine="0"/>
        <w:jc w:val="both"/>
        <w:rPr>
          <w:rFonts w:ascii="Tahoma" w:hAnsi="Tahoma" w:cs="Tahoma"/>
        </w:rPr>
      </w:pPr>
    </w:p>
    <w:p w:rsidR="004E6A74" w:rsidRPr="003A6F00" w:rsidRDefault="004E6A74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3A6F00">
        <w:rPr>
          <w:rFonts w:ascii="Tahoma" w:hAnsi="Tahoma" w:cs="Tahoma"/>
        </w:rPr>
        <w:t xml:space="preserve">Treść oświadczenia wykonawcy: </w:t>
      </w:r>
    </w:p>
    <w:p w:rsidR="001B4DEB" w:rsidRDefault="004E6A74" w:rsidP="001B4DEB">
      <w:pPr>
        <w:pStyle w:val="Tekstblokowy1"/>
        <w:numPr>
          <w:ilvl w:val="0"/>
          <w:numId w:val="25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3A6F00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4E6A74" w:rsidRPr="001B4DEB" w:rsidRDefault="004E6A74" w:rsidP="001B4DEB">
      <w:pPr>
        <w:pStyle w:val="Tekstblokowy1"/>
        <w:numPr>
          <w:ilvl w:val="0"/>
          <w:numId w:val="25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1B4DEB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1B4DEB">
        <w:rPr>
          <w:rFonts w:ascii="Tahoma" w:eastAsia="Calibri" w:hAnsi="Tahoma" w:cs="Tahoma"/>
        </w:rPr>
        <w:t xml:space="preserve"> </w:t>
      </w:r>
    </w:p>
    <w:p w:rsidR="004E6A74" w:rsidRPr="003A6F00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6F00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4E6A74" w:rsidRPr="003A6F00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3A6F00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do reprezentowania Wykonawcy</w:t>
      </w: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69" w:rsidRDefault="00413869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69" w:rsidRDefault="00413869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1B4DEB" w:rsidRDefault="001B4DE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1B4DEB" w:rsidRDefault="001B4DE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1B4DEB" w:rsidRDefault="001B4DE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24AB" w:rsidRDefault="008C24AB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69" w:rsidRDefault="00413869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69" w:rsidRDefault="00413869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3D51E5" w:rsidRDefault="003D51E5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69" w:rsidRPr="003A6F00" w:rsidRDefault="00413869" w:rsidP="00413869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 3</w:t>
      </w:r>
    </w:p>
    <w:p w:rsidR="00413869" w:rsidRPr="003A6F00" w:rsidRDefault="00413869" w:rsidP="00413869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Rolki do przesuwania pacjenta</w:t>
      </w:r>
      <w:r w:rsidRPr="003A6F00">
        <w:rPr>
          <w:rFonts w:ascii="Tahoma" w:hAnsi="Tahoma" w:cs="Tahoma"/>
          <w:b/>
          <w:sz w:val="20"/>
          <w:szCs w:val="20"/>
        </w:rPr>
        <w:tab/>
      </w:r>
      <w:r w:rsidRPr="003A6F00">
        <w:rPr>
          <w:rFonts w:ascii="Tahoma" w:hAnsi="Tahoma" w:cs="Tahoma"/>
          <w:b/>
          <w:sz w:val="20"/>
          <w:szCs w:val="20"/>
        </w:rPr>
        <w:tab/>
      </w:r>
      <w:r w:rsidRPr="003A6F00">
        <w:rPr>
          <w:rFonts w:ascii="Tahoma" w:hAnsi="Tahoma" w:cs="Tahoma"/>
          <w:b/>
          <w:sz w:val="20"/>
          <w:szCs w:val="20"/>
        </w:rPr>
        <w:tab/>
      </w:r>
    </w:p>
    <w:p w:rsidR="00413869" w:rsidRPr="003A6F00" w:rsidRDefault="00413869" w:rsidP="00413869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Nazwa: </w:t>
      </w:r>
      <w:r w:rsidRPr="003A6F00">
        <w:rPr>
          <w:rFonts w:ascii="Tahoma" w:hAnsi="Tahoma" w:cs="Tahoma"/>
          <w:sz w:val="20"/>
          <w:szCs w:val="20"/>
        </w:rPr>
        <w:tab/>
        <w:t xml:space="preserve">              .............................................................</w:t>
      </w:r>
    </w:p>
    <w:p w:rsidR="00413869" w:rsidRPr="003A6F00" w:rsidRDefault="00413869" w:rsidP="00413869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Producent: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 xml:space="preserve"> ..............................................................</w:t>
      </w:r>
    </w:p>
    <w:p w:rsidR="00413869" w:rsidRPr="003A6F00" w:rsidRDefault="00413869" w:rsidP="00413869">
      <w:pPr>
        <w:spacing w:after="0"/>
        <w:rPr>
          <w:rFonts w:ascii="Tahoma" w:hAnsi="Tahoma" w:cs="Tahoma"/>
          <w:sz w:val="20"/>
          <w:szCs w:val="20"/>
        </w:rPr>
      </w:pPr>
      <w:r w:rsidRPr="003A6F00">
        <w:rPr>
          <w:rFonts w:ascii="Tahoma" w:hAnsi="Tahoma" w:cs="Tahoma"/>
          <w:sz w:val="20"/>
          <w:szCs w:val="20"/>
        </w:rPr>
        <w:t xml:space="preserve">      Typ, model: </w:t>
      </w:r>
      <w:r w:rsidRPr="003A6F00">
        <w:rPr>
          <w:rFonts w:ascii="Tahoma" w:hAnsi="Tahoma" w:cs="Tahoma"/>
          <w:sz w:val="20"/>
          <w:szCs w:val="20"/>
        </w:rPr>
        <w:tab/>
      </w:r>
      <w:r w:rsidRPr="003A6F00">
        <w:rPr>
          <w:rFonts w:ascii="Tahoma" w:hAnsi="Tahoma" w:cs="Tahoma"/>
          <w:sz w:val="20"/>
          <w:szCs w:val="20"/>
        </w:rPr>
        <w:tab/>
        <w:t xml:space="preserve">  .............................................................</w:t>
      </w:r>
    </w:p>
    <w:p w:rsidR="00413869" w:rsidRPr="003A6F00" w:rsidRDefault="00413869" w:rsidP="00413869">
      <w:pPr>
        <w:spacing w:after="0"/>
        <w:rPr>
          <w:rFonts w:ascii="Tahoma" w:hAnsi="Tahoma" w:cs="Tahoma"/>
          <w:b/>
          <w:sz w:val="20"/>
          <w:szCs w:val="20"/>
        </w:rPr>
      </w:pPr>
      <w:r w:rsidRPr="003A6F00">
        <w:rPr>
          <w:rFonts w:ascii="Tahoma" w:hAnsi="Tahoma" w:cs="Tahoma"/>
          <w:b/>
          <w:sz w:val="20"/>
          <w:szCs w:val="20"/>
        </w:rPr>
        <w:t xml:space="preserve">      Rok</w:t>
      </w:r>
      <w:r w:rsidRPr="003A6F0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3A6F00">
        <w:rPr>
          <w:rFonts w:ascii="Tahoma" w:hAnsi="Tahoma" w:cs="Tahoma"/>
          <w:b/>
          <w:sz w:val="20"/>
          <w:szCs w:val="20"/>
        </w:rPr>
        <w:t xml:space="preserve">produkcji: </w:t>
      </w:r>
      <w:r w:rsidR="00A04D99">
        <w:rPr>
          <w:rFonts w:ascii="Tahoma" w:hAnsi="Tahoma" w:cs="Tahoma"/>
          <w:b/>
          <w:sz w:val="20"/>
          <w:szCs w:val="20"/>
        </w:rPr>
        <w:t xml:space="preserve">min </w:t>
      </w:r>
      <w:r w:rsidRPr="003A6F00">
        <w:rPr>
          <w:rFonts w:ascii="Tahoma" w:hAnsi="Tahoma" w:cs="Tahoma"/>
          <w:b/>
          <w:sz w:val="20"/>
          <w:szCs w:val="20"/>
        </w:rPr>
        <w:t>2018r.</w:t>
      </w:r>
    </w:p>
    <w:tbl>
      <w:tblPr>
        <w:tblStyle w:val="Tabela-Siatka"/>
        <w:tblpPr w:leftFromText="141" w:rightFromText="141" w:vertAnchor="text" w:horzAnchor="page" w:tblpX="969" w:tblpY="111"/>
        <w:tblW w:w="10173" w:type="dxa"/>
        <w:tblLook w:val="04A0"/>
      </w:tblPr>
      <w:tblGrid>
        <w:gridCol w:w="675"/>
        <w:gridCol w:w="4253"/>
        <w:gridCol w:w="1417"/>
        <w:gridCol w:w="3828"/>
      </w:tblGrid>
      <w:tr w:rsidR="00413869" w:rsidRPr="003A6F00" w:rsidTr="00591546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13869" w:rsidRPr="003A6F00" w:rsidRDefault="00413869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13869" w:rsidRPr="003A6F00" w:rsidRDefault="00413869" w:rsidP="00591546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13869" w:rsidRPr="003A6F00" w:rsidRDefault="00413869" w:rsidP="00591546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413869" w:rsidRPr="003A6F00" w:rsidRDefault="00413869" w:rsidP="00591546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413869" w:rsidRPr="003A6F00" w:rsidTr="00591546">
        <w:tc>
          <w:tcPr>
            <w:tcW w:w="675" w:type="dxa"/>
          </w:tcPr>
          <w:p w:rsidR="00413869" w:rsidRPr="003A6F00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13869" w:rsidRPr="003A6F00" w:rsidRDefault="00413869" w:rsidP="00591546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Rolki do przesuwania pacjenta o wymiarach 1100x395mm</w:t>
            </w:r>
            <w:r w:rsidRPr="003A6F00">
              <w:rPr>
                <w:rFonts w:ascii="Tahoma" w:hAnsi="Tahoma" w:cs="Tahoma"/>
                <w:sz w:val="20"/>
                <w:szCs w:val="20"/>
              </w:rPr>
              <w:t xml:space="preserve"> (+/- 10cm)</w:t>
            </w:r>
          </w:p>
        </w:tc>
        <w:tc>
          <w:tcPr>
            <w:tcW w:w="1417" w:type="dxa"/>
          </w:tcPr>
          <w:p w:rsidR="00413869" w:rsidRPr="003A6F00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413869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13869" w:rsidRPr="003A6F00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869" w:rsidRPr="003A6F00" w:rsidTr="00591546">
        <w:tc>
          <w:tcPr>
            <w:tcW w:w="675" w:type="dxa"/>
          </w:tcPr>
          <w:p w:rsidR="00413869" w:rsidRPr="003A6F00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13869" w:rsidRDefault="00413869" w:rsidP="00591546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Powierzchnia robocza 640x395 mm (+/- 10cm)</w:t>
            </w:r>
          </w:p>
        </w:tc>
        <w:tc>
          <w:tcPr>
            <w:tcW w:w="1417" w:type="dxa"/>
          </w:tcPr>
          <w:p w:rsidR="00413869" w:rsidRDefault="00413869">
            <w:r w:rsidRPr="0066006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413869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869" w:rsidRPr="003A6F00" w:rsidTr="00591546">
        <w:tc>
          <w:tcPr>
            <w:tcW w:w="675" w:type="dxa"/>
          </w:tcPr>
          <w:p w:rsidR="00413869" w:rsidRPr="003A6F00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13869" w:rsidRDefault="00413869" w:rsidP="00591546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Udźwig 130 kg </w:t>
            </w:r>
          </w:p>
        </w:tc>
        <w:tc>
          <w:tcPr>
            <w:tcW w:w="1417" w:type="dxa"/>
          </w:tcPr>
          <w:p w:rsidR="00413869" w:rsidRDefault="00413869">
            <w:r w:rsidRPr="0066006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413869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869" w:rsidRPr="003A6F00" w:rsidTr="00591546">
        <w:tc>
          <w:tcPr>
            <w:tcW w:w="675" w:type="dxa"/>
          </w:tcPr>
          <w:p w:rsidR="00413869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13869" w:rsidRDefault="00413869" w:rsidP="00591546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Wykonane z ramy duraluminiowej,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ekoskóra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odporna na uszkodzenia i dezynfekcje </w:t>
            </w:r>
          </w:p>
        </w:tc>
        <w:tc>
          <w:tcPr>
            <w:tcW w:w="1417" w:type="dxa"/>
          </w:tcPr>
          <w:p w:rsidR="00413869" w:rsidRDefault="00413869">
            <w:r w:rsidRPr="0066006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413869" w:rsidRDefault="00413869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4AB" w:rsidRPr="003A6F00" w:rsidTr="00640896">
        <w:tc>
          <w:tcPr>
            <w:tcW w:w="675" w:type="dxa"/>
          </w:tcPr>
          <w:p w:rsidR="008C24AB" w:rsidRDefault="008C24AB" w:rsidP="0059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8C24AB" w:rsidRPr="003A6F00" w:rsidRDefault="008C24AB" w:rsidP="00001DBC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Gwarancja min. 24 miesiące </w:t>
            </w:r>
          </w:p>
        </w:tc>
        <w:tc>
          <w:tcPr>
            <w:tcW w:w="1417" w:type="dxa"/>
            <w:vAlign w:val="center"/>
          </w:tcPr>
          <w:p w:rsidR="008C24AB" w:rsidRPr="003A6F00" w:rsidRDefault="008C24AB" w:rsidP="00001DBC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828" w:type="dxa"/>
          </w:tcPr>
          <w:p w:rsidR="008C24AB" w:rsidRDefault="008C24AB" w:rsidP="0059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3869" w:rsidRDefault="00413869" w:rsidP="00413869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1B4DEB" w:rsidRDefault="001B4DEB" w:rsidP="00413869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A04D99" w:rsidRDefault="00A04D99" w:rsidP="00413869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A04D99" w:rsidRDefault="00A04D99" w:rsidP="00413869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413869" w:rsidRPr="003A6F00" w:rsidRDefault="00413869" w:rsidP="00413869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3A6F00">
        <w:rPr>
          <w:rFonts w:ascii="Tahoma" w:hAnsi="Tahoma" w:cs="Tahoma"/>
        </w:rPr>
        <w:t xml:space="preserve">Treść oświadczenia wykonawcy: </w:t>
      </w:r>
    </w:p>
    <w:p w:rsidR="00413869" w:rsidRPr="003A6F00" w:rsidRDefault="00413869" w:rsidP="00413869">
      <w:pPr>
        <w:pStyle w:val="Tekstblokowy1"/>
        <w:numPr>
          <w:ilvl w:val="0"/>
          <w:numId w:val="2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3A6F00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413869" w:rsidRPr="003A6F00" w:rsidRDefault="00413869" w:rsidP="00413869">
      <w:pPr>
        <w:pStyle w:val="Tekstblokowy1"/>
        <w:numPr>
          <w:ilvl w:val="0"/>
          <w:numId w:val="2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3A6F00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3A6F00">
        <w:rPr>
          <w:rFonts w:ascii="Tahoma" w:eastAsia="Calibri" w:hAnsi="Tahoma" w:cs="Tahoma"/>
        </w:rPr>
        <w:t xml:space="preserve">  </w:t>
      </w:r>
    </w:p>
    <w:p w:rsidR="00413869" w:rsidRPr="003A6F00" w:rsidRDefault="00413869" w:rsidP="004138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13869" w:rsidRPr="003A6F00" w:rsidRDefault="00413869" w:rsidP="004138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13869" w:rsidRPr="003A6F00" w:rsidRDefault="00413869" w:rsidP="004138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6F00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413869" w:rsidRPr="003A6F00" w:rsidRDefault="00413869" w:rsidP="0041386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3A6F00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do reprezentowania Wykonawcy</w:t>
      </w:r>
    </w:p>
    <w:p w:rsidR="00413869" w:rsidRPr="003A6F00" w:rsidRDefault="00413869" w:rsidP="004138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413869" w:rsidRPr="003A6F00" w:rsidSect="007B57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A2" w:rsidRDefault="001229A2" w:rsidP="005F137E">
      <w:pPr>
        <w:spacing w:after="0" w:line="240" w:lineRule="auto"/>
      </w:pPr>
      <w:r>
        <w:separator/>
      </w:r>
    </w:p>
  </w:endnote>
  <w:endnote w:type="continuationSeparator" w:id="0">
    <w:p w:rsidR="001229A2" w:rsidRDefault="001229A2" w:rsidP="005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A2" w:rsidRDefault="001229A2" w:rsidP="005F137E">
      <w:pPr>
        <w:spacing w:after="0" w:line="240" w:lineRule="auto"/>
      </w:pPr>
      <w:r>
        <w:separator/>
      </w:r>
    </w:p>
  </w:footnote>
  <w:footnote w:type="continuationSeparator" w:id="0">
    <w:p w:rsidR="001229A2" w:rsidRDefault="001229A2" w:rsidP="005F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5B7A6D"/>
    <w:multiLevelType w:val="hybridMultilevel"/>
    <w:tmpl w:val="579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566D"/>
    <w:multiLevelType w:val="hybridMultilevel"/>
    <w:tmpl w:val="97F6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F78"/>
    <w:multiLevelType w:val="hybridMultilevel"/>
    <w:tmpl w:val="59EE5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93187"/>
    <w:multiLevelType w:val="hybridMultilevel"/>
    <w:tmpl w:val="A0DCB352"/>
    <w:lvl w:ilvl="0" w:tplc="713A61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0836"/>
    <w:multiLevelType w:val="hybridMultilevel"/>
    <w:tmpl w:val="4498E694"/>
    <w:lvl w:ilvl="0" w:tplc="0D107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25C3B"/>
    <w:multiLevelType w:val="hybridMultilevel"/>
    <w:tmpl w:val="24B23C96"/>
    <w:lvl w:ilvl="0" w:tplc="A5FC2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102E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146C"/>
    <w:multiLevelType w:val="hybridMultilevel"/>
    <w:tmpl w:val="948C63BE"/>
    <w:lvl w:ilvl="0" w:tplc="312CC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C70F4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6E5F"/>
    <w:multiLevelType w:val="hybridMultilevel"/>
    <w:tmpl w:val="1CE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20712"/>
    <w:multiLevelType w:val="hybridMultilevel"/>
    <w:tmpl w:val="D338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57EB6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21E9"/>
    <w:multiLevelType w:val="hybridMultilevel"/>
    <w:tmpl w:val="142E94E4"/>
    <w:lvl w:ilvl="0" w:tplc="D03C4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58D8"/>
    <w:multiLevelType w:val="hybridMultilevel"/>
    <w:tmpl w:val="3CCA7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410E1"/>
    <w:multiLevelType w:val="hybridMultilevel"/>
    <w:tmpl w:val="58DC5C8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26F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2"/>
  </w:num>
  <w:num w:numId="13">
    <w:abstractNumId w:val="23"/>
  </w:num>
  <w:num w:numId="14">
    <w:abstractNumId w:val="8"/>
  </w:num>
  <w:num w:numId="15">
    <w:abstractNumId w:val="14"/>
  </w:num>
  <w:num w:numId="16">
    <w:abstractNumId w:val="17"/>
  </w:num>
  <w:num w:numId="17">
    <w:abstractNumId w:val="21"/>
  </w:num>
  <w:num w:numId="18">
    <w:abstractNumId w:val="19"/>
  </w:num>
  <w:num w:numId="19">
    <w:abstractNumId w:val="22"/>
  </w:num>
  <w:num w:numId="20">
    <w:abstractNumId w:val="11"/>
  </w:num>
  <w:num w:numId="21">
    <w:abstractNumId w:val="24"/>
  </w:num>
  <w:num w:numId="22">
    <w:abstractNumId w:val="15"/>
  </w:num>
  <w:num w:numId="23">
    <w:abstractNumId w:val="10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28"/>
    <w:rsid w:val="00000FF6"/>
    <w:rsid w:val="000343E3"/>
    <w:rsid w:val="0004061F"/>
    <w:rsid w:val="000465BB"/>
    <w:rsid w:val="00051F41"/>
    <w:rsid w:val="00054461"/>
    <w:rsid w:val="00065F68"/>
    <w:rsid w:val="000A1F8B"/>
    <w:rsid w:val="000A2C46"/>
    <w:rsid w:val="000B4006"/>
    <w:rsid w:val="001023DD"/>
    <w:rsid w:val="00105FAE"/>
    <w:rsid w:val="0010776F"/>
    <w:rsid w:val="001229A2"/>
    <w:rsid w:val="00153EBA"/>
    <w:rsid w:val="00177C59"/>
    <w:rsid w:val="00185E84"/>
    <w:rsid w:val="001B4DEB"/>
    <w:rsid w:val="001D3CC3"/>
    <w:rsid w:val="001E1D13"/>
    <w:rsid w:val="001F4354"/>
    <w:rsid w:val="00215E11"/>
    <w:rsid w:val="002561DF"/>
    <w:rsid w:val="00266039"/>
    <w:rsid w:val="00272EA6"/>
    <w:rsid w:val="002B12D3"/>
    <w:rsid w:val="002E2986"/>
    <w:rsid w:val="002F69D6"/>
    <w:rsid w:val="003248D2"/>
    <w:rsid w:val="00331B02"/>
    <w:rsid w:val="003420FC"/>
    <w:rsid w:val="00397C3C"/>
    <w:rsid w:val="003A6F00"/>
    <w:rsid w:val="003D51E5"/>
    <w:rsid w:val="003E0F24"/>
    <w:rsid w:val="003E1A47"/>
    <w:rsid w:val="003E6829"/>
    <w:rsid w:val="00413869"/>
    <w:rsid w:val="00455A1F"/>
    <w:rsid w:val="00473C8D"/>
    <w:rsid w:val="004751A6"/>
    <w:rsid w:val="0047660D"/>
    <w:rsid w:val="004D7541"/>
    <w:rsid w:val="004E6A74"/>
    <w:rsid w:val="004F20EE"/>
    <w:rsid w:val="004F269F"/>
    <w:rsid w:val="004F5898"/>
    <w:rsid w:val="00511515"/>
    <w:rsid w:val="00511AF3"/>
    <w:rsid w:val="00531A29"/>
    <w:rsid w:val="00552F6E"/>
    <w:rsid w:val="00574076"/>
    <w:rsid w:val="005932E3"/>
    <w:rsid w:val="005F137E"/>
    <w:rsid w:val="0060402D"/>
    <w:rsid w:val="00614A93"/>
    <w:rsid w:val="00634B33"/>
    <w:rsid w:val="006914FD"/>
    <w:rsid w:val="006A558F"/>
    <w:rsid w:val="006B02CA"/>
    <w:rsid w:val="006D7251"/>
    <w:rsid w:val="007522B9"/>
    <w:rsid w:val="007544EE"/>
    <w:rsid w:val="007B5753"/>
    <w:rsid w:val="008513E4"/>
    <w:rsid w:val="00885E36"/>
    <w:rsid w:val="008B29CE"/>
    <w:rsid w:val="008C24AB"/>
    <w:rsid w:val="008D4140"/>
    <w:rsid w:val="008E0124"/>
    <w:rsid w:val="008E42A2"/>
    <w:rsid w:val="0090621A"/>
    <w:rsid w:val="0091090E"/>
    <w:rsid w:val="00950D05"/>
    <w:rsid w:val="00953DAA"/>
    <w:rsid w:val="009E1710"/>
    <w:rsid w:val="009F5265"/>
    <w:rsid w:val="00A04D99"/>
    <w:rsid w:val="00A062E6"/>
    <w:rsid w:val="00A12262"/>
    <w:rsid w:val="00A20D38"/>
    <w:rsid w:val="00A2357E"/>
    <w:rsid w:val="00A34B15"/>
    <w:rsid w:val="00A35BF2"/>
    <w:rsid w:val="00A45357"/>
    <w:rsid w:val="00A95A8E"/>
    <w:rsid w:val="00AC0B74"/>
    <w:rsid w:val="00B025E6"/>
    <w:rsid w:val="00B02ACC"/>
    <w:rsid w:val="00B3187D"/>
    <w:rsid w:val="00B36551"/>
    <w:rsid w:val="00B41200"/>
    <w:rsid w:val="00B47A29"/>
    <w:rsid w:val="00B80331"/>
    <w:rsid w:val="00BA2A74"/>
    <w:rsid w:val="00BB6B32"/>
    <w:rsid w:val="00BE10DF"/>
    <w:rsid w:val="00BF1C99"/>
    <w:rsid w:val="00BF7BAD"/>
    <w:rsid w:val="00C05863"/>
    <w:rsid w:val="00C06B8D"/>
    <w:rsid w:val="00C17253"/>
    <w:rsid w:val="00C32AB0"/>
    <w:rsid w:val="00C4343D"/>
    <w:rsid w:val="00CC64B5"/>
    <w:rsid w:val="00D45491"/>
    <w:rsid w:val="00D50903"/>
    <w:rsid w:val="00D623BD"/>
    <w:rsid w:val="00DA2C54"/>
    <w:rsid w:val="00DA4A16"/>
    <w:rsid w:val="00DB3405"/>
    <w:rsid w:val="00DE73A3"/>
    <w:rsid w:val="00E13156"/>
    <w:rsid w:val="00E405F5"/>
    <w:rsid w:val="00E419EB"/>
    <w:rsid w:val="00E51B95"/>
    <w:rsid w:val="00E6569A"/>
    <w:rsid w:val="00E7225D"/>
    <w:rsid w:val="00E96437"/>
    <w:rsid w:val="00EC67F7"/>
    <w:rsid w:val="00EF7229"/>
    <w:rsid w:val="00F36CE2"/>
    <w:rsid w:val="00F647C7"/>
    <w:rsid w:val="00F97A46"/>
    <w:rsid w:val="00FA0C28"/>
    <w:rsid w:val="00FE5B66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05FA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05FAE"/>
    <w:rPr>
      <w:rFonts w:ascii="Symbol" w:hAnsi="Symbol" w:cs="Symbol"/>
      <w:sz w:val="16"/>
      <w:szCs w:val="16"/>
    </w:rPr>
  </w:style>
  <w:style w:type="character" w:customStyle="1" w:styleId="WW8Num2z0">
    <w:name w:val="WW8Num2z0"/>
    <w:rsid w:val="00105FAE"/>
  </w:style>
  <w:style w:type="paragraph" w:styleId="Akapitzlist">
    <w:name w:val="List Paragraph"/>
    <w:basedOn w:val="Normalny"/>
    <w:uiPriority w:val="34"/>
    <w:qFormat/>
    <w:rsid w:val="00105FAE"/>
    <w:pPr>
      <w:ind w:left="720"/>
      <w:contextualSpacing/>
    </w:pPr>
  </w:style>
  <w:style w:type="paragraph" w:customStyle="1" w:styleId="Akapitzlist10">
    <w:name w:val="Akapit z listą1"/>
    <w:basedOn w:val="Normalny"/>
    <w:rsid w:val="001D3CC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rsid w:val="00593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3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F13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0">
    <w:name w:val="zawartotabeli"/>
    <w:basedOn w:val="Normalny"/>
    <w:rsid w:val="005F13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37E"/>
  </w:style>
  <w:style w:type="paragraph" w:customStyle="1" w:styleId="Tekstblokowy1">
    <w:name w:val="Tekst blokowy1"/>
    <w:basedOn w:val="Normalny"/>
    <w:rsid w:val="00A2357E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5090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blokowy">
    <w:name w:val="Block Text"/>
    <w:basedOn w:val="Normalny"/>
    <w:rsid w:val="002F69D6"/>
    <w:pPr>
      <w:tabs>
        <w:tab w:val="left" w:pos="8931"/>
      </w:tabs>
      <w:spacing w:after="0" w:line="260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customStyle="1" w:styleId="Style10">
    <w:name w:val="Style10"/>
    <w:basedOn w:val="Normalny"/>
    <w:rsid w:val="004E6A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7B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D047-5EB1-48AC-912D-2EFFEEF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biuro</cp:lastModifiedBy>
  <cp:revision>8</cp:revision>
  <dcterms:created xsi:type="dcterms:W3CDTF">2018-11-19T13:28:00Z</dcterms:created>
  <dcterms:modified xsi:type="dcterms:W3CDTF">2019-03-15T08:17:00Z</dcterms:modified>
</cp:coreProperties>
</file>