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49705A" w:rsidRDefault="0049705A" w:rsidP="003E33F4">
      <w:pPr>
        <w:rPr>
          <w:rFonts w:ascii="Tahoma" w:hAnsi="Tahoma" w:cs="Tahoma"/>
          <w:sz w:val="22"/>
          <w:szCs w:val="22"/>
        </w:rPr>
      </w:pPr>
      <w:r w:rsidRPr="0049705A">
        <w:rPr>
          <w:rFonts w:ascii="Tahoma" w:hAnsi="Tahoma" w:cs="Tahoma"/>
          <w:sz w:val="22"/>
          <w:szCs w:val="22"/>
        </w:rPr>
        <w:t>DA.4240-2</w:t>
      </w:r>
      <w:r w:rsidR="008977A0" w:rsidRPr="0049705A">
        <w:rPr>
          <w:rFonts w:ascii="Tahoma" w:hAnsi="Tahoma" w:cs="Tahoma"/>
          <w:sz w:val="22"/>
          <w:szCs w:val="22"/>
        </w:rPr>
        <w:t>-5/17</w:t>
      </w:r>
    </w:p>
    <w:p w:rsidR="0049383E" w:rsidRPr="0093331F" w:rsidRDefault="0049383E" w:rsidP="0049383E">
      <w:pPr>
        <w:rPr>
          <w:rFonts w:ascii="Tahoma" w:hAnsi="Tahoma" w:cs="Tahoma"/>
          <w:sz w:val="22"/>
          <w:szCs w:val="22"/>
        </w:rPr>
      </w:pPr>
    </w:p>
    <w:p w:rsidR="0049383E" w:rsidRPr="0093331F" w:rsidRDefault="0049383E" w:rsidP="0049383E">
      <w:pPr>
        <w:rPr>
          <w:rFonts w:ascii="Tahoma" w:hAnsi="Tahoma" w:cs="Tahoma"/>
          <w:sz w:val="22"/>
          <w:szCs w:val="22"/>
        </w:rPr>
      </w:pPr>
    </w:p>
    <w:p w:rsidR="008109A0" w:rsidRPr="0093331F" w:rsidRDefault="00CB6D52" w:rsidP="008109A0">
      <w:pPr>
        <w:pStyle w:val="Nagwek"/>
        <w:tabs>
          <w:tab w:val="clear" w:pos="4536"/>
          <w:tab w:val="clear" w:pos="9072"/>
          <w:tab w:val="left" w:pos="-851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27" style="position:absolute;margin-left:-8.3pt;margin-top:3.35pt;width:2.85pt;height:2.85pt;z-index:251661312" o:allowincell="f" stroked="f"/>
        </w:pict>
      </w:r>
    </w:p>
    <w:p w:rsidR="008109A0" w:rsidRPr="0093331F" w:rsidRDefault="008109A0" w:rsidP="00DB2C9E">
      <w:pPr>
        <w:pStyle w:val="Nagwek9"/>
        <w:rPr>
          <w:rFonts w:ascii="Tahoma" w:hAnsi="Tahoma" w:cs="Tahoma"/>
          <w:b/>
          <w:sz w:val="22"/>
          <w:szCs w:val="22"/>
        </w:rPr>
      </w:pPr>
    </w:p>
    <w:p w:rsidR="008109A0" w:rsidRPr="0093331F" w:rsidRDefault="008109A0" w:rsidP="00DB2C9E">
      <w:pPr>
        <w:pStyle w:val="Nagwek9"/>
        <w:spacing w:before="0"/>
        <w:jc w:val="center"/>
        <w:rPr>
          <w:rFonts w:ascii="Tahoma" w:hAnsi="Tahoma" w:cs="Tahoma"/>
          <w:b/>
          <w:i w:val="0"/>
          <w:sz w:val="22"/>
          <w:szCs w:val="22"/>
        </w:rPr>
      </w:pPr>
      <w:r w:rsidRPr="0093331F">
        <w:rPr>
          <w:rFonts w:ascii="Tahoma" w:hAnsi="Tahoma" w:cs="Tahoma"/>
          <w:b/>
          <w:i w:val="0"/>
          <w:sz w:val="22"/>
          <w:szCs w:val="22"/>
        </w:rPr>
        <w:t>SZCZEGÓŁOWE</w:t>
      </w:r>
    </w:p>
    <w:p w:rsidR="008109A0" w:rsidRPr="00DB2C9E" w:rsidRDefault="00ED032A" w:rsidP="00DB2C9E">
      <w:pPr>
        <w:jc w:val="center"/>
        <w:rPr>
          <w:rFonts w:ascii="Tahoma" w:hAnsi="Tahoma" w:cs="Tahoma"/>
          <w:b/>
          <w:sz w:val="22"/>
          <w:szCs w:val="22"/>
        </w:rPr>
      </w:pPr>
      <w:r w:rsidRPr="00DB2C9E">
        <w:rPr>
          <w:rFonts w:ascii="Tahoma" w:hAnsi="Tahoma" w:cs="Tahoma"/>
          <w:b/>
          <w:sz w:val="22"/>
          <w:szCs w:val="22"/>
        </w:rPr>
        <w:t>WARUNKI KONKURSU</w:t>
      </w:r>
      <w:r w:rsidR="008109A0" w:rsidRPr="00DB2C9E">
        <w:rPr>
          <w:rFonts w:ascii="Tahoma" w:hAnsi="Tahoma" w:cs="Tahoma"/>
          <w:b/>
          <w:sz w:val="22"/>
          <w:szCs w:val="22"/>
        </w:rPr>
        <w:t xml:space="preserve"> OFERT</w:t>
      </w:r>
    </w:p>
    <w:p w:rsidR="00DB2C9E" w:rsidRPr="00DB2C9E" w:rsidRDefault="00DB2C9E" w:rsidP="00DB2C9E">
      <w:pPr>
        <w:pStyle w:val="Tekstpodstawowy2"/>
        <w:spacing w:after="0" w:line="240" w:lineRule="auto"/>
        <w:jc w:val="center"/>
        <w:rPr>
          <w:rFonts w:ascii="Tahoma" w:hAnsi="Tahoma" w:cs="Tahoma"/>
        </w:rPr>
      </w:pPr>
      <w:r w:rsidRPr="00DB2C9E">
        <w:rPr>
          <w:rFonts w:ascii="Tahoma" w:hAnsi="Tahoma" w:cs="Tahoma"/>
        </w:rPr>
        <w:t>NA ŚWIADCZENIA ZDROWOTNE W ZAKRESIE USŁUG TRANSPORTU SPECJALI</w:t>
      </w:r>
      <w:r>
        <w:rPr>
          <w:rFonts w:ascii="Tahoma" w:hAnsi="Tahoma" w:cs="Tahoma"/>
        </w:rPr>
        <w:t>S</w:t>
      </w:r>
      <w:r w:rsidRPr="00DB2C9E">
        <w:rPr>
          <w:rFonts w:ascii="Tahoma" w:hAnsi="Tahoma" w:cs="Tahoma"/>
        </w:rPr>
        <w:t>TYCZNEGO</w:t>
      </w:r>
    </w:p>
    <w:p w:rsidR="008109A0" w:rsidRPr="00DB2C9E" w:rsidRDefault="008109A0" w:rsidP="00DB2C9E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2"/>
          <w:szCs w:val="22"/>
        </w:rPr>
      </w:pPr>
      <w:r w:rsidRPr="00DB2C9E">
        <w:rPr>
          <w:rFonts w:ascii="Tahoma" w:hAnsi="Tahoma" w:cs="Tahoma"/>
          <w:sz w:val="22"/>
          <w:szCs w:val="22"/>
        </w:rPr>
        <w:t>W NOWYM SĄCZU</w:t>
      </w:r>
    </w:p>
    <w:p w:rsidR="008109A0" w:rsidRPr="00DB2C9E" w:rsidRDefault="008109A0" w:rsidP="00DB2C9E">
      <w:pPr>
        <w:jc w:val="center"/>
        <w:rPr>
          <w:rFonts w:ascii="Tahoma" w:hAnsi="Tahoma" w:cs="Tahoma"/>
          <w:b/>
          <w:sz w:val="22"/>
          <w:szCs w:val="22"/>
        </w:rPr>
      </w:pPr>
    </w:p>
    <w:p w:rsidR="008109A0" w:rsidRPr="00DB2C9E" w:rsidRDefault="008109A0" w:rsidP="00DB2C9E">
      <w:pPr>
        <w:rPr>
          <w:rFonts w:ascii="Tahoma" w:hAnsi="Tahoma" w:cs="Tahoma"/>
          <w:b/>
          <w:sz w:val="22"/>
          <w:szCs w:val="22"/>
        </w:rPr>
      </w:pPr>
    </w:p>
    <w:p w:rsidR="008109A0" w:rsidRPr="0093331F" w:rsidRDefault="008109A0" w:rsidP="008109A0">
      <w:pPr>
        <w:rPr>
          <w:rFonts w:ascii="Tahoma" w:hAnsi="Tahoma" w:cs="Tahoma"/>
          <w:b/>
          <w:sz w:val="22"/>
          <w:szCs w:val="22"/>
        </w:rPr>
      </w:pPr>
    </w:p>
    <w:p w:rsidR="008109A0" w:rsidRPr="0093331F" w:rsidRDefault="008109A0" w:rsidP="008109A0">
      <w:pPr>
        <w:pStyle w:val="Nagwek4"/>
        <w:rPr>
          <w:rFonts w:ascii="Tahoma" w:hAnsi="Tahoma" w:cs="Tahoma"/>
          <w:i w:val="0"/>
          <w:color w:val="auto"/>
          <w:sz w:val="22"/>
          <w:szCs w:val="22"/>
        </w:rPr>
      </w:pPr>
      <w:r w:rsidRPr="0093331F">
        <w:rPr>
          <w:rFonts w:ascii="Tahoma" w:hAnsi="Tahoma" w:cs="Tahoma"/>
          <w:i w:val="0"/>
          <w:color w:val="auto"/>
          <w:sz w:val="22"/>
          <w:szCs w:val="22"/>
        </w:rPr>
        <w:t xml:space="preserve">Część I </w:t>
      </w:r>
      <w:r w:rsidRPr="0093331F">
        <w:rPr>
          <w:rFonts w:ascii="Tahoma" w:hAnsi="Tahoma" w:cs="Tahoma"/>
          <w:i w:val="0"/>
          <w:color w:val="auto"/>
          <w:sz w:val="22"/>
          <w:szCs w:val="22"/>
        </w:rPr>
        <w:tab/>
        <w:t>Przedmiot zamówienia</w:t>
      </w:r>
    </w:p>
    <w:p w:rsidR="008109A0" w:rsidRPr="0093331F" w:rsidRDefault="008109A0" w:rsidP="008109A0">
      <w:pPr>
        <w:rPr>
          <w:rFonts w:ascii="Tahoma" w:hAnsi="Tahoma" w:cs="Tahoma"/>
          <w:b/>
          <w:sz w:val="22"/>
          <w:szCs w:val="22"/>
        </w:rPr>
      </w:pPr>
      <w:r w:rsidRPr="0093331F">
        <w:rPr>
          <w:rFonts w:ascii="Tahoma" w:hAnsi="Tahoma" w:cs="Tahoma"/>
          <w:b/>
          <w:sz w:val="22"/>
          <w:szCs w:val="22"/>
        </w:rPr>
        <w:t>Część II</w:t>
      </w:r>
      <w:r w:rsidRPr="0093331F">
        <w:rPr>
          <w:rFonts w:ascii="Tahoma" w:hAnsi="Tahoma" w:cs="Tahoma"/>
          <w:b/>
          <w:sz w:val="22"/>
          <w:szCs w:val="22"/>
        </w:rPr>
        <w:tab/>
        <w:t>Instrukcja dla Oferentów – wymagania wobec Oferentów</w:t>
      </w:r>
    </w:p>
    <w:p w:rsidR="008109A0" w:rsidRPr="0093331F" w:rsidRDefault="008109A0" w:rsidP="008109A0">
      <w:pPr>
        <w:rPr>
          <w:rFonts w:ascii="Tahoma" w:hAnsi="Tahoma" w:cs="Tahoma"/>
          <w:b/>
          <w:sz w:val="22"/>
          <w:szCs w:val="22"/>
        </w:rPr>
      </w:pPr>
      <w:r w:rsidRPr="0093331F">
        <w:rPr>
          <w:rFonts w:ascii="Tahoma" w:hAnsi="Tahoma" w:cs="Tahoma"/>
          <w:b/>
          <w:sz w:val="22"/>
          <w:szCs w:val="22"/>
        </w:rPr>
        <w:t>Część III</w:t>
      </w:r>
      <w:r w:rsidRPr="0093331F">
        <w:rPr>
          <w:rFonts w:ascii="Tahoma" w:hAnsi="Tahoma" w:cs="Tahoma"/>
          <w:b/>
          <w:sz w:val="22"/>
          <w:szCs w:val="22"/>
        </w:rPr>
        <w:tab/>
        <w:t>Kryteria wyboru najkorzystniejszej oferty</w:t>
      </w:r>
    </w:p>
    <w:p w:rsidR="008109A0" w:rsidRPr="0093331F" w:rsidRDefault="008109A0" w:rsidP="008109A0">
      <w:pPr>
        <w:rPr>
          <w:rFonts w:ascii="Tahoma" w:hAnsi="Tahoma" w:cs="Tahoma"/>
          <w:b/>
          <w:sz w:val="22"/>
          <w:szCs w:val="22"/>
        </w:rPr>
      </w:pPr>
      <w:r w:rsidRPr="0093331F">
        <w:rPr>
          <w:rFonts w:ascii="Tahoma" w:hAnsi="Tahoma" w:cs="Tahoma"/>
          <w:b/>
          <w:sz w:val="22"/>
          <w:szCs w:val="22"/>
        </w:rPr>
        <w:t>Część IV</w:t>
      </w:r>
      <w:r w:rsidRPr="0093331F">
        <w:rPr>
          <w:rFonts w:ascii="Tahoma" w:hAnsi="Tahoma" w:cs="Tahoma"/>
          <w:b/>
          <w:sz w:val="22"/>
          <w:szCs w:val="22"/>
        </w:rPr>
        <w:tab/>
        <w:t>Istotne warunki umowy</w:t>
      </w:r>
    </w:p>
    <w:p w:rsidR="008109A0" w:rsidRPr="0093331F" w:rsidRDefault="008109A0" w:rsidP="008109A0">
      <w:pPr>
        <w:jc w:val="both"/>
        <w:rPr>
          <w:rFonts w:ascii="Tahoma" w:hAnsi="Tahoma" w:cs="Tahoma"/>
          <w:b/>
          <w:sz w:val="22"/>
          <w:szCs w:val="22"/>
        </w:rPr>
      </w:pPr>
    </w:p>
    <w:p w:rsidR="008109A0" w:rsidRPr="0093331F" w:rsidRDefault="008109A0" w:rsidP="008109A0">
      <w:pPr>
        <w:jc w:val="both"/>
        <w:rPr>
          <w:rFonts w:ascii="Tahoma" w:hAnsi="Tahoma" w:cs="Tahoma"/>
          <w:b/>
          <w:sz w:val="22"/>
          <w:szCs w:val="22"/>
        </w:rPr>
      </w:pPr>
    </w:p>
    <w:p w:rsidR="008109A0" w:rsidRPr="0093331F" w:rsidRDefault="008109A0" w:rsidP="008109A0">
      <w:pPr>
        <w:jc w:val="both"/>
        <w:rPr>
          <w:rFonts w:ascii="Tahoma" w:hAnsi="Tahoma" w:cs="Tahoma"/>
          <w:b/>
          <w:sz w:val="22"/>
          <w:szCs w:val="22"/>
        </w:rPr>
      </w:pPr>
    </w:p>
    <w:p w:rsidR="008109A0" w:rsidRPr="0093331F" w:rsidRDefault="008109A0" w:rsidP="008109A0">
      <w:pPr>
        <w:jc w:val="both"/>
        <w:rPr>
          <w:rFonts w:ascii="Tahoma" w:hAnsi="Tahoma" w:cs="Tahoma"/>
          <w:b/>
          <w:sz w:val="22"/>
          <w:szCs w:val="22"/>
        </w:rPr>
      </w:pPr>
      <w:r w:rsidRPr="0093331F">
        <w:rPr>
          <w:rFonts w:ascii="Tahoma" w:hAnsi="Tahoma" w:cs="Tahoma"/>
          <w:b/>
          <w:sz w:val="22"/>
          <w:szCs w:val="22"/>
        </w:rPr>
        <w:t>Załączniki:</w:t>
      </w:r>
    </w:p>
    <w:p w:rsidR="008109A0" w:rsidRPr="0093331F" w:rsidRDefault="008109A0" w:rsidP="008109A0">
      <w:pPr>
        <w:jc w:val="both"/>
        <w:rPr>
          <w:rFonts w:ascii="Tahoma" w:hAnsi="Tahoma" w:cs="Tahoma"/>
          <w:b/>
          <w:sz w:val="22"/>
          <w:szCs w:val="22"/>
        </w:rPr>
      </w:pPr>
      <w:r w:rsidRPr="0093331F">
        <w:rPr>
          <w:rFonts w:ascii="Tahoma" w:hAnsi="Tahoma" w:cs="Tahoma"/>
          <w:b/>
          <w:sz w:val="22"/>
          <w:szCs w:val="22"/>
        </w:rPr>
        <w:t xml:space="preserve">Oferta – formularz </w:t>
      </w:r>
      <w:r w:rsidR="00ED032A" w:rsidRPr="0093331F">
        <w:rPr>
          <w:rFonts w:ascii="Tahoma" w:hAnsi="Tahoma" w:cs="Tahoma"/>
          <w:b/>
          <w:sz w:val="22"/>
          <w:szCs w:val="22"/>
        </w:rPr>
        <w:t xml:space="preserve">ogólny............................................... </w:t>
      </w:r>
      <w:r w:rsidRPr="0093331F">
        <w:rPr>
          <w:rFonts w:ascii="Tahoma" w:hAnsi="Tahoma" w:cs="Tahoma"/>
          <w:b/>
          <w:sz w:val="22"/>
          <w:szCs w:val="22"/>
        </w:rPr>
        <w:t>zał. nr 1</w:t>
      </w:r>
    </w:p>
    <w:p w:rsidR="008109A0" w:rsidRPr="0093331F" w:rsidRDefault="008109A0" w:rsidP="008109A0">
      <w:pPr>
        <w:jc w:val="both"/>
        <w:rPr>
          <w:rFonts w:ascii="Tahoma" w:hAnsi="Tahoma" w:cs="Tahoma"/>
          <w:b/>
          <w:sz w:val="22"/>
          <w:szCs w:val="22"/>
        </w:rPr>
      </w:pPr>
      <w:r w:rsidRPr="0093331F">
        <w:rPr>
          <w:rFonts w:ascii="Tahoma" w:hAnsi="Tahoma" w:cs="Tahoma"/>
          <w:b/>
          <w:sz w:val="22"/>
          <w:szCs w:val="22"/>
        </w:rPr>
        <w:t xml:space="preserve">Formularz </w:t>
      </w:r>
      <w:r w:rsidR="00ED032A" w:rsidRPr="0093331F">
        <w:rPr>
          <w:rFonts w:ascii="Tahoma" w:hAnsi="Tahoma" w:cs="Tahoma"/>
          <w:b/>
          <w:sz w:val="22"/>
          <w:szCs w:val="22"/>
        </w:rPr>
        <w:t>cenowy.................................................</w:t>
      </w:r>
      <w:r w:rsidRPr="0093331F">
        <w:rPr>
          <w:rFonts w:ascii="Tahoma" w:hAnsi="Tahoma" w:cs="Tahoma"/>
          <w:b/>
          <w:sz w:val="22"/>
          <w:szCs w:val="22"/>
        </w:rPr>
        <w:t>......... zał. nr 2</w:t>
      </w:r>
    </w:p>
    <w:p w:rsidR="006663AE" w:rsidRPr="0093331F" w:rsidRDefault="006663AE" w:rsidP="008109A0">
      <w:pPr>
        <w:jc w:val="both"/>
        <w:rPr>
          <w:rFonts w:ascii="Tahoma" w:hAnsi="Tahoma" w:cs="Tahoma"/>
          <w:b/>
          <w:sz w:val="22"/>
          <w:szCs w:val="22"/>
        </w:rPr>
      </w:pPr>
      <w:r w:rsidRPr="0093331F">
        <w:rPr>
          <w:rFonts w:ascii="Tahoma" w:hAnsi="Tahoma" w:cs="Tahoma"/>
          <w:b/>
          <w:sz w:val="22"/>
          <w:szCs w:val="22"/>
        </w:rPr>
        <w:t>Umowa ………………………………………………………………… zał. nr 3</w:t>
      </w:r>
    </w:p>
    <w:p w:rsidR="008109A0" w:rsidRPr="0093331F" w:rsidRDefault="008109A0" w:rsidP="008109A0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8109A0" w:rsidRPr="0093331F" w:rsidRDefault="008109A0" w:rsidP="008109A0">
      <w:pPr>
        <w:spacing w:line="360" w:lineRule="auto"/>
        <w:jc w:val="both"/>
        <w:rPr>
          <w:rFonts w:ascii="Tahoma" w:hAnsi="Tahoma" w:cs="Tahoma"/>
          <w:b/>
          <w:i/>
          <w:sz w:val="22"/>
          <w:szCs w:val="22"/>
        </w:rPr>
      </w:pPr>
    </w:p>
    <w:p w:rsidR="008109A0" w:rsidRPr="0093331F" w:rsidRDefault="008109A0" w:rsidP="008109A0">
      <w:pPr>
        <w:spacing w:line="360" w:lineRule="auto"/>
        <w:jc w:val="both"/>
        <w:rPr>
          <w:rFonts w:ascii="Tahoma" w:hAnsi="Tahoma" w:cs="Tahoma"/>
          <w:b/>
          <w:i/>
          <w:sz w:val="22"/>
          <w:szCs w:val="22"/>
        </w:rPr>
      </w:pPr>
    </w:p>
    <w:p w:rsidR="008109A0" w:rsidRPr="0093331F" w:rsidRDefault="008109A0" w:rsidP="008109A0">
      <w:pPr>
        <w:pStyle w:val="Nagwek1"/>
        <w:spacing w:line="360" w:lineRule="auto"/>
        <w:ind w:left="3540" w:firstLine="708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Zatwierdzono</w:t>
      </w:r>
    </w:p>
    <w:p w:rsidR="008109A0" w:rsidRPr="0093331F" w:rsidRDefault="008109A0" w:rsidP="008109A0">
      <w:pPr>
        <w:spacing w:line="360" w:lineRule="auto"/>
        <w:jc w:val="right"/>
        <w:rPr>
          <w:rFonts w:ascii="Tahoma" w:hAnsi="Tahoma" w:cs="Tahoma"/>
          <w:b/>
          <w:sz w:val="22"/>
          <w:szCs w:val="22"/>
        </w:rPr>
      </w:pPr>
    </w:p>
    <w:p w:rsidR="008109A0" w:rsidRPr="0093331F" w:rsidRDefault="008109A0" w:rsidP="008109A0">
      <w:pPr>
        <w:pStyle w:val="Nagwek4"/>
        <w:tabs>
          <w:tab w:val="left" w:pos="0"/>
        </w:tabs>
        <w:rPr>
          <w:rFonts w:ascii="Tahoma" w:hAnsi="Tahoma" w:cs="Tahoma"/>
          <w:i w:val="0"/>
          <w:color w:val="auto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ab/>
      </w:r>
      <w:r w:rsidRPr="0093331F">
        <w:rPr>
          <w:rFonts w:ascii="Tahoma" w:hAnsi="Tahoma" w:cs="Tahoma"/>
          <w:sz w:val="22"/>
          <w:szCs w:val="22"/>
        </w:rPr>
        <w:tab/>
      </w:r>
      <w:r w:rsidRPr="0093331F">
        <w:rPr>
          <w:rFonts w:ascii="Tahoma" w:hAnsi="Tahoma" w:cs="Tahoma"/>
          <w:sz w:val="22"/>
          <w:szCs w:val="22"/>
        </w:rPr>
        <w:tab/>
      </w:r>
      <w:r w:rsidRPr="0093331F">
        <w:rPr>
          <w:rFonts w:ascii="Tahoma" w:hAnsi="Tahoma" w:cs="Tahoma"/>
          <w:sz w:val="22"/>
          <w:szCs w:val="22"/>
        </w:rPr>
        <w:tab/>
      </w:r>
      <w:r w:rsidRPr="0093331F">
        <w:rPr>
          <w:rFonts w:ascii="Tahoma" w:hAnsi="Tahoma" w:cs="Tahoma"/>
          <w:sz w:val="22"/>
          <w:szCs w:val="22"/>
        </w:rPr>
        <w:tab/>
      </w:r>
      <w:r w:rsidRPr="0093331F">
        <w:rPr>
          <w:rFonts w:ascii="Tahoma" w:hAnsi="Tahoma" w:cs="Tahoma"/>
          <w:sz w:val="22"/>
          <w:szCs w:val="22"/>
        </w:rPr>
        <w:tab/>
      </w:r>
      <w:r w:rsidRPr="0093331F">
        <w:rPr>
          <w:rFonts w:ascii="Tahoma" w:hAnsi="Tahoma" w:cs="Tahoma"/>
          <w:sz w:val="22"/>
          <w:szCs w:val="22"/>
        </w:rPr>
        <w:tab/>
      </w:r>
      <w:r w:rsidRPr="0093331F">
        <w:rPr>
          <w:rFonts w:ascii="Tahoma" w:hAnsi="Tahoma" w:cs="Tahoma"/>
          <w:sz w:val="22"/>
          <w:szCs w:val="22"/>
        </w:rPr>
        <w:tab/>
      </w:r>
      <w:r w:rsidRPr="0093331F">
        <w:rPr>
          <w:rFonts w:ascii="Tahoma" w:hAnsi="Tahoma" w:cs="Tahoma"/>
          <w:i w:val="0"/>
          <w:color w:val="auto"/>
          <w:sz w:val="22"/>
          <w:szCs w:val="22"/>
        </w:rPr>
        <w:t>data: ....................................</w:t>
      </w:r>
    </w:p>
    <w:p w:rsidR="008109A0" w:rsidRPr="0093331F" w:rsidRDefault="008109A0" w:rsidP="008109A0">
      <w:pPr>
        <w:tabs>
          <w:tab w:val="left" w:pos="4755"/>
        </w:tabs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ab/>
      </w:r>
      <w:r w:rsidRPr="0093331F">
        <w:rPr>
          <w:rFonts w:ascii="Tahoma" w:hAnsi="Tahoma" w:cs="Tahoma"/>
          <w:sz w:val="22"/>
          <w:szCs w:val="22"/>
        </w:rPr>
        <w:tab/>
      </w:r>
      <w:r w:rsidRPr="0093331F">
        <w:rPr>
          <w:rFonts w:ascii="Tahoma" w:hAnsi="Tahoma" w:cs="Tahoma"/>
          <w:sz w:val="22"/>
          <w:szCs w:val="22"/>
        </w:rPr>
        <w:tab/>
      </w:r>
      <w:r w:rsidRPr="0093331F">
        <w:rPr>
          <w:rFonts w:ascii="Tahoma" w:hAnsi="Tahoma" w:cs="Tahoma"/>
          <w:sz w:val="22"/>
          <w:szCs w:val="22"/>
        </w:rPr>
        <w:tab/>
      </w:r>
    </w:p>
    <w:p w:rsidR="008109A0" w:rsidRPr="0093331F" w:rsidRDefault="008109A0" w:rsidP="008109A0">
      <w:pPr>
        <w:tabs>
          <w:tab w:val="left" w:pos="4755"/>
        </w:tabs>
        <w:rPr>
          <w:rFonts w:ascii="Tahoma" w:hAnsi="Tahoma" w:cs="Tahoma"/>
          <w:sz w:val="22"/>
          <w:szCs w:val="22"/>
        </w:rPr>
      </w:pPr>
    </w:p>
    <w:p w:rsidR="008109A0" w:rsidRPr="0093331F" w:rsidRDefault="008109A0" w:rsidP="008109A0">
      <w:pPr>
        <w:tabs>
          <w:tab w:val="left" w:pos="4755"/>
        </w:tabs>
        <w:rPr>
          <w:rFonts w:ascii="Tahoma" w:hAnsi="Tahoma" w:cs="Tahoma"/>
          <w:sz w:val="22"/>
          <w:szCs w:val="22"/>
        </w:rPr>
      </w:pPr>
    </w:p>
    <w:p w:rsidR="008109A0" w:rsidRPr="0093331F" w:rsidRDefault="008109A0" w:rsidP="008109A0">
      <w:pPr>
        <w:tabs>
          <w:tab w:val="left" w:pos="4755"/>
        </w:tabs>
        <w:rPr>
          <w:rFonts w:ascii="Tahoma" w:hAnsi="Tahoma" w:cs="Tahoma"/>
          <w:sz w:val="22"/>
          <w:szCs w:val="22"/>
        </w:rPr>
      </w:pPr>
    </w:p>
    <w:p w:rsidR="008109A0" w:rsidRPr="0093331F" w:rsidRDefault="008109A0" w:rsidP="008109A0">
      <w:pPr>
        <w:tabs>
          <w:tab w:val="left" w:pos="4755"/>
        </w:tabs>
        <w:rPr>
          <w:rFonts w:ascii="Tahoma" w:hAnsi="Tahoma" w:cs="Tahoma"/>
          <w:sz w:val="22"/>
          <w:szCs w:val="22"/>
        </w:rPr>
      </w:pPr>
    </w:p>
    <w:p w:rsidR="008109A0" w:rsidRPr="0093331F" w:rsidRDefault="008109A0" w:rsidP="008109A0">
      <w:pPr>
        <w:tabs>
          <w:tab w:val="left" w:pos="4755"/>
        </w:tabs>
        <w:rPr>
          <w:rFonts w:ascii="Tahoma" w:hAnsi="Tahoma" w:cs="Tahoma"/>
          <w:sz w:val="22"/>
          <w:szCs w:val="22"/>
        </w:rPr>
      </w:pPr>
    </w:p>
    <w:p w:rsidR="00F0265C" w:rsidRPr="0093331F" w:rsidRDefault="00F0265C" w:rsidP="008109A0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2"/>
          <w:szCs w:val="22"/>
        </w:rPr>
      </w:pPr>
    </w:p>
    <w:p w:rsidR="00F0265C" w:rsidRPr="0093331F" w:rsidRDefault="00F0265C" w:rsidP="008109A0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2"/>
          <w:szCs w:val="22"/>
        </w:rPr>
      </w:pPr>
    </w:p>
    <w:p w:rsidR="00F0265C" w:rsidRPr="0093331F" w:rsidRDefault="00F0265C" w:rsidP="008109A0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2"/>
          <w:szCs w:val="22"/>
        </w:rPr>
      </w:pPr>
    </w:p>
    <w:p w:rsidR="00F0265C" w:rsidRPr="0093331F" w:rsidRDefault="00F0265C" w:rsidP="008109A0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2"/>
          <w:szCs w:val="22"/>
        </w:rPr>
      </w:pPr>
    </w:p>
    <w:p w:rsidR="00F0265C" w:rsidRPr="0093331F" w:rsidRDefault="00F0265C" w:rsidP="008109A0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2"/>
          <w:szCs w:val="22"/>
        </w:rPr>
      </w:pPr>
    </w:p>
    <w:p w:rsidR="00F0265C" w:rsidRPr="0093331F" w:rsidRDefault="00F0265C" w:rsidP="008109A0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2"/>
          <w:szCs w:val="22"/>
        </w:rPr>
      </w:pPr>
    </w:p>
    <w:p w:rsidR="00F0265C" w:rsidRPr="0093331F" w:rsidRDefault="00F0265C" w:rsidP="008109A0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2"/>
          <w:szCs w:val="22"/>
        </w:rPr>
      </w:pPr>
    </w:p>
    <w:p w:rsidR="00F0265C" w:rsidRPr="0093331F" w:rsidRDefault="00F0265C" w:rsidP="008109A0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2"/>
          <w:szCs w:val="22"/>
        </w:rPr>
      </w:pPr>
    </w:p>
    <w:p w:rsidR="008109A0" w:rsidRPr="0093331F" w:rsidRDefault="00CB6D52" w:rsidP="008109A0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74.55pt;margin-top:8.65pt;width:3.55pt;height:39.75pt;z-index:251665408" o:allowincell="f" stroked="f">
            <v:textbox style="mso-next-textbox:#_x0000_s1033" inset="0,0,0,0">
              <w:txbxContent>
                <w:p w:rsidR="00325DFF" w:rsidRPr="008109A0" w:rsidRDefault="00325DFF" w:rsidP="008109A0"/>
              </w:txbxContent>
            </v:textbox>
          </v:shape>
        </w:pict>
      </w:r>
      <w:r w:rsidR="008109A0" w:rsidRPr="0093331F">
        <w:rPr>
          <w:rFonts w:ascii="Tahoma" w:hAnsi="Tahoma" w:cs="Tahoma"/>
          <w:sz w:val="22"/>
          <w:szCs w:val="22"/>
        </w:rPr>
        <w:t>Działając na mocy art. 26 i art.27 ustawy z dnia 15 kwietnia 2011 r. o działa</w:t>
      </w:r>
      <w:r w:rsidR="0095249D" w:rsidRPr="0093331F">
        <w:rPr>
          <w:rFonts w:ascii="Tahoma" w:hAnsi="Tahoma" w:cs="Tahoma"/>
          <w:sz w:val="22"/>
          <w:szCs w:val="22"/>
        </w:rPr>
        <w:t>lności leczniczej (tekst. jedn. DZ. U. z 2016 r. poz. 1638</w:t>
      </w:r>
      <w:r w:rsidR="008109A0" w:rsidRPr="0093331F">
        <w:rPr>
          <w:rFonts w:ascii="Tahoma" w:hAnsi="Tahoma" w:cs="Tahoma"/>
          <w:sz w:val="22"/>
          <w:szCs w:val="22"/>
        </w:rPr>
        <w:t>) oraz ustawy z dnia 27 sierpnia 2004 r. o świadczeniach opieki zdrowotnej finansowanych ze środków publicznych (tekst jedn. Dz.</w:t>
      </w:r>
      <w:r w:rsidR="000461F0" w:rsidRPr="0093331F">
        <w:rPr>
          <w:rFonts w:ascii="Tahoma" w:hAnsi="Tahoma" w:cs="Tahoma"/>
          <w:sz w:val="22"/>
          <w:szCs w:val="22"/>
        </w:rPr>
        <w:t xml:space="preserve"> U. z 2016 r. poz. 1793</w:t>
      </w:r>
      <w:r w:rsidR="008109A0" w:rsidRPr="0093331F">
        <w:rPr>
          <w:rFonts w:ascii="Tahoma" w:hAnsi="Tahoma" w:cs="Tahoma"/>
          <w:sz w:val="22"/>
          <w:szCs w:val="22"/>
        </w:rPr>
        <w:t xml:space="preserve">) – </w:t>
      </w:r>
      <w:r w:rsidR="000461F0" w:rsidRPr="0093331F">
        <w:rPr>
          <w:rFonts w:ascii="Tahoma" w:hAnsi="Tahoma" w:cs="Tahoma"/>
          <w:sz w:val="22"/>
          <w:szCs w:val="22"/>
        </w:rPr>
        <w:t xml:space="preserve">art.140, art.141, </w:t>
      </w:r>
      <w:r w:rsidR="008109A0" w:rsidRPr="0093331F">
        <w:rPr>
          <w:rFonts w:ascii="Tahoma" w:hAnsi="Tahoma" w:cs="Tahoma"/>
          <w:sz w:val="22"/>
          <w:szCs w:val="22"/>
        </w:rPr>
        <w:t>art.146 ust.1, art. 147</w:t>
      </w:r>
      <w:r w:rsidR="000461F0" w:rsidRPr="0093331F">
        <w:rPr>
          <w:rFonts w:ascii="Tahoma" w:hAnsi="Tahoma" w:cs="Tahoma"/>
          <w:sz w:val="22"/>
          <w:szCs w:val="22"/>
        </w:rPr>
        <w:t>, art.148 ust.1, art.149, art.</w:t>
      </w:r>
      <w:r w:rsidR="008109A0" w:rsidRPr="0093331F">
        <w:rPr>
          <w:rFonts w:ascii="Tahoma" w:hAnsi="Tahoma" w:cs="Tahoma"/>
          <w:sz w:val="22"/>
          <w:szCs w:val="22"/>
        </w:rPr>
        <w:t xml:space="preserve">150, </w:t>
      </w:r>
      <w:r w:rsidR="000461F0" w:rsidRPr="0093331F">
        <w:rPr>
          <w:rFonts w:ascii="Tahoma" w:hAnsi="Tahoma" w:cs="Tahoma"/>
          <w:sz w:val="22"/>
          <w:szCs w:val="22"/>
        </w:rPr>
        <w:t xml:space="preserve">art. </w:t>
      </w:r>
      <w:r w:rsidR="008109A0" w:rsidRPr="0093331F">
        <w:rPr>
          <w:rFonts w:ascii="Tahoma" w:hAnsi="Tahoma" w:cs="Tahoma"/>
          <w:sz w:val="22"/>
          <w:szCs w:val="22"/>
        </w:rPr>
        <w:t>151 ust.1</w:t>
      </w:r>
      <w:r w:rsidR="000461F0" w:rsidRPr="0093331F">
        <w:rPr>
          <w:rFonts w:ascii="Tahoma" w:hAnsi="Tahoma" w:cs="Tahoma"/>
          <w:sz w:val="22"/>
          <w:szCs w:val="22"/>
        </w:rPr>
        <w:t>, 2 i 4-6</w:t>
      </w:r>
      <w:r w:rsidR="008109A0" w:rsidRPr="0093331F">
        <w:rPr>
          <w:rFonts w:ascii="Tahoma" w:hAnsi="Tahoma" w:cs="Tahoma"/>
          <w:sz w:val="22"/>
          <w:szCs w:val="22"/>
        </w:rPr>
        <w:t xml:space="preserve">, art.152, </w:t>
      </w:r>
      <w:r w:rsidR="000461F0" w:rsidRPr="0093331F">
        <w:rPr>
          <w:rFonts w:ascii="Tahoma" w:hAnsi="Tahoma" w:cs="Tahoma"/>
          <w:sz w:val="22"/>
          <w:szCs w:val="22"/>
        </w:rPr>
        <w:t xml:space="preserve">art. </w:t>
      </w:r>
      <w:r w:rsidR="008109A0" w:rsidRPr="0093331F">
        <w:rPr>
          <w:rFonts w:ascii="Tahoma" w:hAnsi="Tahoma" w:cs="Tahoma"/>
          <w:sz w:val="22"/>
          <w:szCs w:val="22"/>
        </w:rPr>
        <w:t>153 i art. 154 ust.1 i 2 Szpital Specjalistyczny im. J. Śniadeckiego w Nowym Sączu zaprasza do składania ofert w konkursie ofert:</w:t>
      </w:r>
    </w:p>
    <w:p w:rsidR="008109A0" w:rsidRPr="00DB2C9E" w:rsidRDefault="008109A0" w:rsidP="008109A0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DB2C9E" w:rsidRPr="00DB2C9E" w:rsidRDefault="00DB2C9E" w:rsidP="00DB2C9E">
      <w:pPr>
        <w:pStyle w:val="Akapitzlist"/>
        <w:numPr>
          <w:ilvl w:val="0"/>
          <w:numId w:val="4"/>
        </w:numPr>
        <w:jc w:val="both"/>
        <w:rPr>
          <w:b/>
        </w:rPr>
      </w:pPr>
      <w:r w:rsidRPr="00DB2C9E">
        <w:rPr>
          <w:rFonts w:ascii="Tahoma" w:hAnsi="Tahoma" w:cs="Tahoma"/>
          <w:b/>
        </w:rPr>
        <w:t>Świadczenia zdrowot</w:t>
      </w:r>
      <w:r>
        <w:rPr>
          <w:rFonts w:ascii="Tahoma" w:hAnsi="Tahoma" w:cs="Tahoma"/>
          <w:b/>
        </w:rPr>
        <w:t xml:space="preserve">ne w zakresie usług transportu </w:t>
      </w:r>
      <w:r w:rsidRPr="00DB2C9E">
        <w:rPr>
          <w:rFonts w:ascii="Tahoma" w:hAnsi="Tahoma" w:cs="Tahoma"/>
          <w:b/>
        </w:rPr>
        <w:t>specjalistycznego dla potrzeb Szpitala Specjalistycznego im. J. Śniadeckiego w Nowym Sączu.</w:t>
      </w:r>
    </w:p>
    <w:p w:rsidR="008109A0" w:rsidRPr="0093331F" w:rsidRDefault="008109A0" w:rsidP="00706274">
      <w:pPr>
        <w:pStyle w:val="Nagwek3"/>
        <w:keepLines w:val="0"/>
        <w:numPr>
          <w:ilvl w:val="0"/>
          <w:numId w:val="4"/>
        </w:numPr>
        <w:suppressAutoHyphens/>
        <w:spacing w:before="240" w:after="60"/>
        <w:jc w:val="center"/>
        <w:rPr>
          <w:rFonts w:ascii="Tahoma" w:hAnsi="Tahoma" w:cs="Tahoma"/>
          <w:color w:val="auto"/>
          <w:sz w:val="22"/>
          <w:szCs w:val="22"/>
        </w:rPr>
      </w:pPr>
      <w:r w:rsidRPr="0093331F">
        <w:rPr>
          <w:rFonts w:ascii="Tahoma" w:hAnsi="Tahoma" w:cs="Tahoma"/>
          <w:color w:val="auto"/>
          <w:sz w:val="22"/>
          <w:szCs w:val="22"/>
        </w:rPr>
        <w:t>I. PRZEDMIOT ZAMÓWIENIA</w:t>
      </w:r>
    </w:p>
    <w:p w:rsidR="008109A0" w:rsidRPr="00DB2C9E" w:rsidRDefault="008109A0" w:rsidP="00DB2C9E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ab/>
      </w:r>
      <w:r w:rsidR="00DB2C9E" w:rsidRPr="00DB2C9E">
        <w:rPr>
          <w:rFonts w:ascii="Tahoma" w:hAnsi="Tahoma" w:cs="Tahoma"/>
          <w:sz w:val="22"/>
          <w:szCs w:val="22"/>
        </w:rPr>
        <w:t xml:space="preserve">Przedmiotem zamówienia jest </w:t>
      </w:r>
      <w:r w:rsidR="00DB2C9E" w:rsidRPr="00DB2C9E">
        <w:rPr>
          <w:rFonts w:ascii="Tahoma" w:hAnsi="Tahoma" w:cs="Tahoma"/>
          <w:b/>
          <w:sz w:val="22"/>
          <w:szCs w:val="22"/>
        </w:rPr>
        <w:t>świadczenie zdrowotne w zakresie usługi</w:t>
      </w:r>
      <w:r w:rsidR="00DB2C9E" w:rsidRPr="00DB2C9E">
        <w:rPr>
          <w:rFonts w:ascii="Tahoma" w:hAnsi="Tahoma" w:cs="Tahoma"/>
          <w:sz w:val="22"/>
          <w:szCs w:val="22"/>
        </w:rPr>
        <w:t xml:space="preserve"> </w:t>
      </w:r>
      <w:r w:rsidR="00DB2C9E" w:rsidRPr="00DB2C9E">
        <w:rPr>
          <w:rFonts w:ascii="Tahoma" w:hAnsi="Tahoma" w:cs="Tahoma"/>
          <w:b/>
          <w:sz w:val="22"/>
          <w:szCs w:val="22"/>
        </w:rPr>
        <w:t xml:space="preserve">transportu specjalistycznego </w:t>
      </w:r>
      <w:r w:rsidR="00DB2C9E" w:rsidRPr="00DB2C9E">
        <w:rPr>
          <w:rFonts w:ascii="Tahoma" w:hAnsi="Tahoma" w:cs="Tahoma"/>
          <w:sz w:val="22"/>
          <w:szCs w:val="22"/>
        </w:rPr>
        <w:t>dla potrzeb Szpitala Specjalistycznego im. J. Śniadeckiego w Nowym Sączu</w:t>
      </w:r>
    </w:p>
    <w:p w:rsidR="00DB2C9E" w:rsidRDefault="00DB2C9E" w:rsidP="00ED032A">
      <w:pPr>
        <w:pStyle w:val="Tekstpodstawowywcity"/>
        <w:ind w:left="0"/>
        <w:rPr>
          <w:rFonts w:ascii="Tahoma" w:hAnsi="Tahoma" w:cs="Tahoma"/>
          <w:b/>
          <w:sz w:val="22"/>
          <w:szCs w:val="22"/>
        </w:rPr>
      </w:pPr>
    </w:p>
    <w:p w:rsidR="00ED032A" w:rsidRPr="0093331F" w:rsidRDefault="008109A0" w:rsidP="00ED032A">
      <w:pPr>
        <w:pStyle w:val="Tekstpodstawowywcity"/>
        <w:ind w:left="0"/>
        <w:rPr>
          <w:rFonts w:ascii="Tahoma" w:hAnsi="Tahoma" w:cs="Tahoma"/>
          <w:b/>
          <w:sz w:val="22"/>
          <w:szCs w:val="22"/>
        </w:rPr>
      </w:pPr>
      <w:r w:rsidRPr="0093331F">
        <w:rPr>
          <w:rFonts w:ascii="Tahoma" w:hAnsi="Tahoma" w:cs="Tahoma"/>
          <w:b/>
          <w:sz w:val="22"/>
          <w:szCs w:val="22"/>
        </w:rPr>
        <w:t xml:space="preserve">A. </w:t>
      </w:r>
      <w:r w:rsidR="00ED032A" w:rsidRPr="0093331F">
        <w:rPr>
          <w:rFonts w:ascii="Tahoma" w:hAnsi="Tahoma" w:cs="Tahoma"/>
          <w:b/>
          <w:sz w:val="22"/>
          <w:szCs w:val="22"/>
        </w:rPr>
        <w:t>Zakres usługi obejmuje 1 zadanie:</w:t>
      </w:r>
    </w:p>
    <w:p w:rsidR="00DB2C9E" w:rsidRPr="00DB2C9E" w:rsidRDefault="00DB2C9E" w:rsidP="00DB2C9E">
      <w:p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bCs/>
        </w:rPr>
        <w:t xml:space="preserve">Zad 1- </w:t>
      </w:r>
      <w:r w:rsidRPr="00DB2C9E">
        <w:rPr>
          <w:rFonts w:ascii="Tahoma" w:hAnsi="Tahoma" w:cs="Tahoma"/>
          <w:bCs/>
          <w:sz w:val="22"/>
          <w:szCs w:val="22"/>
        </w:rPr>
        <w:t>świadczenie usług specjalistycznego transportu sanitarnego pacjentów:</w:t>
      </w:r>
    </w:p>
    <w:p w:rsidR="00DB2C9E" w:rsidRDefault="00DB2C9E" w:rsidP="00DB2C9E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DB2C9E" w:rsidRPr="001A71B4" w:rsidRDefault="00DB2C9E" w:rsidP="00DB2C9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A71B4">
        <w:rPr>
          <w:rFonts w:ascii="Tahoma" w:hAnsi="Tahoma" w:cs="Tahoma"/>
          <w:b/>
          <w:bCs/>
          <w:sz w:val="22"/>
          <w:szCs w:val="22"/>
        </w:rPr>
        <w:t>a) transport sanitarny pacjentów w stanie zagrożenia życia</w:t>
      </w:r>
      <w:r w:rsidRPr="001A71B4">
        <w:rPr>
          <w:rFonts w:ascii="Tahoma" w:hAnsi="Tahoma" w:cs="Tahoma"/>
          <w:bCs/>
          <w:sz w:val="22"/>
          <w:szCs w:val="22"/>
        </w:rPr>
        <w:t xml:space="preserve"> oraz udzielenia świadczeń zdrowotnych w razie nag</w:t>
      </w:r>
      <w:r>
        <w:rPr>
          <w:rFonts w:ascii="Tahoma" w:hAnsi="Tahoma" w:cs="Tahoma"/>
          <w:bCs/>
          <w:sz w:val="22"/>
          <w:szCs w:val="22"/>
        </w:rPr>
        <w:t xml:space="preserve">łego pogorszenia stanu zdrowia </w:t>
      </w:r>
      <w:r w:rsidRPr="001A71B4">
        <w:rPr>
          <w:rFonts w:ascii="Tahoma" w:hAnsi="Tahoma" w:cs="Tahoma"/>
          <w:bCs/>
          <w:sz w:val="22"/>
          <w:szCs w:val="22"/>
        </w:rPr>
        <w:t>powodującego zagrożenie życia pacjenta w czasie transportu (zespół specjalistyczny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1A71B4">
        <w:rPr>
          <w:rFonts w:ascii="Tahoma" w:hAnsi="Tahoma" w:cs="Tahoma"/>
          <w:bCs/>
          <w:sz w:val="22"/>
          <w:szCs w:val="22"/>
        </w:rPr>
        <w:t xml:space="preserve">z lekarzem). </w:t>
      </w:r>
      <w:r w:rsidRPr="001A71B4">
        <w:rPr>
          <w:rFonts w:ascii="Tahoma" w:hAnsi="Tahoma" w:cs="Tahoma"/>
          <w:sz w:val="22"/>
          <w:szCs w:val="22"/>
        </w:rPr>
        <w:t xml:space="preserve">  </w:t>
      </w:r>
    </w:p>
    <w:p w:rsidR="00DB2C9E" w:rsidRPr="001A71B4" w:rsidRDefault="00DB2C9E" w:rsidP="00DB2C9E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1A71B4">
        <w:rPr>
          <w:rFonts w:ascii="Tahoma" w:hAnsi="Tahoma" w:cs="Tahoma"/>
          <w:sz w:val="22"/>
          <w:szCs w:val="22"/>
        </w:rPr>
        <w:t>Przewidywana ilość (</w:t>
      </w:r>
      <w:r>
        <w:rPr>
          <w:rFonts w:ascii="Tahoma" w:hAnsi="Tahoma" w:cs="Tahoma"/>
          <w:sz w:val="22"/>
          <w:szCs w:val="22"/>
        </w:rPr>
        <w:t xml:space="preserve">18 miesięcy) </w:t>
      </w:r>
      <w:r w:rsidRPr="001A71B4">
        <w:rPr>
          <w:rFonts w:ascii="Tahoma" w:hAnsi="Tahoma" w:cs="Tahoma"/>
          <w:sz w:val="22"/>
          <w:szCs w:val="22"/>
        </w:rPr>
        <w:t xml:space="preserve">x </w:t>
      </w:r>
      <w:r>
        <w:rPr>
          <w:rFonts w:ascii="Tahoma" w:hAnsi="Tahoma" w:cs="Tahoma"/>
          <w:sz w:val="22"/>
          <w:szCs w:val="22"/>
        </w:rPr>
        <w:t>4 500</w:t>
      </w:r>
      <w:r w:rsidRPr="001A71B4">
        <w:rPr>
          <w:rFonts w:ascii="Tahoma" w:hAnsi="Tahoma" w:cs="Tahoma"/>
          <w:sz w:val="22"/>
          <w:szCs w:val="22"/>
        </w:rPr>
        <w:t xml:space="preserve"> km x</w:t>
      </w:r>
      <w:r>
        <w:rPr>
          <w:rFonts w:ascii="Tahoma" w:hAnsi="Tahoma" w:cs="Tahoma"/>
          <w:sz w:val="22"/>
          <w:szCs w:val="22"/>
        </w:rPr>
        <w:t xml:space="preserve"> 10, 5</w:t>
      </w:r>
      <w:r w:rsidRPr="001A71B4">
        <w:rPr>
          <w:rFonts w:ascii="Tahoma" w:hAnsi="Tahoma" w:cs="Tahoma"/>
          <w:sz w:val="22"/>
          <w:szCs w:val="22"/>
        </w:rPr>
        <w:t xml:space="preserve">0 netto/brutto = </w:t>
      </w:r>
      <w:r>
        <w:rPr>
          <w:rFonts w:ascii="Tahoma" w:hAnsi="Tahoma" w:cs="Tahoma"/>
          <w:b/>
          <w:sz w:val="22"/>
          <w:szCs w:val="22"/>
        </w:rPr>
        <w:t>850 500, 00 zł</w:t>
      </w:r>
    </w:p>
    <w:p w:rsidR="00DB2C9E" w:rsidRPr="001A71B4" w:rsidRDefault="00DB2C9E" w:rsidP="00DB2C9E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1A71B4">
        <w:rPr>
          <w:rFonts w:ascii="Tahoma" w:hAnsi="Tahoma" w:cs="Tahoma"/>
          <w:b/>
          <w:sz w:val="22"/>
          <w:szCs w:val="22"/>
        </w:rPr>
        <w:t>z zastrzeżeniem ze transport w/w do 30 km będzie rozliczany w formie ryczałtu cena max 300 zł netto/brutto</w:t>
      </w:r>
    </w:p>
    <w:p w:rsidR="00DB2C9E" w:rsidRPr="0049705A" w:rsidRDefault="00DB2C9E" w:rsidP="00DB2C9E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9705A">
        <w:rPr>
          <w:rFonts w:ascii="Tahoma" w:hAnsi="Tahoma" w:cs="Tahoma"/>
          <w:b/>
          <w:sz w:val="22"/>
          <w:szCs w:val="22"/>
        </w:rPr>
        <w:t>Przewidywania ilość transportów w okresie obowiązywania umowy 30 wyjazdów</w:t>
      </w:r>
    </w:p>
    <w:p w:rsidR="00DB2C9E" w:rsidRPr="0049705A" w:rsidRDefault="00DB2C9E" w:rsidP="00DB2C9E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9705A">
        <w:rPr>
          <w:rFonts w:ascii="Tahoma" w:hAnsi="Tahoma" w:cs="Tahoma"/>
          <w:sz w:val="22"/>
          <w:szCs w:val="22"/>
        </w:rPr>
        <w:t xml:space="preserve">Przewidywana ilość </w:t>
      </w:r>
      <w:r w:rsidR="000A4DBD" w:rsidRPr="0049705A">
        <w:rPr>
          <w:rFonts w:ascii="Tahoma" w:hAnsi="Tahoma" w:cs="Tahoma"/>
          <w:sz w:val="22"/>
          <w:szCs w:val="22"/>
        </w:rPr>
        <w:t>360</w:t>
      </w:r>
      <w:r w:rsidRPr="0049705A">
        <w:rPr>
          <w:rFonts w:ascii="Tahoma" w:hAnsi="Tahoma" w:cs="Tahoma"/>
          <w:sz w:val="22"/>
          <w:szCs w:val="22"/>
        </w:rPr>
        <w:t xml:space="preserve"> x 300 zł netto/brutto (ryczałt) = </w:t>
      </w:r>
      <w:r w:rsidRPr="0049705A">
        <w:rPr>
          <w:rFonts w:ascii="Tahoma" w:hAnsi="Tahoma" w:cs="Tahoma"/>
          <w:b/>
          <w:sz w:val="22"/>
          <w:szCs w:val="22"/>
          <w:u w:val="single"/>
        </w:rPr>
        <w:t>9000, 00 zł</w:t>
      </w:r>
    </w:p>
    <w:p w:rsidR="00DB2C9E" w:rsidRPr="001A71B4" w:rsidRDefault="00DB2C9E" w:rsidP="00DB2C9E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1A71B4">
        <w:rPr>
          <w:rFonts w:ascii="Tahoma" w:hAnsi="Tahoma" w:cs="Tahoma"/>
          <w:b/>
          <w:sz w:val="22"/>
          <w:szCs w:val="22"/>
        </w:rPr>
        <w:t>b) transport sanitarny wraz z ratownikiem medycznym</w:t>
      </w:r>
      <w:r w:rsidRPr="001A71B4">
        <w:rPr>
          <w:rFonts w:ascii="Tahoma" w:hAnsi="Tahoma" w:cs="Tahoma"/>
          <w:sz w:val="22"/>
          <w:szCs w:val="22"/>
        </w:rPr>
        <w:t>, kierowcą w zakresie świadczenia nocnej i świątecznej, wyjazdowej opieki pielęgniarskiej i lekarskiej w POZ dla Szpitala Specjalistycznego im. J. Śniadeckiego w Nowym Sączu</w:t>
      </w:r>
      <w:r w:rsidRPr="001A71B4">
        <w:rPr>
          <w:rFonts w:ascii="Tahoma" w:hAnsi="Tahoma" w:cs="Tahoma"/>
          <w:b/>
          <w:sz w:val="22"/>
          <w:szCs w:val="22"/>
        </w:rPr>
        <w:t xml:space="preserve">   </w:t>
      </w:r>
    </w:p>
    <w:p w:rsidR="00DB2C9E" w:rsidRPr="0049705A" w:rsidRDefault="00DB2C9E" w:rsidP="00DB2C9E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1A71B4">
        <w:rPr>
          <w:rFonts w:ascii="Tahoma" w:hAnsi="Tahoma" w:cs="Tahoma"/>
          <w:sz w:val="22"/>
          <w:szCs w:val="22"/>
        </w:rPr>
        <w:t>Przewidywana ilość (</w:t>
      </w:r>
      <w:r>
        <w:rPr>
          <w:rFonts w:ascii="Tahoma" w:hAnsi="Tahoma" w:cs="Tahoma"/>
          <w:sz w:val="22"/>
          <w:szCs w:val="22"/>
        </w:rPr>
        <w:t>18 miesięcy</w:t>
      </w:r>
      <w:r w:rsidRPr="001A71B4">
        <w:rPr>
          <w:rFonts w:ascii="Tahoma" w:hAnsi="Tahoma" w:cs="Tahoma"/>
          <w:sz w:val="22"/>
          <w:szCs w:val="22"/>
        </w:rPr>
        <w:t xml:space="preserve">) </w:t>
      </w:r>
      <w:r>
        <w:rPr>
          <w:rFonts w:ascii="Tahoma" w:hAnsi="Tahoma" w:cs="Tahoma"/>
          <w:sz w:val="22"/>
          <w:szCs w:val="22"/>
        </w:rPr>
        <w:t>100</w:t>
      </w:r>
      <w:r w:rsidRPr="001A71B4">
        <w:rPr>
          <w:rFonts w:ascii="Tahoma" w:hAnsi="Tahoma" w:cs="Tahoma"/>
          <w:sz w:val="22"/>
          <w:szCs w:val="22"/>
        </w:rPr>
        <w:t xml:space="preserve"> km x </w:t>
      </w:r>
      <w:r>
        <w:rPr>
          <w:rFonts w:ascii="Tahoma" w:hAnsi="Tahoma" w:cs="Tahoma"/>
          <w:sz w:val="22"/>
          <w:szCs w:val="22"/>
        </w:rPr>
        <w:t>5, 00 netto</w:t>
      </w:r>
      <w:r w:rsidRPr="001A71B4">
        <w:rPr>
          <w:rFonts w:ascii="Tahoma" w:hAnsi="Tahoma" w:cs="Tahoma"/>
          <w:sz w:val="22"/>
          <w:szCs w:val="22"/>
        </w:rPr>
        <w:t>/</w:t>
      </w:r>
      <w:r w:rsidRPr="0049705A">
        <w:rPr>
          <w:rFonts w:ascii="Tahoma" w:hAnsi="Tahoma" w:cs="Tahoma"/>
          <w:sz w:val="22"/>
          <w:szCs w:val="22"/>
        </w:rPr>
        <w:t xml:space="preserve">brutto = </w:t>
      </w:r>
      <w:r w:rsidRPr="0049705A">
        <w:rPr>
          <w:rFonts w:ascii="Tahoma" w:hAnsi="Tahoma" w:cs="Tahoma"/>
          <w:b/>
          <w:sz w:val="22"/>
          <w:szCs w:val="22"/>
        </w:rPr>
        <w:t>90</w:t>
      </w:r>
      <w:r w:rsidRPr="0049705A">
        <w:rPr>
          <w:rFonts w:ascii="Tahoma" w:hAnsi="Tahoma" w:cs="Tahoma"/>
          <w:b/>
          <w:sz w:val="22"/>
          <w:szCs w:val="22"/>
          <w:u w:val="single"/>
        </w:rPr>
        <w:t>00, 00 zł</w:t>
      </w:r>
    </w:p>
    <w:p w:rsidR="00DB2C9E" w:rsidRPr="0049705A" w:rsidRDefault="00DB2C9E" w:rsidP="00DB2C9E">
      <w:pPr>
        <w:spacing w:line="360" w:lineRule="auto"/>
        <w:ind w:left="4956" w:firstLine="708"/>
        <w:jc w:val="both"/>
        <w:rPr>
          <w:rFonts w:ascii="Tahoma" w:hAnsi="Tahoma" w:cs="Tahoma"/>
          <w:b/>
          <w:sz w:val="22"/>
          <w:szCs w:val="22"/>
        </w:rPr>
      </w:pPr>
      <w:r w:rsidRPr="0049705A">
        <w:rPr>
          <w:rFonts w:ascii="Tahoma" w:hAnsi="Tahoma" w:cs="Tahoma"/>
          <w:b/>
          <w:sz w:val="22"/>
          <w:szCs w:val="22"/>
        </w:rPr>
        <w:t>Razem: 868.500,00 zł</w:t>
      </w:r>
    </w:p>
    <w:p w:rsidR="009B4596" w:rsidRPr="0093331F" w:rsidRDefault="009B4596" w:rsidP="009B4596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93331F">
        <w:rPr>
          <w:rFonts w:ascii="Tahoma" w:hAnsi="Tahoma" w:cs="Tahoma"/>
          <w:b/>
          <w:sz w:val="22"/>
          <w:szCs w:val="22"/>
        </w:rPr>
        <w:t xml:space="preserve">B. Termin realizacji usług: </w:t>
      </w:r>
    </w:p>
    <w:p w:rsidR="009B4596" w:rsidRPr="0093331F" w:rsidRDefault="009B4596" w:rsidP="009B4596">
      <w:pPr>
        <w:jc w:val="both"/>
        <w:rPr>
          <w:rFonts w:ascii="Tahoma" w:hAnsi="Tahoma" w:cs="Tahoma"/>
          <w:b/>
          <w:sz w:val="22"/>
          <w:szCs w:val="22"/>
        </w:rPr>
      </w:pPr>
      <w:r w:rsidRPr="009F345A">
        <w:rPr>
          <w:rFonts w:ascii="Tahoma" w:hAnsi="Tahoma" w:cs="Tahoma"/>
          <w:b/>
          <w:sz w:val="22"/>
          <w:szCs w:val="22"/>
        </w:rPr>
        <w:t xml:space="preserve">Usługi realizowane będą od </w:t>
      </w:r>
      <w:r>
        <w:rPr>
          <w:rFonts w:ascii="Tahoma" w:hAnsi="Tahoma" w:cs="Tahoma"/>
          <w:b/>
          <w:sz w:val="22"/>
          <w:szCs w:val="22"/>
        </w:rPr>
        <w:t>01 czerwca 2017r. do dnia 31.12.2018 r.</w:t>
      </w:r>
    </w:p>
    <w:p w:rsidR="009B4596" w:rsidRPr="0093331F" w:rsidRDefault="009B4596" w:rsidP="009B459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9B4596" w:rsidRPr="0093331F" w:rsidRDefault="009B4596" w:rsidP="009B459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C. </w:t>
      </w:r>
      <w:r w:rsidRPr="0093331F">
        <w:rPr>
          <w:rFonts w:ascii="Tahoma" w:hAnsi="Tahoma" w:cs="Tahoma"/>
          <w:b/>
          <w:sz w:val="22"/>
          <w:szCs w:val="22"/>
        </w:rPr>
        <w:t>Ceny netto nie ulegną zmianie przez okres obowiązywania umowy.</w:t>
      </w:r>
    </w:p>
    <w:p w:rsidR="009B4596" w:rsidRDefault="009B4596" w:rsidP="009B4596">
      <w:pPr>
        <w:tabs>
          <w:tab w:val="left" w:pos="360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9B4596" w:rsidRPr="0093331F" w:rsidRDefault="009B4596" w:rsidP="009B4596">
      <w:pPr>
        <w:tabs>
          <w:tab w:val="left" w:pos="360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93331F">
        <w:rPr>
          <w:rFonts w:ascii="Tahoma" w:hAnsi="Tahoma" w:cs="Tahoma"/>
          <w:b/>
          <w:sz w:val="22"/>
          <w:szCs w:val="22"/>
        </w:rPr>
        <w:t>UWAGA:</w:t>
      </w:r>
    </w:p>
    <w:p w:rsidR="009B4596" w:rsidRPr="0093331F" w:rsidRDefault="009B4596" w:rsidP="009B4596">
      <w:pPr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Zamawiający zastrzega sobie prawo do odwołania konkursu bez podania przyczyny oraz do przesunięcia terminu składania ofert.</w:t>
      </w:r>
    </w:p>
    <w:p w:rsidR="009B4596" w:rsidRPr="0093331F" w:rsidRDefault="009B4596" w:rsidP="009B4596">
      <w:pPr>
        <w:jc w:val="both"/>
        <w:rPr>
          <w:rFonts w:ascii="Tahoma" w:hAnsi="Tahoma" w:cs="Tahoma"/>
          <w:b/>
          <w:sz w:val="22"/>
          <w:szCs w:val="22"/>
        </w:rPr>
      </w:pPr>
    </w:p>
    <w:p w:rsidR="009B4596" w:rsidRPr="0093331F" w:rsidRDefault="009B4596" w:rsidP="009B4596">
      <w:pPr>
        <w:pStyle w:val="Tekstpodstawowywcity"/>
        <w:ind w:left="0"/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Świadczenia zdrowotne udzielane będą osobom ubezpieczonym i innym osobom uprawnionym zamieszkałym na terenie woj. Małopolskiego. Szacunkowa liczba osób to 280.000.</w:t>
      </w:r>
    </w:p>
    <w:p w:rsidR="001F0A85" w:rsidRDefault="001F0A85" w:rsidP="001F0A85">
      <w:pPr>
        <w:pStyle w:val="Tekstpodstawowy2"/>
        <w:tabs>
          <w:tab w:val="left" w:pos="142"/>
        </w:tabs>
        <w:jc w:val="center"/>
        <w:rPr>
          <w:rFonts w:ascii="Tahoma" w:hAnsi="Tahoma" w:cs="Tahoma"/>
          <w:b/>
          <w:sz w:val="22"/>
          <w:szCs w:val="22"/>
        </w:rPr>
      </w:pPr>
    </w:p>
    <w:p w:rsidR="001F0A85" w:rsidRPr="0093331F" w:rsidRDefault="001F0A85" w:rsidP="001F0A85">
      <w:pPr>
        <w:pStyle w:val="Tekstpodstawowy2"/>
        <w:tabs>
          <w:tab w:val="left" w:pos="142"/>
        </w:tabs>
        <w:jc w:val="center"/>
        <w:rPr>
          <w:rFonts w:ascii="Tahoma" w:hAnsi="Tahoma" w:cs="Tahoma"/>
          <w:b/>
          <w:sz w:val="22"/>
          <w:szCs w:val="22"/>
        </w:rPr>
      </w:pPr>
      <w:r w:rsidRPr="0093331F">
        <w:rPr>
          <w:rFonts w:ascii="Tahoma" w:hAnsi="Tahoma" w:cs="Tahoma"/>
          <w:b/>
          <w:sz w:val="22"/>
          <w:szCs w:val="22"/>
        </w:rPr>
        <w:t>II. INSTRUKCJA DLA OFERENTÓW – WYMAGANIA WOBEC OFERENTÓW</w:t>
      </w:r>
    </w:p>
    <w:p w:rsidR="00791EA1" w:rsidRDefault="00791EA1" w:rsidP="00ED032A">
      <w:pPr>
        <w:pStyle w:val="Tekstpodstawowywcity"/>
        <w:ind w:left="0"/>
        <w:rPr>
          <w:rFonts w:ascii="Tahoma" w:hAnsi="Tahoma" w:cs="Tahoma"/>
          <w:b/>
          <w:sz w:val="22"/>
          <w:szCs w:val="22"/>
        </w:rPr>
      </w:pPr>
    </w:p>
    <w:p w:rsidR="00DB2C9E" w:rsidRDefault="00DB2C9E" w:rsidP="00DB2C9E">
      <w:pPr>
        <w:pStyle w:val="Tekstpodstawowy210"/>
        <w:jc w:val="center"/>
        <w:rPr>
          <w:rFonts w:ascii="Tahoma" w:hAnsi="Tahoma" w:cs="Tahoma"/>
          <w:b/>
          <w:sz w:val="22"/>
          <w:szCs w:val="22"/>
        </w:rPr>
      </w:pPr>
      <w:r w:rsidRPr="001F0A85">
        <w:rPr>
          <w:rFonts w:ascii="Tahoma" w:hAnsi="Tahoma" w:cs="Tahoma"/>
          <w:b/>
          <w:sz w:val="22"/>
          <w:szCs w:val="22"/>
        </w:rPr>
        <w:t>Wymagania wobec Oferentów:</w:t>
      </w:r>
    </w:p>
    <w:p w:rsidR="001F0A85" w:rsidRPr="001F0A85" w:rsidRDefault="001F0A85" w:rsidP="00DB2C9E">
      <w:pPr>
        <w:pStyle w:val="Tekstpodstawowy210"/>
        <w:jc w:val="center"/>
        <w:rPr>
          <w:rFonts w:ascii="Tahoma" w:hAnsi="Tahoma" w:cs="Tahoma"/>
          <w:b/>
          <w:sz w:val="22"/>
          <w:szCs w:val="22"/>
        </w:rPr>
      </w:pPr>
    </w:p>
    <w:p w:rsidR="00DB2C9E" w:rsidRPr="00DB2C9E" w:rsidRDefault="00467730" w:rsidP="00DB2C9E">
      <w:pPr>
        <w:pStyle w:val="Tekstpodstawowy21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Dot. zadanie nr 1 poz. 1</w:t>
      </w:r>
    </w:p>
    <w:p w:rsidR="00DB2C9E" w:rsidRPr="00DB2C9E" w:rsidRDefault="00DB2C9E" w:rsidP="00DB2C9E">
      <w:pPr>
        <w:numPr>
          <w:ilvl w:val="0"/>
          <w:numId w:val="40"/>
        </w:numPr>
        <w:suppressAutoHyphens/>
        <w:jc w:val="both"/>
        <w:rPr>
          <w:rFonts w:ascii="Tahoma" w:hAnsi="Tahoma" w:cs="Tahoma"/>
          <w:sz w:val="22"/>
          <w:szCs w:val="22"/>
        </w:rPr>
      </w:pPr>
      <w:r w:rsidRPr="00DB2C9E">
        <w:rPr>
          <w:rFonts w:ascii="Tahoma" w:hAnsi="Tahoma" w:cs="Tahoma"/>
          <w:sz w:val="22"/>
          <w:szCs w:val="22"/>
        </w:rPr>
        <w:t>Przyjmujący zamówienie musi zapewnić pełną dobową gotowość zespołu wyjazdowego do realizacji wezwań i wykonywania transportu pacjentów. Skład zespołu wyjazdowego obejmuje lekarza. Pełna dobowa gotowość do realizacji transportu – czas przyjazdu karetki do siedziby Udzielającego zamówienie do 30 minut od momentu zgłoszenia telefonicznego.</w:t>
      </w:r>
    </w:p>
    <w:p w:rsidR="00DB2C9E" w:rsidRPr="00DB2C9E" w:rsidRDefault="00DB2C9E" w:rsidP="00DB2C9E">
      <w:pPr>
        <w:numPr>
          <w:ilvl w:val="0"/>
          <w:numId w:val="40"/>
        </w:numPr>
        <w:suppressAutoHyphens/>
        <w:jc w:val="both"/>
        <w:rPr>
          <w:rFonts w:ascii="Tahoma" w:hAnsi="Tahoma" w:cs="Tahoma"/>
          <w:sz w:val="22"/>
          <w:szCs w:val="22"/>
        </w:rPr>
      </w:pPr>
      <w:r w:rsidRPr="00DB2C9E">
        <w:rPr>
          <w:rFonts w:ascii="Tahoma" w:hAnsi="Tahoma" w:cs="Tahoma"/>
          <w:sz w:val="22"/>
          <w:szCs w:val="22"/>
        </w:rPr>
        <w:t>Przez zapewnienie pełnej gotowości do świadczenia usługi należy rozumieć stworzenie odpowiednich warunków organizacyjno – technicznych, umożliwiających jak najszybsze udzielenie świadczeń zdrowotnych tj.:</w:t>
      </w:r>
    </w:p>
    <w:p w:rsidR="00DB2C9E" w:rsidRPr="00DB2C9E" w:rsidRDefault="00DB2C9E" w:rsidP="00DB2C9E">
      <w:pPr>
        <w:numPr>
          <w:ilvl w:val="0"/>
          <w:numId w:val="42"/>
        </w:numPr>
        <w:tabs>
          <w:tab w:val="left" w:pos="360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DB2C9E">
        <w:rPr>
          <w:rFonts w:ascii="Tahoma" w:hAnsi="Tahoma" w:cs="Tahoma"/>
          <w:sz w:val="22"/>
          <w:szCs w:val="22"/>
        </w:rPr>
        <w:t xml:space="preserve">wyposażony w pojazd spełniający warunki określone w standardzie (załącznik A do umowy/SWKO), </w:t>
      </w:r>
    </w:p>
    <w:p w:rsidR="00DB2C9E" w:rsidRPr="00DB2C9E" w:rsidRDefault="00DB2C9E" w:rsidP="00DB2C9E">
      <w:pPr>
        <w:numPr>
          <w:ilvl w:val="0"/>
          <w:numId w:val="42"/>
        </w:numPr>
        <w:tabs>
          <w:tab w:val="left" w:pos="360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DB2C9E">
        <w:rPr>
          <w:rFonts w:ascii="Tahoma" w:hAnsi="Tahoma" w:cs="Tahoma"/>
          <w:sz w:val="22"/>
          <w:szCs w:val="22"/>
        </w:rPr>
        <w:t>posiadający w dyspozycji, zamontowany w pojeździe, sprzęt i aparaturę medyczną określoną w standardzie (załącznik A do umowy/SWKO),</w:t>
      </w:r>
    </w:p>
    <w:p w:rsidR="00DB2C9E" w:rsidRPr="00DB2C9E" w:rsidRDefault="00DB2C9E" w:rsidP="00DB2C9E">
      <w:pPr>
        <w:numPr>
          <w:ilvl w:val="0"/>
          <w:numId w:val="42"/>
        </w:numPr>
        <w:tabs>
          <w:tab w:val="left" w:pos="360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DB2C9E">
        <w:rPr>
          <w:rFonts w:ascii="Tahoma" w:hAnsi="Tahoma" w:cs="Tahoma"/>
          <w:sz w:val="22"/>
          <w:szCs w:val="22"/>
        </w:rPr>
        <w:t>w składzie osobowym w liczbie i o kwalifikacjach określonych w standardzie, (</w:t>
      </w:r>
      <w:r w:rsidR="009905CE" w:rsidRPr="00DB2C9E">
        <w:rPr>
          <w:rFonts w:ascii="Tahoma" w:hAnsi="Tahoma" w:cs="Tahoma"/>
          <w:sz w:val="22"/>
          <w:szCs w:val="22"/>
        </w:rPr>
        <w:t>załącznik A</w:t>
      </w:r>
      <w:r w:rsidRPr="00DB2C9E">
        <w:rPr>
          <w:rFonts w:ascii="Tahoma" w:hAnsi="Tahoma" w:cs="Tahoma"/>
          <w:sz w:val="22"/>
          <w:szCs w:val="22"/>
        </w:rPr>
        <w:t xml:space="preserve"> do umowy/SWKO),</w:t>
      </w:r>
    </w:p>
    <w:p w:rsidR="00DB2C9E" w:rsidRPr="00DB2C9E" w:rsidRDefault="00DB2C9E" w:rsidP="00DB2C9E">
      <w:pPr>
        <w:numPr>
          <w:ilvl w:val="0"/>
          <w:numId w:val="42"/>
        </w:numPr>
        <w:tabs>
          <w:tab w:val="left" w:pos="360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DB2C9E">
        <w:rPr>
          <w:rFonts w:ascii="Tahoma" w:hAnsi="Tahoma" w:cs="Tahoma"/>
          <w:sz w:val="22"/>
          <w:szCs w:val="22"/>
        </w:rPr>
        <w:t xml:space="preserve">posiadający kompletny zestaw leków i środków medycznych określonych w standardzie (załącznik A do umowy/SWKO). </w:t>
      </w:r>
    </w:p>
    <w:p w:rsidR="00DB2C9E" w:rsidRPr="00DB2C9E" w:rsidRDefault="00DB2C9E" w:rsidP="00DB2C9E">
      <w:pPr>
        <w:pStyle w:val="Tekstpodstawowy210"/>
        <w:numPr>
          <w:ilvl w:val="0"/>
          <w:numId w:val="40"/>
        </w:numPr>
        <w:rPr>
          <w:rFonts w:ascii="Tahoma" w:hAnsi="Tahoma" w:cs="Tahoma"/>
          <w:sz w:val="22"/>
          <w:szCs w:val="22"/>
        </w:rPr>
      </w:pPr>
      <w:r w:rsidRPr="00DB2C9E">
        <w:rPr>
          <w:rFonts w:ascii="Tahoma" w:hAnsi="Tahoma" w:cs="Tahoma"/>
          <w:sz w:val="22"/>
          <w:szCs w:val="22"/>
        </w:rPr>
        <w:t xml:space="preserve">Przyjmujący zamówienie zobowiązany jest do posiadania polisy OC lub zawarcia umowy ubezpieczenia odpowiedzialności cywilnej najpóźniej w dniu poprzedzającym rozpoczęcie udzielania świadczeń zdrowotnych objętych postępowaniem konkursowym w zakresie określonym w art. 25 ust.1 pkt 1 ustawy z dnia 15 kwietnia 2011 roku o działalności leczniczej (tekst jed. </w:t>
      </w:r>
      <w:r w:rsidR="00BE5CF7">
        <w:rPr>
          <w:rFonts w:ascii="Tahoma" w:hAnsi="Tahoma" w:cs="Tahoma"/>
          <w:sz w:val="22"/>
          <w:szCs w:val="22"/>
        </w:rPr>
        <w:t>Dz. U. z 2016</w:t>
      </w:r>
      <w:r w:rsidRPr="00DB2C9E">
        <w:rPr>
          <w:rFonts w:ascii="Tahoma" w:hAnsi="Tahoma" w:cs="Tahoma"/>
          <w:sz w:val="22"/>
          <w:szCs w:val="22"/>
        </w:rPr>
        <w:t xml:space="preserve"> r poz. </w:t>
      </w:r>
      <w:r w:rsidR="00BE5CF7">
        <w:rPr>
          <w:rFonts w:ascii="Tahoma" w:hAnsi="Tahoma" w:cs="Tahoma"/>
          <w:sz w:val="22"/>
          <w:szCs w:val="22"/>
        </w:rPr>
        <w:t>1638</w:t>
      </w:r>
      <w:r w:rsidRPr="00DB2C9E">
        <w:rPr>
          <w:rFonts w:ascii="Tahoma" w:hAnsi="Tahoma" w:cs="Tahoma"/>
          <w:sz w:val="22"/>
          <w:szCs w:val="22"/>
        </w:rPr>
        <w:t>).</w:t>
      </w:r>
    </w:p>
    <w:p w:rsidR="00DB2C9E" w:rsidRPr="00DB2C9E" w:rsidRDefault="00DB2C9E" w:rsidP="00DB2C9E">
      <w:pPr>
        <w:pStyle w:val="Tekstpodstawowy210"/>
        <w:ind w:left="360"/>
        <w:rPr>
          <w:rFonts w:ascii="Tahoma" w:hAnsi="Tahoma" w:cs="Tahoma"/>
          <w:sz w:val="22"/>
          <w:szCs w:val="22"/>
        </w:rPr>
      </w:pPr>
    </w:p>
    <w:p w:rsidR="00DB2C9E" w:rsidRPr="00DB2C9E" w:rsidRDefault="00467730" w:rsidP="00DB2C9E">
      <w:pPr>
        <w:pStyle w:val="Tekstpodstawowy21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Dot. zadanie nr 1 poz. 2</w:t>
      </w:r>
    </w:p>
    <w:p w:rsidR="00DB2C9E" w:rsidRPr="00DB2C9E" w:rsidRDefault="00DB2C9E" w:rsidP="00DB2C9E">
      <w:pPr>
        <w:numPr>
          <w:ilvl w:val="0"/>
          <w:numId w:val="43"/>
        </w:numPr>
        <w:jc w:val="both"/>
        <w:rPr>
          <w:rFonts w:ascii="Tahoma" w:hAnsi="Tahoma" w:cs="Tahoma"/>
          <w:sz w:val="22"/>
          <w:szCs w:val="22"/>
        </w:rPr>
      </w:pPr>
      <w:r w:rsidRPr="00DB2C9E">
        <w:rPr>
          <w:rFonts w:ascii="Tahoma" w:hAnsi="Tahoma" w:cs="Tahoma"/>
          <w:sz w:val="22"/>
          <w:szCs w:val="22"/>
        </w:rPr>
        <w:t>Przyjmujący zamówienie musi zapewnić pełną dobową gotowość zespołu wyjazdowego do realizacji wezwań i wykonywania transportu w zakresie świadczenia nocnej i świątecznej, wyjazdowej opieki pielęgniarskiej i lekarskiej w POZ.</w:t>
      </w:r>
      <w:r w:rsidR="00037991">
        <w:rPr>
          <w:rFonts w:ascii="Tahoma" w:hAnsi="Tahoma" w:cs="Tahoma"/>
          <w:sz w:val="22"/>
          <w:szCs w:val="22"/>
        </w:rPr>
        <w:t xml:space="preserve"> </w:t>
      </w:r>
      <w:r w:rsidRPr="00DB2C9E">
        <w:rPr>
          <w:rFonts w:ascii="Tahoma" w:hAnsi="Tahoma" w:cs="Tahoma"/>
          <w:sz w:val="22"/>
          <w:szCs w:val="22"/>
        </w:rPr>
        <w:t>Skład zespołu wyjazdowego obejmuje ratownika medycznego, kierowcę. Pełna dobowa gotowość do realizacji transportu – czas przyjazdu karetki do siedziby Udzielającego zamówienie do 20 minut od momentu zgłoszenia telefonicznego.</w:t>
      </w:r>
    </w:p>
    <w:p w:rsidR="00DB2C9E" w:rsidRPr="00DB2C9E" w:rsidRDefault="00DB2C9E" w:rsidP="00DB2C9E">
      <w:pPr>
        <w:numPr>
          <w:ilvl w:val="0"/>
          <w:numId w:val="43"/>
        </w:numPr>
        <w:jc w:val="both"/>
        <w:rPr>
          <w:rFonts w:ascii="Tahoma" w:hAnsi="Tahoma" w:cs="Tahoma"/>
          <w:sz w:val="22"/>
          <w:szCs w:val="22"/>
        </w:rPr>
      </w:pPr>
      <w:r w:rsidRPr="00DB2C9E">
        <w:rPr>
          <w:rFonts w:ascii="Tahoma" w:hAnsi="Tahoma" w:cs="Tahoma"/>
          <w:sz w:val="22"/>
          <w:szCs w:val="22"/>
        </w:rPr>
        <w:t>Przez zapewnienie pełnej gotowości do świadczenia usługi należy rozumieć stworzenie odpowiednich warunków organizacyjno – technicznych, umożliwiających jak najszybsze udzielenie świadczeń zdrowotnych tj.:</w:t>
      </w:r>
    </w:p>
    <w:p w:rsidR="00DB2C9E" w:rsidRPr="00DB2C9E" w:rsidRDefault="00DB2C9E" w:rsidP="00DB2C9E">
      <w:pPr>
        <w:numPr>
          <w:ilvl w:val="0"/>
          <w:numId w:val="42"/>
        </w:numPr>
        <w:tabs>
          <w:tab w:val="left" w:pos="360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DB2C9E">
        <w:rPr>
          <w:rFonts w:ascii="Tahoma" w:hAnsi="Tahoma" w:cs="Tahoma"/>
          <w:sz w:val="22"/>
          <w:szCs w:val="22"/>
        </w:rPr>
        <w:t xml:space="preserve">wyposażony w pojazd spełniający warunki określone w stosownych przepisach m.in. NFZ, </w:t>
      </w:r>
    </w:p>
    <w:p w:rsidR="00DB2C9E" w:rsidRPr="00DB2C9E" w:rsidRDefault="00DB2C9E" w:rsidP="00DB2C9E">
      <w:pPr>
        <w:numPr>
          <w:ilvl w:val="0"/>
          <w:numId w:val="42"/>
        </w:numPr>
        <w:tabs>
          <w:tab w:val="left" w:pos="360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DB2C9E">
        <w:rPr>
          <w:rFonts w:ascii="Tahoma" w:hAnsi="Tahoma" w:cs="Tahoma"/>
          <w:sz w:val="22"/>
          <w:szCs w:val="22"/>
        </w:rPr>
        <w:t>posiadający w dyspozycji, zamontowany w pojeździe, sprzęt i aparaturę medyczną,</w:t>
      </w:r>
    </w:p>
    <w:p w:rsidR="00DB2C9E" w:rsidRPr="00DB2C9E" w:rsidRDefault="00DB2C9E" w:rsidP="00DB2C9E">
      <w:pPr>
        <w:numPr>
          <w:ilvl w:val="0"/>
          <w:numId w:val="42"/>
        </w:numPr>
        <w:tabs>
          <w:tab w:val="left" w:pos="360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DB2C9E">
        <w:rPr>
          <w:rFonts w:ascii="Tahoma" w:hAnsi="Tahoma" w:cs="Tahoma"/>
          <w:sz w:val="22"/>
          <w:szCs w:val="22"/>
        </w:rPr>
        <w:t>w składzie osobowym w liczbie i o kwalifikacjach określonych w stosownych przepisach min. NFZ,</w:t>
      </w:r>
    </w:p>
    <w:p w:rsidR="00DB2C9E" w:rsidRPr="00DB2C9E" w:rsidRDefault="00DB2C9E" w:rsidP="00DB2C9E">
      <w:pPr>
        <w:numPr>
          <w:ilvl w:val="0"/>
          <w:numId w:val="42"/>
        </w:numPr>
        <w:tabs>
          <w:tab w:val="left" w:pos="360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DB2C9E">
        <w:rPr>
          <w:rFonts w:ascii="Tahoma" w:hAnsi="Tahoma" w:cs="Tahoma"/>
          <w:sz w:val="22"/>
          <w:szCs w:val="22"/>
        </w:rPr>
        <w:t xml:space="preserve">posiadający kompletny zestaw leków i środków medycznych określonych w stosownych przepisach m.in. NFZ. </w:t>
      </w:r>
    </w:p>
    <w:p w:rsidR="00DB2C9E" w:rsidRDefault="00DB2C9E" w:rsidP="00DB2C9E">
      <w:pPr>
        <w:pStyle w:val="Tekstpodstawowy210"/>
        <w:ind w:left="360" w:hanging="360"/>
        <w:rPr>
          <w:rFonts w:ascii="Tahoma" w:hAnsi="Tahoma" w:cs="Tahoma"/>
          <w:sz w:val="22"/>
          <w:szCs w:val="22"/>
        </w:rPr>
      </w:pPr>
      <w:r w:rsidRPr="00DB2C9E">
        <w:rPr>
          <w:rFonts w:ascii="Tahoma" w:hAnsi="Tahoma" w:cs="Tahoma"/>
          <w:sz w:val="22"/>
          <w:szCs w:val="22"/>
        </w:rPr>
        <w:t>3. Przyjmujący zamówienie zobowiązany jest do posiadania polisy OC lub zawarcia umowy ubezpieczenia odpowiedzialności cywilnej najpóźniej w dniu poprzedzającym rozpoczęcie udzielania świadczeń zdrowotnych objętych postępowaniem konkursowym w zakresie określonym w art. 25 ust.1 pkt 1 ustawy z dnia 15 kwietnia 2011 roku o działalności leczniczej (tekst jed.</w:t>
      </w:r>
      <w:r w:rsidR="00CF0FC8">
        <w:rPr>
          <w:rFonts w:ascii="Tahoma" w:hAnsi="Tahoma" w:cs="Tahoma"/>
          <w:sz w:val="22"/>
          <w:szCs w:val="22"/>
        </w:rPr>
        <w:t>. Dz. U. z 2016</w:t>
      </w:r>
      <w:r w:rsidRPr="00DB2C9E">
        <w:rPr>
          <w:rFonts w:ascii="Tahoma" w:hAnsi="Tahoma" w:cs="Tahoma"/>
          <w:sz w:val="22"/>
          <w:szCs w:val="22"/>
        </w:rPr>
        <w:t xml:space="preserve"> r poz. </w:t>
      </w:r>
      <w:r w:rsidR="00CF0FC8">
        <w:rPr>
          <w:rFonts w:ascii="Tahoma" w:hAnsi="Tahoma" w:cs="Tahoma"/>
          <w:sz w:val="22"/>
          <w:szCs w:val="22"/>
        </w:rPr>
        <w:t>1638</w:t>
      </w:r>
      <w:r w:rsidRPr="00DB2C9E">
        <w:rPr>
          <w:rFonts w:ascii="Tahoma" w:hAnsi="Tahoma" w:cs="Tahoma"/>
          <w:sz w:val="22"/>
          <w:szCs w:val="22"/>
        </w:rPr>
        <w:t>).</w:t>
      </w:r>
    </w:p>
    <w:p w:rsidR="001F0A85" w:rsidRDefault="001F0A85" w:rsidP="001F0A85">
      <w:pPr>
        <w:pStyle w:val="Tekstpodstawowy210"/>
        <w:ind w:left="567"/>
        <w:rPr>
          <w:rFonts w:ascii="Tahoma" w:hAnsi="Tahoma" w:cs="Tahoma"/>
          <w:b/>
          <w:color w:val="FF0000"/>
          <w:sz w:val="22"/>
          <w:szCs w:val="22"/>
        </w:rPr>
      </w:pPr>
    </w:p>
    <w:p w:rsidR="001F0A85" w:rsidRDefault="001F0A85" w:rsidP="001F0A85">
      <w:pPr>
        <w:pStyle w:val="Tekstpodstawowy210"/>
        <w:ind w:left="567"/>
        <w:rPr>
          <w:rFonts w:ascii="Tahoma" w:hAnsi="Tahoma" w:cs="Tahoma"/>
          <w:b/>
          <w:sz w:val="22"/>
          <w:szCs w:val="22"/>
        </w:rPr>
      </w:pPr>
      <w:r w:rsidRPr="001F0A85">
        <w:rPr>
          <w:rFonts w:ascii="Tahoma" w:hAnsi="Tahoma" w:cs="Tahoma"/>
          <w:b/>
          <w:sz w:val="22"/>
          <w:szCs w:val="22"/>
        </w:rPr>
        <w:t>Ponadto:</w:t>
      </w:r>
    </w:p>
    <w:p w:rsidR="001F0A85" w:rsidRPr="001F0A85" w:rsidRDefault="001F0A85" w:rsidP="001F0A85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rFonts w:ascii="Tahoma" w:hAnsi="Tahoma" w:cs="Tahoma"/>
          <w:sz w:val="22"/>
          <w:szCs w:val="22"/>
        </w:rPr>
      </w:pPr>
      <w:r w:rsidRPr="001F0A85">
        <w:rPr>
          <w:rFonts w:ascii="Tahoma" w:hAnsi="Tahoma" w:cs="Tahoma"/>
          <w:sz w:val="22"/>
          <w:szCs w:val="22"/>
        </w:rPr>
        <w:t>Prowadzenie działalności w zakresie objętym niniejszym konkursem.</w:t>
      </w:r>
    </w:p>
    <w:p w:rsidR="001F0A85" w:rsidRPr="001F0A85" w:rsidRDefault="001F0A85" w:rsidP="001F0A85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rFonts w:ascii="Tahoma" w:hAnsi="Tahoma" w:cs="Tahoma"/>
          <w:sz w:val="22"/>
          <w:szCs w:val="22"/>
        </w:rPr>
      </w:pPr>
      <w:r w:rsidRPr="001F0A85">
        <w:rPr>
          <w:rFonts w:ascii="Tahoma" w:hAnsi="Tahoma" w:cs="Tahoma"/>
          <w:sz w:val="22"/>
          <w:szCs w:val="22"/>
        </w:rPr>
        <w:t>Przyjmujący zamówienie musi zapewnić gotowość do realizacji usług w terminach i godzinach wskazanych w niniejszej SWKO.</w:t>
      </w:r>
    </w:p>
    <w:p w:rsidR="001F0A85" w:rsidRPr="001F0A85" w:rsidRDefault="001F0A85" w:rsidP="001F0A85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rFonts w:ascii="Tahoma" w:hAnsi="Tahoma" w:cs="Tahoma"/>
          <w:color w:val="FF0000"/>
          <w:sz w:val="22"/>
          <w:szCs w:val="22"/>
        </w:rPr>
      </w:pPr>
      <w:r w:rsidRPr="001F0A85">
        <w:rPr>
          <w:rFonts w:ascii="Tahoma" w:hAnsi="Tahoma" w:cs="Tahoma"/>
          <w:sz w:val="22"/>
          <w:szCs w:val="22"/>
        </w:rPr>
        <w:t>Przyjmujący zamówienie oświadcza, ze spełnia warunki określone przez NFZ oraz zobowiązuje się do podania kontroli na zasadach określonych w ustawie o świadczeniach opieki zdrowotnej finansowanych ze środków publicznych w zakresie wynikającym z umowy zawartej z MOWNFZ.</w:t>
      </w:r>
    </w:p>
    <w:p w:rsidR="001F0A85" w:rsidRPr="001F0A85" w:rsidRDefault="001F0A85" w:rsidP="001F0A85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rFonts w:ascii="Tahoma" w:hAnsi="Tahoma" w:cs="Tahoma"/>
          <w:sz w:val="22"/>
          <w:szCs w:val="22"/>
        </w:rPr>
      </w:pPr>
      <w:r w:rsidRPr="001F0A85">
        <w:rPr>
          <w:rFonts w:ascii="Tahoma" w:hAnsi="Tahoma" w:cs="Tahoma"/>
          <w:sz w:val="22"/>
          <w:szCs w:val="22"/>
        </w:rPr>
        <w:t>Przyjmujący zamówienie zobowiązuje się udostępnić umowę podwykonawstwa w formie elektronicznej za pośrednictwem Portalu Świadczeniodawcy w formie określonej przez NFZ (</w:t>
      </w:r>
      <w:hyperlink r:id="rId8" w:history="1">
        <w:r w:rsidRPr="001F0A85">
          <w:rPr>
            <w:rStyle w:val="Hipercze"/>
            <w:rFonts w:ascii="Tahoma" w:hAnsi="Tahoma" w:cs="Tahoma"/>
            <w:color w:val="auto"/>
            <w:sz w:val="22"/>
            <w:szCs w:val="22"/>
          </w:rPr>
          <w:t>https://portal.nfz-krakow.pl</w:t>
        </w:r>
      </w:hyperlink>
      <w:r w:rsidRPr="001F0A85">
        <w:rPr>
          <w:rFonts w:ascii="Tahoma" w:hAnsi="Tahoma" w:cs="Tahoma"/>
          <w:sz w:val="22"/>
          <w:szCs w:val="22"/>
        </w:rPr>
        <w:t>).</w:t>
      </w:r>
    </w:p>
    <w:p w:rsidR="008A71B9" w:rsidRPr="00F77027" w:rsidRDefault="001F0A85" w:rsidP="001F0A85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rFonts w:ascii="Tahoma" w:hAnsi="Tahoma" w:cs="Tahoma"/>
          <w:sz w:val="22"/>
          <w:szCs w:val="22"/>
        </w:rPr>
      </w:pPr>
      <w:r w:rsidRPr="00F77027">
        <w:rPr>
          <w:rFonts w:ascii="Tahoma" w:hAnsi="Tahoma" w:cs="Tahoma"/>
          <w:sz w:val="22"/>
          <w:szCs w:val="22"/>
        </w:rPr>
        <w:t xml:space="preserve">Do faktury powinien dołączać </w:t>
      </w:r>
      <w:r w:rsidR="008A71B9" w:rsidRPr="00F77027">
        <w:rPr>
          <w:rFonts w:ascii="Tahoma" w:hAnsi="Tahoma" w:cs="Tahoma"/>
          <w:sz w:val="22"/>
          <w:szCs w:val="22"/>
        </w:rPr>
        <w:t xml:space="preserve">karty drogowe oraz zlecenia na wykonanie usługi. </w:t>
      </w:r>
    </w:p>
    <w:p w:rsidR="001F0A85" w:rsidRPr="008A71B9" w:rsidRDefault="001F0A85" w:rsidP="001F0A85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rFonts w:ascii="Tahoma" w:hAnsi="Tahoma" w:cs="Tahoma"/>
          <w:sz w:val="22"/>
          <w:szCs w:val="22"/>
        </w:rPr>
      </w:pPr>
      <w:r w:rsidRPr="008A71B9">
        <w:rPr>
          <w:rFonts w:ascii="Tahoma" w:hAnsi="Tahoma" w:cs="Tahoma"/>
          <w:sz w:val="22"/>
          <w:szCs w:val="22"/>
        </w:rPr>
        <w:t>W zakresie terminu zapłaty powinien na fakturze wnieść zapis o treści: „ zgodnie z umową” – termin płatności wynosić będzie 30 dni, liczony od daty otrzymania prawidłowo wystawionej faktury wraz z wykazem.</w:t>
      </w:r>
    </w:p>
    <w:p w:rsidR="0093331F" w:rsidRDefault="0093331F" w:rsidP="009B4596">
      <w:pPr>
        <w:pStyle w:val="Tekstpodstawowy210"/>
        <w:rPr>
          <w:rFonts w:ascii="Tahoma" w:hAnsi="Tahoma" w:cs="Tahoma"/>
          <w:b/>
          <w:sz w:val="22"/>
          <w:szCs w:val="22"/>
        </w:rPr>
      </w:pPr>
    </w:p>
    <w:p w:rsidR="0093331F" w:rsidRDefault="0093331F" w:rsidP="008109A0">
      <w:pPr>
        <w:pStyle w:val="Tekstpodstawowy210"/>
        <w:jc w:val="center"/>
        <w:rPr>
          <w:rFonts w:ascii="Tahoma" w:hAnsi="Tahoma" w:cs="Tahoma"/>
          <w:b/>
          <w:sz w:val="22"/>
          <w:szCs w:val="22"/>
        </w:rPr>
      </w:pPr>
    </w:p>
    <w:p w:rsidR="008109A0" w:rsidRPr="0093331F" w:rsidRDefault="008109A0" w:rsidP="008109A0">
      <w:pPr>
        <w:pStyle w:val="Tekstpodstawowy210"/>
        <w:jc w:val="center"/>
        <w:rPr>
          <w:rFonts w:ascii="Tahoma" w:hAnsi="Tahoma" w:cs="Tahoma"/>
          <w:b/>
          <w:sz w:val="22"/>
          <w:szCs w:val="22"/>
        </w:rPr>
      </w:pPr>
      <w:r w:rsidRPr="0093331F">
        <w:rPr>
          <w:rFonts w:ascii="Tahoma" w:hAnsi="Tahoma" w:cs="Tahoma"/>
          <w:b/>
          <w:sz w:val="22"/>
          <w:szCs w:val="22"/>
        </w:rPr>
        <w:t>Instrukcja dla Oferentów:</w:t>
      </w:r>
    </w:p>
    <w:p w:rsidR="00C84015" w:rsidRPr="0093331F" w:rsidRDefault="00C84015" w:rsidP="007B0F52">
      <w:pPr>
        <w:pStyle w:val="Tekstpodstawowy210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109A0" w:rsidRPr="0093331F" w:rsidRDefault="008109A0" w:rsidP="00930C17">
      <w:pPr>
        <w:pStyle w:val="Tekstpodstawowy210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3331F">
        <w:rPr>
          <w:rFonts w:ascii="Tahoma" w:hAnsi="Tahoma" w:cs="Tahoma"/>
          <w:b/>
          <w:sz w:val="22"/>
          <w:szCs w:val="22"/>
        </w:rPr>
        <w:t>Oferta musi zawierać następujące dokumenty i oświadczenia:</w:t>
      </w:r>
    </w:p>
    <w:p w:rsidR="008109A0" w:rsidRPr="00930C17" w:rsidRDefault="008109A0" w:rsidP="007B0F52">
      <w:pPr>
        <w:pStyle w:val="Tekstpodstawowy210"/>
        <w:numPr>
          <w:ilvl w:val="0"/>
          <w:numId w:val="11"/>
        </w:numPr>
        <w:tabs>
          <w:tab w:val="left" w:pos="360"/>
        </w:tabs>
        <w:spacing w:line="360" w:lineRule="auto"/>
        <w:rPr>
          <w:rFonts w:ascii="Tahoma" w:hAnsi="Tahoma" w:cs="Tahoma"/>
          <w:b/>
          <w:sz w:val="22"/>
          <w:szCs w:val="22"/>
        </w:rPr>
      </w:pPr>
      <w:r w:rsidRPr="0093331F">
        <w:rPr>
          <w:rFonts w:ascii="Tahoma" w:hAnsi="Tahoma" w:cs="Tahoma"/>
          <w:b/>
          <w:sz w:val="22"/>
          <w:szCs w:val="22"/>
        </w:rPr>
        <w:t>Sposób przygotowania oferty:</w:t>
      </w:r>
    </w:p>
    <w:p w:rsidR="008109A0" w:rsidRPr="0093331F" w:rsidRDefault="008109A0" w:rsidP="00706274">
      <w:pPr>
        <w:pStyle w:val="Tekstpodstawowy210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 xml:space="preserve">Oferta winna być złożona w formie pisemnej wraz ze wszystkimi wymaganymi załącznikami, zgodnie z warunkami określonymi w niniejszej </w:t>
      </w:r>
      <w:r w:rsidR="00DD7C8A" w:rsidRPr="0093331F">
        <w:rPr>
          <w:rFonts w:ascii="Tahoma" w:hAnsi="Tahoma" w:cs="Tahoma"/>
          <w:sz w:val="22"/>
          <w:szCs w:val="22"/>
        </w:rPr>
        <w:t>SWKO</w:t>
      </w:r>
      <w:r w:rsidRPr="0093331F">
        <w:rPr>
          <w:rFonts w:ascii="Tahoma" w:hAnsi="Tahoma" w:cs="Tahoma"/>
          <w:sz w:val="22"/>
          <w:szCs w:val="22"/>
        </w:rPr>
        <w:t>.</w:t>
      </w:r>
    </w:p>
    <w:p w:rsidR="008109A0" w:rsidRPr="0093331F" w:rsidRDefault="008109A0" w:rsidP="00706274">
      <w:pPr>
        <w:pStyle w:val="Tekstpodstawowy210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 xml:space="preserve">Ofertę należy sporządzić zgodnie z </w:t>
      </w:r>
      <w:r w:rsidR="00C84015" w:rsidRPr="0093331F">
        <w:rPr>
          <w:rFonts w:ascii="Tahoma" w:hAnsi="Tahoma" w:cs="Tahoma"/>
          <w:sz w:val="22"/>
          <w:szCs w:val="22"/>
        </w:rPr>
        <w:t>SWKO</w:t>
      </w:r>
      <w:r w:rsidRPr="0093331F">
        <w:rPr>
          <w:rFonts w:ascii="Tahoma" w:hAnsi="Tahoma" w:cs="Tahoma"/>
          <w:sz w:val="22"/>
          <w:szCs w:val="22"/>
        </w:rPr>
        <w:t xml:space="preserve"> – m.in. dokonując odpowiednich zapisów w formularzu ogólnym oferty i cenowym (</w:t>
      </w:r>
      <w:r w:rsidR="00ED032A" w:rsidRPr="0093331F">
        <w:rPr>
          <w:rFonts w:ascii="Tahoma" w:hAnsi="Tahoma" w:cs="Tahoma"/>
          <w:sz w:val="22"/>
          <w:szCs w:val="22"/>
        </w:rPr>
        <w:t>załącznik nr</w:t>
      </w:r>
      <w:r w:rsidRPr="0093331F">
        <w:rPr>
          <w:rFonts w:ascii="Tahoma" w:hAnsi="Tahoma" w:cs="Tahoma"/>
          <w:sz w:val="22"/>
          <w:szCs w:val="22"/>
        </w:rPr>
        <w:t xml:space="preserve"> 1 i 2).</w:t>
      </w:r>
    </w:p>
    <w:p w:rsidR="008109A0" w:rsidRPr="0093331F" w:rsidRDefault="008109A0" w:rsidP="00706274">
      <w:pPr>
        <w:pStyle w:val="Tekstpodstawowy210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 xml:space="preserve">Treść oferty musi odpowiadać treści </w:t>
      </w:r>
      <w:r w:rsidR="008F5DD6" w:rsidRPr="0093331F">
        <w:rPr>
          <w:rFonts w:ascii="Tahoma" w:hAnsi="Tahoma" w:cs="Tahoma"/>
          <w:sz w:val="22"/>
          <w:szCs w:val="22"/>
        </w:rPr>
        <w:t>S</w:t>
      </w:r>
      <w:r w:rsidR="00C84015" w:rsidRPr="0093331F">
        <w:rPr>
          <w:rFonts w:ascii="Tahoma" w:hAnsi="Tahoma" w:cs="Tahoma"/>
          <w:sz w:val="22"/>
          <w:szCs w:val="22"/>
        </w:rPr>
        <w:t>WKO</w:t>
      </w:r>
      <w:r w:rsidRPr="0093331F">
        <w:rPr>
          <w:rFonts w:ascii="Tahoma" w:hAnsi="Tahoma" w:cs="Tahoma"/>
          <w:sz w:val="22"/>
          <w:szCs w:val="22"/>
        </w:rPr>
        <w:t>.</w:t>
      </w:r>
    </w:p>
    <w:p w:rsidR="008109A0" w:rsidRPr="0093331F" w:rsidRDefault="008109A0" w:rsidP="00706274">
      <w:pPr>
        <w:pStyle w:val="Tekstpodstawowy210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Oferta powinna być opracowana w języku polskim, trwałą i czytelną techniką oraz podpisana przez osobę upow</w:t>
      </w:r>
      <w:r w:rsidR="00DD7C8A" w:rsidRPr="0093331F">
        <w:rPr>
          <w:rFonts w:ascii="Tahoma" w:hAnsi="Tahoma" w:cs="Tahoma"/>
          <w:sz w:val="22"/>
          <w:szCs w:val="22"/>
        </w:rPr>
        <w:t>ażnioną do reprezentowania Oferenta</w:t>
      </w:r>
      <w:r w:rsidRPr="0093331F">
        <w:rPr>
          <w:rFonts w:ascii="Tahoma" w:hAnsi="Tahoma" w:cs="Tahoma"/>
          <w:sz w:val="22"/>
          <w:szCs w:val="22"/>
        </w:rPr>
        <w:t xml:space="preserve"> na zewnątrz i zaciągania zobowiązań w wysokości odpowiadającej cenie oferty.</w:t>
      </w:r>
    </w:p>
    <w:p w:rsidR="008109A0" w:rsidRPr="0093331F" w:rsidRDefault="008109A0" w:rsidP="00706274">
      <w:pPr>
        <w:pStyle w:val="Tekstpodstawowy210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Ceny oferowane winny być wyrażone w PLN.</w:t>
      </w:r>
    </w:p>
    <w:p w:rsidR="008109A0" w:rsidRPr="0093331F" w:rsidRDefault="008109A0" w:rsidP="00706274">
      <w:pPr>
        <w:pStyle w:val="Tekstpodstawowy210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Koszty związane z przygotowaniem i złożeniem oferty ponosi Oferent.</w:t>
      </w:r>
    </w:p>
    <w:p w:rsidR="008109A0" w:rsidRPr="0093331F" w:rsidRDefault="008109A0" w:rsidP="00706274">
      <w:pPr>
        <w:pStyle w:val="Tekstpodstawowy210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Oferent może złożyć tylko jedną ofertę.</w:t>
      </w:r>
    </w:p>
    <w:p w:rsidR="008109A0" w:rsidRPr="0093331F" w:rsidRDefault="008109A0" w:rsidP="00706274">
      <w:pPr>
        <w:pStyle w:val="Tekstpodstawowy210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Ofertę należy sporządzić w języku polskim.</w:t>
      </w:r>
    </w:p>
    <w:p w:rsidR="008109A0" w:rsidRPr="0093331F" w:rsidRDefault="008109A0" w:rsidP="008109A0">
      <w:pPr>
        <w:pStyle w:val="Tekstpodstawowy210"/>
        <w:rPr>
          <w:rFonts w:ascii="Tahoma" w:hAnsi="Tahoma" w:cs="Tahoma"/>
          <w:sz w:val="22"/>
          <w:szCs w:val="22"/>
        </w:rPr>
      </w:pPr>
    </w:p>
    <w:p w:rsidR="008109A0" w:rsidRPr="0093331F" w:rsidRDefault="008109A0" w:rsidP="00706274">
      <w:pPr>
        <w:pStyle w:val="Tekstpodstawowy210"/>
        <w:numPr>
          <w:ilvl w:val="0"/>
          <w:numId w:val="11"/>
        </w:numPr>
        <w:rPr>
          <w:rFonts w:ascii="Tahoma" w:hAnsi="Tahoma" w:cs="Tahoma"/>
          <w:b/>
          <w:sz w:val="22"/>
          <w:szCs w:val="22"/>
        </w:rPr>
      </w:pPr>
      <w:r w:rsidRPr="0093331F">
        <w:rPr>
          <w:rFonts w:ascii="Tahoma" w:hAnsi="Tahoma" w:cs="Tahoma"/>
          <w:b/>
          <w:sz w:val="22"/>
          <w:szCs w:val="22"/>
        </w:rPr>
        <w:t>Zawartość oferty:</w:t>
      </w:r>
    </w:p>
    <w:p w:rsidR="008109A0" w:rsidRPr="0093331F" w:rsidRDefault="008109A0" w:rsidP="008109A0">
      <w:pPr>
        <w:pStyle w:val="Tekstpodstawowy210"/>
        <w:rPr>
          <w:rFonts w:ascii="Tahoma" w:hAnsi="Tahoma" w:cs="Tahoma"/>
          <w:sz w:val="22"/>
          <w:szCs w:val="22"/>
        </w:rPr>
      </w:pPr>
    </w:p>
    <w:p w:rsidR="008109A0" w:rsidRPr="0093331F" w:rsidRDefault="008109A0" w:rsidP="00930C17">
      <w:pPr>
        <w:pStyle w:val="Tekstpodstawowy210"/>
        <w:ind w:firstLine="360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Oferta musi zawierać następujące dokumenty i oświadczenia:</w:t>
      </w:r>
    </w:p>
    <w:p w:rsidR="008109A0" w:rsidRPr="0093331F" w:rsidRDefault="008109A0" w:rsidP="008109A0">
      <w:pPr>
        <w:pStyle w:val="Tekstpodstawowy210"/>
        <w:rPr>
          <w:rFonts w:ascii="Tahoma" w:hAnsi="Tahoma" w:cs="Tahoma"/>
          <w:sz w:val="22"/>
          <w:szCs w:val="22"/>
        </w:rPr>
      </w:pPr>
    </w:p>
    <w:p w:rsidR="008109A0" w:rsidRPr="001F0A85" w:rsidRDefault="001F0A85" w:rsidP="001F0A85">
      <w:pPr>
        <w:pStyle w:val="Tekstpodstawowy210"/>
        <w:numPr>
          <w:ilvl w:val="0"/>
          <w:numId w:val="10"/>
        </w:numPr>
        <w:tabs>
          <w:tab w:val="left" w:pos="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przypadku</w:t>
      </w:r>
      <w:r w:rsidRPr="001F0A85">
        <w:rPr>
          <w:rFonts w:ascii="Tahoma" w:hAnsi="Tahoma" w:cs="Tahoma"/>
          <w:sz w:val="22"/>
          <w:szCs w:val="22"/>
        </w:rPr>
        <w:t xml:space="preserve"> </w:t>
      </w:r>
      <w:r w:rsidRPr="0093331F">
        <w:rPr>
          <w:rFonts w:ascii="Tahoma" w:hAnsi="Tahoma" w:cs="Tahoma"/>
          <w:sz w:val="22"/>
          <w:szCs w:val="22"/>
        </w:rPr>
        <w:t>podmiotu wykonującego działalność leczniczą:</w:t>
      </w:r>
    </w:p>
    <w:p w:rsidR="008109A0" w:rsidRPr="0093331F" w:rsidRDefault="008109A0" w:rsidP="00706274">
      <w:pPr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zaświadczenie o wpisie do ewidencji działalności gospodarczej lub decyzję o wpisie do Krajowego Rejestru Sądowego podmiotu leczniczego poświadczające, że Oferent jest uprawniony do występowania w obrocie prawnym, udzielając świadczeń opieki zdrowotnej w zakresie objętym przedmiotem konkursu. Z dokumentów tych ma także wynikać, że osoby podpisujące ofertę lub udzielające pełnomocnictwa są upoważnione do składania oświadczeń woli w imieniu Oferenta.</w:t>
      </w:r>
    </w:p>
    <w:p w:rsidR="008109A0" w:rsidRDefault="008109A0" w:rsidP="00706274">
      <w:pPr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Statut oraz decyzję wojewody o wpisie do rejestru podmiotów wykonujących działalność leczniczą – zakła</w:t>
      </w:r>
      <w:r w:rsidR="00DD7C8A" w:rsidRPr="0093331F">
        <w:rPr>
          <w:rFonts w:ascii="Tahoma" w:hAnsi="Tahoma" w:cs="Tahoma"/>
          <w:sz w:val="22"/>
          <w:szCs w:val="22"/>
        </w:rPr>
        <w:t>dów opieki zdrowotnej,</w:t>
      </w:r>
    </w:p>
    <w:p w:rsidR="001F0A85" w:rsidRPr="001F0A85" w:rsidRDefault="001F0A85" w:rsidP="00706274">
      <w:pPr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1F0A85">
        <w:rPr>
          <w:rFonts w:ascii="Tahoma" w:hAnsi="Tahoma" w:cs="Tahoma"/>
          <w:sz w:val="22"/>
          <w:szCs w:val="22"/>
        </w:rPr>
        <w:t>zaświadczenie o uzyskaniu wpisu do Centralnej Ewidencji i Informacji o Działalności Gospodarczej</w:t>
      </w:r>
    </w:p>
    <w:p w:rsidR="008109A0" w:rsidRPr="00930C17" w:rsidRDefault="00930C17" w:rsidP="00930C17">
      <w:pPr>
        <w:pStyle w:val="Akapitzlist"/>
        <w:numPr>
          <w:ilvl w:val="0"/>
          <w:numId w:val="46"/>
        </w:numPr>
        <w:jc w:val="both"/>
        <w:rPr>
          <w:rFonts w:ascii="Tahoma" w:hAnsi="Tahoma" w:cs="Tahoma"/>
        </w:rPr>
      </w:pPr>
      <w:r w:rsidRPr="00930C17">
        <w:rPr>
          <w:rFonts w:ascii="Tahoma" w:hAnsi="Tahoma" w:cs="Tahoma"/>
        </w:rPr>
        <w:t xml:space="preserve">W przypadku </w:t>
      </w:r>
      <w:r w:rsidR="008109A0" w:rsidRPr="00930C17">
        <w:rPr>
          <w:rFonts w:ascii="Tahoma" w:hAnsi="Tahoma" w:cs="Tahoma"/>
        </w:rPr>
        <w:t xml:space="preserve">podmiotów leczniczych wykonujących działalność leczniczą w ramach </w:t>
      </w:r>
      <w:r w:rsidRPr="00930C17">
        <w:rPr>
          <w:rFonts w:ascii="Tahoma" w:hAnsi="Tahoma" w:cs="Tahoma"/>
        </w:rPr>
        <w:t xml:space="preserve">  </w:t>
      </w:r>
      <w:r w:rsidR="008109A0" w:rsidRPr="00930C17">
        <w:rPr>
          <w:rFonts w:ascii="Tahoma" w:hAnsi="Tahoma" w:cs="Tahoma"/>
        </w:rPr>
        <w:t>praktyki zawodowej:</w:t>
      </w:r>
    </w:p>
    <w:p w:rsidR="008109A0" w:rsidRPr="00930C17" w:rsidRDefault="008109A0" w:rsidP="00706274">
      <w:pPr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 w:rsidRPr="00930C17">
        <w:rPr>
          <w:rFonts w:ascii="Tahoma" w:hAnsi="Tahoma" w:cs="Tahoma"/>
          <w:sz w:val="22"/>
          <w:szCs w:val="22"/>
        </w:rPr>
        <w:t>zaświadczenie o wpisie do ewidencji działalności gospodarczej lub odpis z KRS,</w:t>
      </w:r>
    </w:p>
    <w:p w:rsidR="008109A0" w:rsidRPr="00930C17" w:rsidRDefault="008109A0" w:rsidP="00706274">
      <w:pPr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 w:rsidRPr="00930C17">
        <w:rPr>
          <w:rFonts w:ascii="Tahoma" w:hAnsi="Tahoma" w:cs="Tahoma"/>
          <w:sz w:val="22"/>
          <w:szCs w:val="22"/>
        </w:rPr>
        <w:t>zaświadczenie o wpisie do rejestru indywidualnych praktyk lekarskich/pielęgniarskich wydane przez Okręgową Izbę Le</w:t>
      </w:r>
      <w:r w:rsidR="00930C17" w:rsidRPr="00930C17">
        <w:rPr>
          <w:rFonts w:ascii="Tahoma" w:hAnsi="Tahoma" w:cs="Tahoma"/>
          <w:sz w:val="22"/>
          <w:szCs w:val="22"/>
        </w:rPr>
        <w:t>karską/Pielęgniarek i Położnych.</w:t>
      </w:r>
    </w:p>
    <w:p w:rsidR="008109A0" w:rsidRPr="0093331F" w:rsidRDefault="008109A0" w:rsidP="008109A0">
      <w:pPr>
        <w:pStyle w:val="Tekstpodstawowy210"/>
        <w:rPr>
          <w:rFonts w:ascii="Tahoma" w:hAnsi="Tahoma" w:cs="Tahoma"/>
          <w:sz w:val="22"/>
          <w:szCs w:val="22"/>
        </w:rPr>
      </w:pPr>
    </w:p>
    <w:p w:rsidR="008109A0" w:rsidRPr="0093331F" w:rsidRDefault="008109A0" w:rsidP="00930C17">
      <w:pPr>
        <w:pStyle w:val="Tekstpodstawowy210"/>
        <w:numPr>
          <w:ilvl w:val="0"/>
          <w:numId w:val="45"/>
        </w:numPr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Oświadczenie, że oferent dysponuje pracownikami, środkami transportu, sprzętem, aparaturą medyczną niezbędnymi do wykonania usługi określonej w przedmiocie zamówienia.</w:t>
      </w:r>
    </w:p>
    <w:p w:rsidR="008109A0" w:rsidRPr="00930C17" w:rsidRDefault="008109A0" w:rsidP="00930C17">
      <w:pPr>
        <w:pStyle w:val="Tekstpodstawowy210"/>
        <w:numPr>
          <w:ilvl w:val="0"/>
          <w:numId w:val="45"/>
        </w:numPr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 xml:space="preserve">Kserokopia dowodu zawarcia umowy obowiązkowego ubezpieczenia odpowiedzialności cywilnej obejmujące szkody będące następstwem udzielania świadczeń zdrowotnych albo niezgodnego z prawem zaniechania udzielenia świadczeń zdrowotnych lub oświadczenie, że zawrze umowę ubezpieczenia OC najpóźniej w dniu poprzedzającym dzień, </w:t>
      </w:r>
      <w:r w:rsidRPr="00930C17">
        <w:rPr>
          <w:rFonts w:ascii="Tahoma" w:hAnsi="Tahoma" w:cs="Tahoma"/>
          <w:sz w:val="22"/>
          <w:szCs w:val="22"/>
        </w:rPr>
        <w:t>od którego będzie obowiązywała umowa na świadczenie usług zdrowotnych objętych niniejszym postępowaniem.</w:t>
      </w:r>
    </w:p>
    <w:p w:rsidR="00DD7C8A" w:rsidRPr="0093331F" w:rsidRDefault="00DD7C8A" w:rsidP="00DD7C8A">
      <w:pPr>
        <w:pStyle w:val="Tekstpodstawowy210"/>
        <w:ind w:left="720"/>
        <w:rPr>
          <w:rFonts w:ascii="Tahoma" w:hAnsi="Tahoma" w:cs="Tahoma"/>
          <w:sz w:val="22"/>
          <w:szCs w:val="22"/>
        </w:rPr>
      </w:pPr>
    </w:p>
    <w:p w:rsidR="008109A0" w:rsidRPr="0093331F" w:rsidRDefault="008109A0" w:rsidP="00DD7C8A">
      <w:pPr>
        <w:pStyle w:val="Tekstpodstawowy2"/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Kserokopie dokumentów muszą być poświadczone za zgodność z oryginałem przez radcę prawnego, notariusza, adwokata lub osobę upoważnioną do reprezentowania Oferenta.</w:t>
      </w:r>
    </w:p>
    <w:p w:rsidR="008109A0" w:rsidRPr="0093331F" w:rsidRDefault="008109A0" w:rsidP="008109A0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 xml:space="preserve">W przypadku, gdy Oferent jest reprezentowany przez pełnomocnika, do oferty powinno być załączone pełnomocnictwo do reprezentowania Oferenta w toku postępowania konkursowego, ewentualnie do zawarcia umowy, wystawione przez osobę uprawnioną do reprezentowania Oferenta, której prawo do reprezentowania wynika z odpisów </w:t>
      </w:r>
      <w:r w:rsidR="00BD238F" w:rsidRPr="0093331F">
        <w:rPr>
          <w:rFonts w:ascii="Tahoma" w:hAnsi="Tahoma" w:cs="Tahoma"/>
          <w:sz w:val="22"/>
          <w:szCs w:val="22"/>
        </w:rPr>
        <w:t>odpowiednich rejestrów</w:t>
      </w:r>
      <w:r w:rsidRPr="0093331F">
        <w:rPr>
          <w:rFonts w:ascii="Tahoma" w:hAnsi="Tahoma" w:cs="Tahoma"/>
          <w:sz w:val="22"/>
          <w:szCs w:val="22"/>
        </w:rPr>
        <w:t xml:space="preserve"> lub innych przedstawionych dokumentów.</w:t>
      </w:r>
    </w:p>
    <w:p w:rsidR="0093331F" w:rsidRDefault="0093331F" w:rsidP="008109A0">
      <w:pPr>
        <w:pStyle w:val="Tekstpodstawowy2"/>
        <w:tabs>
          <w:tab w:val="left" w:pos="360"/>
        </w:tabs>
        <w:rPr>
          <w:rFonts w:ascii="Tahoma" w:hAnsi="Tahoma" w:cs="Tahoma"/>
          <w:b/>
          <w:sz w:val="22"/>
          <w:szCs w:val="22"/>
        </w:rPr>
      </w:pPr>
    </w:p>
    <w:p w:rsidR="008109A0" w:rsidRPr="0093331F" w:rsidRDefault="008109A0" w:rsidP="008109A0">
      <w:pPr>
        <w:pStyle w:val="Tekstpodstawowy2"/>
        <w:tabs>
          <w:tab w:val="left" w:pos="360"/>
        </w:tabs>
        <w:rPr>
          <w:rFonts w:ascii="Tahoma" w:hAnsi="Tahoma" w:cs="Tahoma"/>
          <w:b/>
          <w:sz w:val="22"/>
          <w:szCs w:val="22"/>
        </w:rPr>
      </w:pPr>
      <w:r w:rsidRPr="0093331F">
        <w:rPr>
          <w:rFonts w:ascii="Tahoma" w:hAnsi="Tahoma" w:cs="Tahoma"/>
          <w:b/>
          <w:sz w:val="22"/>
          <w:szCs w:val="22"/>
        </w:rPr>
        <w:lastRenderedPageBreak/>
        <w:t>C.  Sposób oznaczenia oferty i tryb jej przesłania:</w:t>
      </w:r>
    </w:p>
    <w:p w:rsidR="008109A0" w:rsidRPr="0093331F" w:rsidRDefault="008109A0" w:rsidP="0027711B">
      <w:pPr>
        <w:pStyle w:val="Tekstpodstawowy2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Ofertę, po dokładnym sprawdzeniu kompletności i prawidłowości zawartych w niej informacji należy złożyć Zamawiającemu w zamkniętej kopercie, zapieczętowanej w sposób gwarantujący zachowanie w poufności jej treści oraz zabezpieczającej jej nienaruszalność do terminu otwarcia ofert.</w:t>
      </w:r>
    </w:p>
    <w:p w:rsidR="0027711B" w:rsidRPr="0093331F" w:rsidRDefault="0027711B" w:rsidP="0027711B">
      <w:pPr>
        <w:pStyle w:val="Tekstpodstawowy2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8109A0" w:rsidRPr="0093331F" w:rsidRDefault="008109A0" w:rsidP="007B0F52">
      <w:pPr>
        <w:pStyle w:val="Tekstpodstawowy2"/>
        <w:spacing w:line="276" w:lineRule="auto"/>
        <w:rPr>
          <w:rFonts w:ascii="Tahoma" w:hAnsi="Tahoma" w:cs="Tahoma"/>
          <w:b/>
          <w:sz w:val="22"/>
          <w:szCs w:val="22"/>
        </w:rPr>
      </w:pPr>
      <w:r w:rsidRPr="0093331F">
        <w:rPr>
          <w:rFonts w:ascii="Tahoma" w:hAnsi="Tahoma" w:cs="Tahoma"/>
          <w:b/>
          <w:sz w:val="22"/>
          <w:szCs w:val="22"/>
        </w:rPr>
        <w:t>D.  Kopertę należy oznaczyć następująco:</w:t>
      </w:r>
    </w:p>
    <w:p w:rsidR="008109A0" w:rsidRPr="0093331F" w:rsidRDefault="008109A0" w:rsidP="007B0F52">
      <w:pPr>
        <w:pStyle w:val="Tekstpodstawowy2"/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8109A0" w:rsidRPr="0093331F" w:rsidRDefault="008109A0" w:rsidP="007B0F52">
      <w:pPr>
        <w:pStyle w:val="Tekstpodstawowy2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93331F">
        <w:rPr>
          <w:rFonts w:ascii="Tahoma" w:hAnsi="Tahoma" w:cs="Tahoma"/>
          <w:b/>
          <w:sz w:val="22"/>
          <w:szCs w:val="22"/>
        </w:rPr>
        <w:t>- na środku koperty adres doręczenia o treści:</w:t>
      </w:r>
    </w:p>
    <w:p w:rsidR="008109A0" w:rsidRPr="0093331F" w:rsidRDefault="008109A0" w:rsidP="007B0F52">
      <w:pPr>
        <w:pStyle w:val="Tekstpodstawowy2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93331F">
        <w:rPr>
          <w:rFonts w:ascii="Tahoma" w:hAnsi="Tahoma" w:cs="Tahoma"/>
          <w:i/>
          <w:sz w:val="22"/>
          <w:szCs w:val="22"/>
        </w:rPr>
        <w:t>Szpital Specjalistyczny im. J. Śniadeckiego</w:t>
      </w:r>
    </w:p>
    <w:p w:rsidR="008109A0" w:rsidRPr="0093331F" w:rsidRDefault="008109A0" w:rsidP="007B0F52">
      <w:pPr>
        <w:pStyle w:val="Tekstpodstawowy2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93331F">
        <w:rPr>
          <w:rFonts w:ascii="Tahoma" w:hAnsi="Tahoma" w:cs="Tahoma"/>
          <w:i/>
          <w:sz w:val="22"/>
          <w:szCs w:val="22"/>
        </w:rPr>
        <w:t xml:space="preserve">Dział Administracyjno-Techniczny, Zespół ds. Zamówień Publicznych </w:t>
      </w:r>
    </w:p>
    <w:p w:rsidR="008109A0" w:rsidRPr="0093331F" w:rsidRDefault="008109A0" w:rsidP="007B0F52">
      <w:pPr>
        <w:pStyle w:val="Tekstpodstawowy2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93331F">
        <w:rPr>
          <w:rFonts w:ascii="Tahoma" w:hAnsi="Tahoma" w:cs="Tahoma"/>
          <w:i/>
          <w:sz w:val="22"/>
          <w:szCs w:val="22"/>
        </w:rPr>
        <w:t>ul. Młyńska 10, 33-300 Nowy Sącz</w:t>
      </w:r>
    </w:p>
    <w:p w:rsidR="008109A0" w:rsidRPr="0093331F" w:rsidRDefault="008109A0" w:rsidP="007B0F52">
      <w:pPr>
        <w:pStyle w:val="Tekstpodstawowy2"/>
        <w:spacing w:line="360" w:lineRule="auto"/>
        <w:jc w:val="both"/>
        <w:rPr>
          <w:rFonts w:ascii="Tahoma" w:hAnsi="Tahoma" w:cs="Tahoma"/>
          <w:b/>
          <w:i/>
          <w:sz w:val="22"/>
          <w:szCs w:val="22"/>
        </w:rPr>
      </w:pPr>
    </w:p>
    <w:p w:rsidR="008109A0" w:rsidRPr="0093331F" w:rsidRDefault="008109A0" w:rsidP="007B0F52">
      <w:pPr>
        <w:pStyle w:val="Tekstpodstawowy2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93331F">
        <w:rPr>
          <w:rFonts w:ascii="Tahoma" w:hAnsi="Tahoma" w:cs="Tahoma"/>
          <w:b/>
          <w:sz w:val="22"/>
          <w:szCs w:val="22"/>
        </w:rPr>
        <w:t>- w lewym górnym rogu koperty napis o treści:</w:t>
      </w:r>
    </w:p>
    <w:p w:rsidR="008109A0" w:rsidRPr="0093331F" w:rsidRDefault="008109A0" w:rsidP="007B0F52">
      <w:pPr>
        <w:pStyle w:val="Tekstpodstawowy2"/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  <w:r w:rsidRPr="0093331F">
        <w:rPr>
          <w:rFonts w:ascii="Tahoma" w:hAnsi="Tahoma" w:cs="Tahoma"/>
          <w:i/>
          <w:sz w:val="22"/>
          <w:szCs w:val="22"/>
        </w:rPr>
        <w:t>„UWAGA! Nie otwierać przed rozpoczęciem konkursu”.</w:t>
      </w:r>
    </w:p>
    <w:p w:rsidR="008109A0" w:rsidRPr="0093331F" w:rsidRDefault="008109A0" w:rsidP="007B0F52">
      <w:pPr>
        <w:pStyle w:val="Tekstpodstawowy2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93331F">
        <w:rPr>
          <w:rFonts w:ascii="Tahoma" w:hAnsi="Tahoma" w:cs="Tahoma"/>
          <w:b/>
          <w:sz w:val="22"/>
          <w:szCs w:val="22"/>
        </w:rPr>
        <w:t>- na dole koperty pod adresem napis o treści określającej przedmiot konkursu:</w:t>
      </w:r>
    </w:p>
    <w:p w:rsidR="008109A0" w:rsidRPr="0049705A" w:rsidRDefault="008109A0" w:rsidP="007B0F52">
      <w:pPr>
        <w:pStyle w:val="Tekstpodstawowy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8109A0" w:rsidRPr="0049705A" w:rsidRDefault="008109A0" w:rsidP="007B0F52">
      <w:pPr>
        <w:pStyle w:val="Tekstpodstawowy2"/>
        <w:spacing w:line="360" w:lineRule="auto"/>
        <w:jc w:val="both"/>
        <w:rPr>
          <w:rFonts w:ascii="Tahoma" w:hAnsi="Tahoma" w:cs="Tahoma"/>
          <w:b/>
          <w:i/>
          <w:sz w:val="22"/>
          <w:szCs w:val="22"/>
        </w:rPr>
      </w:pPr>
      <w:r w:rsidRPr="0049705A">
        <w:rPr>
          <w:rFonts w:ascii="Tahoma" w:hAnsi="Tahoma" w:cs="Tahoma"/>
          <w:b/>
          <w:i/>
          <w:sz w:val="22"/>
          <w:szCs w:val="22"/>
        </w:rPr>
        <w:t xml:space="preserve">„Konkurs ofert na </w:t>
      </w:r>
      <w:r w:rsidR="00A834A9" w:rsidRPr="0049705A">
        <w:rPr>
          <w:rFonts w:ascii="Tahoma" w:hAnsi="Tahoma" w:cs="Tahoma"/>
          <w:b/>
          <w:sz w:val="22"/>
          <w:szCs w:val="22"/>
        </w:rPr>
        <w:t>Świadczenia zdrowotne w zakresie usług transportu specjalistycznego dla potrzeb Szpitala Specjalistycznego im. J. Śniadeckiego w Nowym Sączu</w:t>
      </w:r>
      <w:r w:rsidRPr="0049705A">
        <w:rPr>
          <w:rFonts w:ascii="Tahoma" w:hAnsi="Tahoma" w:cs="Tahoma"/>
          <w:b/>
          <w:i/>
          <w:sz w:val="22"/>
          <w:szCs w:val="22"/>
        </w:rPr>
        <w:t>”</w:t>
      </w:r>
      <w:r w:rsidR="00D753D4" w:rsidRPr="0049705A">
        <w:rPr>
          <w:rFonts w:ascii="Tahoma" w:hAnsi="Tahoma" w:cs="Tahoma"/>
          <w:b/>
          <w:i/>
          <w:sz w:val="22"/>
          <w:szCs w:val="22"/>
        </w:rPr>
        <w:t xml:space="preserve"> – </w:t>
      </w:r>
      <w:r w:rsidR="0049705A" w:rsidRPr="0049705A">
        <w:rPr>
          <w:rFonts w:ascii="Tahoma" w:hAnsi="Tahoma" w:cs="Tahoma"/>
          <w:b/>
          <w:i/>
          <w:sz w:val="22"/>
          <w:szCs w:val="22"/>
        </w:rPr>
        <w:t>2</w:t>
      </w:r>
      <w:r w:rsidR="0093331F" w:rsidRPr="0049705A">
        <w:rPr>
          <w:rFonts w:ascii="Tahoma" w:hAnsi="Tahoma" w:cs="Tahoma"/>
          <w:b/>
          <w:i/>
          <w:sz w:val="22"/>
          <w:szCs w:val="22"/>
        </w:rPr>
        <w:t>/17</w:t>
      </w:r>
    </w:p>
    <w:p w:rsidR="008109A0" w:rsidRPr="0093331F" w:rsidRDefault="008109A0" w:rsidP="008109A0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2"/>
          <w:szCs w:val="22"/>
        </w:rPr>
      </w:pPr>
    </w:p>
    <w:p w:rsidR="008109A0" w:rsidRPr="0093331F" w:rsidRDefault="008109A0" w:rsidP="007B0F52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 w:rsidRPr="0093331F">
        <w:rPr>
          <w:rFonts w:ascii="Tahoma" w:hAnsi="Tahoma" w:cs="Tahoma"/>
          <w:b/>
          <w:sz w:val="22"/>
          <w:szCs w:val="22"/>
        </w:rPr>
        <w:t>Koperta z dokumentacją ofertową może być dostarczona Udzielającemu zamówienie:</w:t>
      </w:r>
    </w:p>
    <w:p w:rsidR="008109A0" w:rsidRPr="0093331F" w:rsidRDefault="008109A0" w:rsidP="00706274">
      <w:pPr>
        <w:pStyle w:val="Tekstpodstawowy2"/>
        <w:numPr>
          <w:ilvl w:val="0"/>
          <w:numId w:val="6"/>
        </w:numPr>
        <w:spacing w:after="0" w:line="240" w:lineRule="auto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b/>
          <w:sz w:val="22"/>
          <w:szCs w:val="22"/>
        </w:rPr>
        <w:t>drogą pocztową (np. list polecony, pocztex),</w:t>
      </w:r>
    </w:p>
    <w:p w:rsidR="008109A0" w:rsidRPr="0093331F" w:rsidRDefault="008109A0" w:rsidP="00706274">
      <w:pPr>
        <w:pStyle w:val="WW-Domylnie"/>
        <w:numPr>
          <w:ilvl w:val="0"/>
          <w:numId w:val="6"/>
        </w:numPr>
        <w:suppressAutoHyphens w:val="0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doręczona na miejsce: – Dział Administracyjno-Techniczny zespół ds. Zamówień Publicznych, Szpital Specjalistyczny im. J. Śniadeckiego w Nowym Sączu, ul. Młyńska 10.</w:t>
      </w:r>
    </w:p>
    <w:p w:rsidR="008109A0" w:rsidRPr="0093331F" w:rsidRDefault="008109A0" w:rsidP="008109A0">
      <w:pPr>
        <w:pStyle w:val="Tekstpodstawowy2"/>
        <w:rPr>
          <w:rFonts w:ascii="Tahoma" w:hAnsi="Tahoma" w:cs="Tahoma"/>
          <w:sz w:val="22"/>
          <w:szCs w:val="22"/>
        </w:rPr>
      </w:pPr>
    </w:p>
    <w:p w:rsidR="008109A0" w:rsidRPr="0093331F" w:rsidRDefault="008109A0" w:rsidP="00DD7C8A">
      <w:pPr>
        <w:pStyle w:val="Tekstpodstawowy2"/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  <w:r w:rsidRPr="0093331F">
        <w:rPr>
          <w:rFonts w:ascii="Tahoma" w:hAnsi="Tahoma" w:cs="Tahoma"/>
          <w:b/>
          <w:sz w:val="22"/>
          <w:szCs w:val="22"/>
        </w:rPr>
        <w:t>Termin składania ofert:</w:t>
      </w:r>
    </w:p>
    <w:p w:rsidR="008109A0" w:rsidRPr="002E4070" w:rsidRDefault="008109A0" w:rsidP="00DD7C8A">
      <w:pPr>
        <w:pStyle w:val="Tekstpodstawowy2"/>
        <w:jc w:val="center"/>
        <w:rPr>
          <w:rFonts w:ascii="Tahoma" w:hAnsi="Tahoma" w:cs="Tahoma"/>
          <w:sz w:val="22"/>
          <w:szCs w:val="22"/>
        </w:rPr>
      </w:pPr>
      <w:r w:rsidRPr="0049705A">
        <w:rPr>
          <w:rFonts w:ascii="Tahoma" w:hAnsi="Tahoma" w:cs="Tahoma"/>
          <w:sz w:val="22"/>
          <w:szCs w:val="22"/>
        </w:rPr>
        <w:t>Termin</w:t>
      </w:r>
      <w:r w:rsidR="0006756D" w:rsidRPr="0049705A">
        <w:rPr>
          <w:rFonts w:ascii="Tahoma" w:hAnsi="Tahoma" w:cs="Tahoma"/>
          <w:sz w:val="22"/>
          <w:szCs w:val="22"/>
        </w:rPr>
        <w:t xml:space="preserve"> składania ofert upływa w dniu </w:t>
      </w:r>
      <w:r w:rsidR="0049705A" w:rsidRPr="0049705A">
        <w:rPr>
          <w:rFonts w:ascii="Tahoma" w:hAnsi="Tahoma" w:cs="Tahoma"/>
          <w:sz w:val="22"/>
          <w:szCs w:val="22"/>
        </w:rPr>
        <w:t>15 maja</w:t>
      </w:r>
      <w:r w:rsidR="0093331F" w:rsidRPr="0049705A">
        <w:rPr>
          <w:rFonts w:ascii="Tahoma" w:hAnsi="Tahoma" w:cs="Tahoma"/>
          <w:sz w:val="22"/>
          <w:szCs w:val="22"/>
        </w:rPr>
        <w:t xml:space="preserve"> 2017</w:t>
      </w:r>
      <w:r w:rsidRPr="0049705A">
        <w:rPr>
          <w:rFonts w:ascii="Tahoma" w:hAnsi="Tahoma" w:cs="Tahoma"/>
          <w:sz w:val="22"/>
          <w:szCs w:val="22"/>
        </w:rPr>
        <w:t>r. o godz. 11.00</w:t>
      </w:r>
      <w:r w:rsidRPr="002E4070">
        <w:rPr>
          <w:rFonts w:ascii="Tahoma" w:hAnsi="Tahoma" w:cs="Tahoma"/>
          <w:sz w:val="22"/>
          <w:szCs w:val="22"/>
        </w:rPr>
        <w:t>.</w:t>
      </w:r>
    </w:p>
    <w:p w:rsidR="008109A0" w:rsidRPr="0093331F" w:rsidRDefault="008109A0" w:rsidP="00DD7C8A">
      <w:pPr>
        <w:pStyle w:val="Tekstpodstawowy2"/>
        <w:jc w:val="center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OFERTY, KTÓRE WPŁYNĄ PO TYM TERMINIE, NIE BĘDĄ ROZPATRYWANE</w:t>
      </w:r>
    </w:p>
    <w:p w:rsidR="00DD7C8A" w:rsidRPr="0093331F" w:rsidRDefault="008109A0" w:rsidP="00DD7C8A">
      <w:pPr>
        <w:pStyle w:val="Tekstpodstawowy2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3331F">
        <w:rPr>
          <w:rFonts w:ascii="Tahoma" w:hAnsi="Tahoma" w:cs="Tahoma"/>
          <w:b/>
          <w:sz w:val="22"/>
          <w:szCs w:val="22"/>
        </w:rPr>
        <w:t>Miejsce i termin otwarcia ofert:</w:t>
      </w:r>
    </w:p>
    <w:p w:rsidR="008109A0" w:rsidRPr="0093331F" w:rsidRDefault="008109A0" w:rsidP="007B0F52">
      <w:pPr>
        <w:pStyle w:val="Tekstpodstawowy2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8977A0">
        <w:rPr>
          <w:rFonts w:ascii="Tahoma" w:hAnsi="Tahoma" w:cs="Tahoma"/>
          <w:color w:val="FF0000"/>
          <w:sz w:val="22"/>
          <w:szCs w:val="22"/>
        </w:rPr>
        <w:tab/>
      </w:r>
      <w:r w:rsidRPr="002E4070">
        <w:rPr>
          <w:rFonts w:ascii="Tahoma" w:hAnsi="Tahoma" w:cs="Tahoma"/>
          <w:b/>
          <w:sz w:val="22"/>
          <w:szCs w:val="22"/>
        </w:rPr>
        <w:t xml:space="preserve">Publiczne </w:t>
      </w:r>
      <w:r w:rsidRPr="0049705A">
        <w:rPr>
          <w:rFonts w:ascii="Tahoma" w:hAnsi="Tahoma" w:cs="Tahoma"/>
          <w:b/>
          <w:sz w:val="22"/>
          <w:szCs w:val="22"/>
        </w:rPr>
        <w:t>otwarcie ofert nastą</w:t>
      </w:r>
      <w:r w:rsidR="008F5DD6" w:rsidRPr="0049705A">
        <w:rPr>
          <w:rFonts w:ascii="Tahoma" w:hAnsi="Tahoma" w:cs="Tahoma"/>
          <w:b/>
          <w:sz w:val="22"/>
          <w:szCs w:val="22"/>
        </w:rPr>
        <w:t xml:space="preserve">pi w dniu </w:t>
      </w:r>
      <w:r w:rsidR="0049705A" w:rsidRPr="0049705A">
        <w:rPr>
          <w:rFonts w:ascii="Tahoma" w:hAnsi="Tahoma" w:cs="Tahoma"/>
          <w:b/>
          <w:sz w:val="22"/>
          <w:szCs w:val="22"/>
        </w:rPr>
        <w:t>15 maja</w:t>
      </w:r>
      <w:r w:rsidR="002E4070" w:rsidRPr="0049705A">
        <w:rPr>
          <w:rFonts w:ascii="Tahoma" w:hAnsi="Tahoma" w:cs="Tahoma"/>
          <w:b/>
          <w:sz w:val="22"/>
          <w:szCs w:val="22"/>
        </w:rPr>
        <w:t xml:space="preserve"> </w:t>
      </w:r>
      <w:r w:rsidR="0093331F" w:rsidRPr="0049705A">
        <w:rPr>
          <w:rFonts w:ascii="Tahoma" w:hAnsi="Tahoma" w:cs="Tahoma"/>
          <w:b/>
          <w:sz w:val="22"/>
          <w:szCs w:val="22"/>
        </w:rPr>
        <w:t>2017</w:t>
      </w:r>
      <w:r w:rsidRPr="0049705A">
        <w:rPr>
          <w:rFonts w:ascii="Tahoma" w:hAnsi="Tahoma" w:cs="Tahoma"/>
          <w:b/>
          <w:sz w:val="22"/>
          <w:szCs w:val="22"/>
        </w:rPr>
        <w:t xml:space="preserve"> r. o godz. 1</w:t>
      </w:r>
      <w:r w:rsidR="008F5DD6" w:rsidRPr="0049705A">
        <w:rPr>
          <w:rFonts w:ascii="Tahoma" w:hAnsi="Tahoma" w:cs="Tahoma"/>
          <w:b/>
          <w:sz w:val="22"/>
          <w:szCs w:val="22"/>
        </w:rPr>
        <w:t>2</w:t>
      </w:r>
      <w:r w:rsidRPr="0049705A">
        <w:rPr>
          <w:rFonts w:ascii="Tahoma" w:hAnsi="Tahoma" w:cs="Tahoma"/>
          <w:b/>
          <w:sz w:val="22"/>
          <w:szCs w:val="22"/>
        </w:rPr>
        <w:t>.00 w</w:t>
      </w:r>
      <w:r w:rsidRPr="0093331F">
        <w:rPr>
          <w:rFonts w:ascii="Tahoma" w:hAnsi="Tahoma" w:cs="Tahoma"/>
          <w:b/>
          <w:sz w:val="22"/>
          <w:szCs w:val="22"/>
        </w:rPr>
        <w:t xml:space="preserve"> Dziale Administracyjno-Technicznym - zespół ds. Zamówień Publicznych Szpitala Specjalistycznego im. J. Śniadeckiego przy ul. Młyńskiej 10 w Nowym Sączu.</w:t>
      </w:r>
      <w:r w:rsidRPr="0093331F">
        <w:rPr>
          <w:rFonts w:ascii="Tahoma" w:hAnsi="Tahoma" w:cs="Tahoma"/>
          <w:b/>
          <w:sz w:val="22"/>
          <w:szCs w:val="22"/>
        </w:rPr>
        <w:tab/>
      </w:r>
    </w:p>
    <w:p w:rsidR="008109A0" w:rsidRPr="0093331F" w:rsidRDefault="008109A0" w:rsidP="007B0F52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8109A0" w:rsidRPr="0093331F" w:rsidRDefault="008109A0" w:rsidP="008F5DD6">
      <w:pPr>
        <w:pStyle w:val="Tekstpodstawowy2"/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b/>
          <w:sz w:val="22"/>
          <w:szCs w:val="22"/>
        </w:rPr>
        <w:lastRenderedPageBreak/>
        <w:tab/>
      </w:r>
      <w:r w:rsidRPr="0093331F">
        <w:rPr>
          <w:rFonts w:ascii="Tahoma" w:hAnsi="Tahoma" w:cs="Tahoma"/>
          <w:sz w:val="22"/>
          <w:szCs w:val="22"/>
        </w:rPr>
        <w:t>Otwarcia i oceny ofert dokona Komisja powołana Decyzją Dyrektora Szpitala Specjalistycznego. W części jawnej otwarcia ofert mogą uczestniczyć zainteresowani Oferenci lub ich pełnomocnicy.</w:t>
      </w:r>
    </w:p>
    <w:p w:rsidR="008109A0" w:rsidRPr="0093331F" w:rsidRDefault="008109A0" w:rsidP="008109A0">
      <w:pPr>
        <w:tabs>
          <w:tab w:val="left" w:pos="720"/>
        </w:tabs>
        <w:ind w:left="720" w:hanging="720"/>
        <w:rPr>
          <w:rFonts w:ascii="Tahoma" w:hAnsi="Tahoma" w:cs="Tahoma"/>
          <w:b/>
          <w:sz w:val="22"/>
          <w:szCs w:val="22"/>
        </w:rPr>
      </w:pPr>
    </w:p>
    <w:p w:rsidR="008109A0" w:rsidRPr="0093331F" w:rsidRDefault="008109A0" w:rsidP="00706274">
      <w:pPr>
        <w:numPr>
          <w:ilvl w:val="0"/>
          <w:numId w:val="22"/>
        </w:numPr>
        <w:tabs>
          <w:tab w:val="left" w:pos="400"/>
        </w:tabs>
        <w:rPr>
          <w:rFonts w:ascii="Tahoma" w:hAnsi="Tahoma" w:cs="Tahoma"/>
          <w:b/>
          <w:sz w:val="22"/>
          <w:szCs w:val="22"/>
        </w:rPr>
      </w:pPr>
      <w:r w:rsidRPr="0093331F">
        <w:rPr>
          <w:rFonts w:ascii="Tahoma" w:hAnsi="Tahoma" w:cs="Tahoma"/>
          <w:b/>
          <w:sz w:val="22"/>
          <w:szCs w:val="22"/>
        </w:rPr>
        <w:t>Tryb i zakres prac komisji konkursowej</w:t>
      </w:r>
    </w:p>
    <w:p w:rsidR="008109A0" w:rsidRPr="0093331F" w:rsidRDefault="008109A0" w:rsidP="008109A0">
      <w:pPr>
        <w:tabs>
          <w:tab w:val="left" w:pos="400"/>
        </w:tabs>
        <w:rPr>
          <w:rFonts w:ascii="Tahoma" w:hAnsi="Tahoma" w:cs="Tahoma"/>
          <w:b/>
          <w:sz w:val="22"/>
          <w:szCs w:val="22"/>
        </w:rPr>
      </w:pPr>
    </w:p>
    <w:p w:rsidR="008109A0" w:rsidRPr="0093331F" w:rsidRDefault="008109A0" w:rsidP="00706274">
      <w:pPr>
        <w:numPr>
          <w:ilvl w:val="0"/>
          <w:numId w:val="18"/>
        </w:numPr>
        <w:tabs>
          <w:tab w:val="num" w:pos="240"/>
        </w:tabs>
        <w:ind w:left="240" w:hanging="240"/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Konkurs przeprowadza Komisja powołana Zarządzeniem Dyrektora.</w:t>
      </w:r>
    </w:p>
    <w:p w:rsidR="008109A0" w:rsidRPr="0093331F" w:rsidRDefault="008109A0" w:rsidP="00706274">
      <w:pPr>
        <w:numPr>
          <w:ilvl w:val="0"/>
          <w:numId w:val="18"/>
        </w:numPr>
        <w:tabs>
          <w:tab w:val="num" w:pos="240"/>
        </w:tabs>
        <w:ind w:left="240" w:hanging="240"/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Prace Komisji odbywają się w części jawnej i w części zamkniętej.</w:t>
      </w:r>
    </w:p>
    <w:p w:rsidR="008109A0" w:rsidRPr="0093331F" w:rsidRDefault="008109A0" w:rsidP="00706274">
      <w:pPr>
        <w:numPr>
          <w:ilvl w:val="0"/>
          <w:numId w:val="18"/>
        </w:numPr>
        <w:tabs>
          <w:tab w:val="num" w:pos="240"/>
        </w:tabs>
        <w:ind w:left="240" w:hanging="240"/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Komisja konkursowa mając na celu rozstrzygnięcie konkursu ofert, dokonuje następujących czynności w części jawnej:</w:t>
      </w:r>
    </w:p>
    <w:p w:rsidR="008109A0" w:rsidRPr="0093331F" w:rsidRDefault="00DD7C8A" w:rsidP="00706274">
      <w:pPr>
        <w:numPr>
          <w:ilvl w:val="1"/>
          <w:numId w:val="18"/>
        </w:numPr>
        <w:tabs>
          <w:tab w:val="left" w:pos="720"/>
          <w:tab w:val="num" w:pos="960"/>
        </w:tabs>
        <w:ind w:left="960"/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s</w:t>
      </w:r>
      <w:r w:rsidR="008109A0" w:rsidRPr="0093331F">
        <w:rPr>
          <w:rFonts w:ascii="Tahoma" w:hAnsi="Tahoma" w:cs="Tahoma"/>
          <w:sz w:val="22"/>
          <w:szCs w:val="22"/>
        </w:rPr>
        <w:t>twierdza prawidłowość ogłoszenia konkursu oraz liczbę otrzymanych ofert.</w:t>
      </w:r>
    </w:p>
    <w:p w:rsidR="008109A0" w:rsidRPr="0093331F" w:rsidRDefault="00DD7C8A" w:rsidP="00706274">
      <w:pPr>
        <w:numPr>
          <w:ilvl w:val="1"/>
          <w:numId w:val="18"/>
        </w:numPr>
        <w:tabs>
          <w:tab w:val="left" w:pos="720"/>
          <w:tab w:val="num" w:pos="960"/>
        </w:tabs>
        <w:ind w:left="960"/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o</w:t>
      </w:r>
      <w:r w:rsidR="008109A0" w:rsidRPr="0093331F">
        <w:rPr>
          <w:rFonts w:ascii="Tahoma" w:hAnsi="Tahoma" w:cs="Tahoma"/>
          <w:sz w:val="22"/>
          <w:szCs w:val="22"/>
        </w:rPr>
        <w:t>twiera koperty z ofertami.</w:t>
      </w:r>
    </w:p>
    <w:p w:rsidR="008109A0" w:rsidRPr="0093331F" w:rsidRDefault="00DD7C8A" w:rsidP="00706274">
      <w:pPr>
        <w:numPr>
          <w:ilvl w:val="1"/>
          <w:numId w:val="18"/>
        </w:numPr>
        <w:tabs>
          <w:tab w:val="left" w:pos="720"/>
          <w:tab w:val="num" w:pos="960"/>
        </w:tabs>
        <w:ind w:left="960"/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p</w:t>
      </w:r>
      <w:r w:rsidR="008109A0" w:rsidRPr="0093331F">
        <w:rPr>
          <w:rFonts w:ascii="Tahoma" w:hAnsi="Tahoma" w:cs="Tahoma"/>
          <w:sz w:val="22"/>
          <w:szCs w:val="22"/>
        </w:rPr>
        <w:t>odaje informacje dotyczące ceny oferty.</w:t>
      </w:r>
    </w:p>
    <w:p w:rsidR="008109A0" w:rsidRPr="0093331F" w:rsidRDefault="008109A0" w:rsidP="008109A0">
      <w:pPr>
        <w:tabs>
          <w:tab w:val="left" w:pos="0"/>
        </w:tabs>
        <w:ind w:left="360" w:hanging="360"/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4. Komisja konkursowa w części zamkniętej posiedzenia bez udziału Oferentów dokonuje następujących czynności:</w:t>
      </w:r>
    </w:p>
    <w:p w:rsidR="008109A0" w:rsidRPr="0093331F" w:rsidRDefault="008109A0" w:rsidP="00706274">
      <w:pPr>
        <w:numPr>
          <w:ilvl w:val="0"/>
          <w:numId w:val="17"/>
        </w:numPr>
        <w:tabs>
          <w:tab w:val="left" w:pos="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Ustala, które z ofert spełniają warunki określone w SWKO.</w:t>
      </w:r>
    </w:p>
    <w:p w:rsidR="008109A0" w:rsidRPr="0093331F" w:rsidRDefault="008109A0" w:rsidP="00706274">
      <w:pPr>
        <w:numPr>
          <w:ilvl w:val="0"/>
          <w:numId w:val="17"/>
        </w:numPr>
        <w:tabs>
          <w:tab w:val="left" w:pos="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 xml:space="preserve">Odrzuca oferty </w:t>
      </w:r>
      <w:r w:rsidR="00A46056" w:rsidRPr="0093331F">
        <w:rPr>
          <w:rFonts w:ascii="Tahoma" w:hAnsi="Tahoma" w:cs="Tahoma"/>
          <w:sz w:val="22"/>
          <w:szCs w:val="22"/>
        </w:rPr>
        <w:t>nieodpowiadające</w:t>
      </w:r>
      <w:r w:rsidRPr="0093331F">
        <w:rPr>
          <w:rFonts w:ascii="Tahoma" w:hAnsi="Tahoma" w:cs="Tahoma"/>
          <w:sz w:val="22"/>
          <w:szCs w:val="22"/>
        </w:rPr>
        <w:t xml:space="preserve"> warunkom określonym w SWKO lub:</w:t>
      </w:r>
    </w:p>
    <w:p w:rsidR="008109A0" w:rsidRPr="0093331F" w:rsidRDefault="008109A0" w:rsidP="00706274">
      <w:pPr>
        <w:numPr>
          <w:ilvl w:val="0"/>
          <w:numId w:val="19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złożoną po terminie,</w:t>
      </w:r>
    </w:p>
    <w:p w:rsidR="008109A0" w:rsidRPr="0093331F" w:rsidRDefault="008109A0" w:rsidP="00706274">
      <w:pPr>
        <w:numPr>
          <w:ilvl w:val="0"/>
          <w:numId w:val="19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zawierającą nieprawdziwe informacje,</w:t>
      </w:r>
    </w:p>
    <w:p w:rsidR="008109A0" w:rsidRPr="0093331F" w:rsidRDefault="008109A0" w:rsidP="00706274">
      <w:pPr>
        <w:numPr>
          <w:ilvl w:val="0"/>
          <w:numId w:val="19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 xml:space="preserve">jeżeli oferent nie określił </w:t>
      </w:r>
      <w:r w:rsidR="00D0683F" w:rsidRPr="0093331F">
        <w:rPr>
          <w:rFonts w:ascii="Tahoma" w:hAnsi="Tahoma" w:cs="Tahoma"/>
          <w:sz w:val="22"/>
          <w:szCs w:val="22"/>
        </w:rPr>
        <w:t xml:space="preserve">przedmiotu oferty lub nie podał proponowanej liczby lub ceny </w:t>
      </w:r>
      <w:r w:rsidRPr="0093331F">
        <w:rPr>
          <w:rFonts w:ascii="Tahoma" w:hAnsi="Tahoma" w:cs="Tahoma"/>
          <w:sz w:val="22"/>
          <w:szCs w:val="22"/>
        </w:rPr>
        <w:t xml:space="preserve">świadczeń </w:t>
      </w:r>
      <w:r w:rsidR="00D0683F" w:rsidRPr="0093331F">
        <w:rPr>
          <w:rFonts w:ascii="Tahoma" w:hAnsi="Tahoma" w:cs="Tahoma"/>
          <w:sz w:val="22"/>
          <w:szCs w:val="22"/>
        </w:rPr>
        <w:t>opieki zdrowotnych,</w:t>
      </w:r>
    </w:p>
    <w:p w:rsidR="00D0683F" w:rsidRPr="0093331F" w:rsidRDefault="00D0683F" w:rsidP="00706274">
      <w:pPr>
        <w:numPr>
          <w:ilvl w:val="0"/>
          <w:numId w:val="19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jeżeli zawiera rżąco niska cenę w stosunku do przedmiotu zamówienia,</w:t>
      </w:r>
    </w:p>
    <w:p w:rsidR="00D0683F" w:rsidRPr="0093331F" w:rsidRDefault="00D0683F" w:rsidP="00706274">
      <w:pPr>
        <w:numPr>
          <w:ilvl w:val="0"/>
          <w:numId w:val="19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jeżeli jest nieważna na podstawie odrębnych przepisów,</w:t>
      </w:r>
    </w:p>
    <w:p w:rsidR="00D0683F" w:rsidRPr="0093331F" w:rsidRDefault="00D0683F" w:rsidP="00706274">
      <w:pPr>
        <w:numPr>
          <w:ilvl w:val="0"/>
          <w:numId w:val="19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jeżeli oferent złożył ofertę alternatywną,</w:t>
      </w:r>
    </w:p>
    <w:p w:rsidR="008109A0" w:rsidRPr="0093331F" w:rsidRDefault="008109A0" w:rsidP="00706274">
      <w:pPr>
        <w:numPr>
          <w:ilvl w:val="0"/>
          <w:numId w:val="19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 xml:space="preserve">jeżeli Oferent lub oferta nie spełniają wymaganych warunków określonych w przepisach prawa oraz </w:t>
      </w:r>
      <w:r w:rsidR="00D0683F" w:rsidRPr="0093331F">
        <w:rPr>
          <w:rFonts w:ascii="Tahoma" w:hAnsi="Tahoma" w:cs="Tahoma"/>
          <w:sz w:val="22"/>
          <w:szCs w:val="22"/>
        </w:rPr>
        <w:t>w szczegółowych warunkach umów o udzielenie świadczeń opieki zdrowotnej, o których mowa w art. 146 ust.1 pkt 2 „ustawy”,</w:t>
      </w:r>
    </w:p>
    <w:p w:rsidR="008109A0" w:rsidRPr="0093331F" w:rsidRDefault="00D0683F" w:rsidP="00706274">
      <w:pPr>
        <w:numPr>
          <w:ilvl w:val="0"/>
          <w:numId w:val="19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złożoną przez Oferenta</w:t>
      </w:r>
      <w:r w:rsidR="008109A0" w:rsidRPr="0093331F">
        <w:rPr>
          <w:rFonts w:ascii="Tahoma" w:hAnsi="Tahoma" w:cs="Tahoma"/>
          <w:sz w:val="22"/>
          <w:szCs w:val="22"/>
        </w:rPr>
        <w:t xml:space="preserve">, </w:t>
      </w:r>
      <w:r w:rsidRPr="0093331F">
        <w:rPr>
          <w:rFonts w:ascii="Tahoma" w:hAnsi="Tahoma" w:cs="Tahoma"/>
          <w:sz w:val="22"/>
          <w:szCs w:val="22"/>
        </w:rPr>
        <w:t xml:space="preserve">z którym w okresie 5 lat poprzedzających ogłoszenie postępowania, została rozwiązana przez </w:t>
      </w:r>
      <w:r w:rsidR="008109A0" w:rsidRPr="0093331F">
        <w:rPr>
          <w:rFonts w:ascii="Tahoma" w:hAnsi="Tahoma" w:cs="Tahoma"/>
          <w:sz w:val="22"/>
          <w:szCs w:val="22"/>
        </w:rPr>
        <w:t xml:space="preserve">Oddział Wojewódzki Funduszu Zdrowia umowa o udzielanie świadczeń opieki zdrowotnej w zakresie </w:t>
      </w:r>
      <w:r w:rsidRPr="0093331F">
        <w:rPr>
          <w:rFonts w:ascii="Tahoma" w:hAnsi="Tahoma" w:cs="Tahoma"/>
          <w:sz w:val="22"/>
          <w:szCs w:val="22"/>
        </w:rPr>
        <w:t>lub rodzaju odpowiadającym przedmiotowi ogłoszenia, bez zachowania okresu wypowiedzenia z przyczyn leżących po stronie świadczeniodawcy.</w:t>
      </w:r>
    </w:p>
    <w:p w:rsidR="008109A0" w:rsidRPr="0093331F" w:rsidRDefault="008109A0" w:rsidP="00251860">
      <w:pPr>
        <w:tabs>
          <w:tab w:val="left" w:pos="0"/>
        </w:tabs>
        <w:ind w:left="708"/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 xml:space="preserve">W </w:t>
      </w:r>
      <w:r w:rsidR="004C7D2A" w:rsidRPr="0093331F">
        <w:rPr>
          <w:rFonts w:ascii="Tahoma" w:hAnsi="Tahoma" w:cs="Tahoma"/>
          <w:sz w:val="22"/>
          <w:szCs w:val="22"/>
        </w:rPr>
        <w:t>przypadku, gdy</w:t>
      </w:r>
      <w:r w:rsidRPr="0093331F">
        <w:rPr>
          <w:rFonts w:ascii="Tahoma" w:hAnsi="Tahoma" w:cs="Tahoma"/>
          <w:sz w:val="22"/>
          <w:szCs w:val="22"/>
        </w:rPr>
        <w:t xml:space="preserve"> b</w:t>
      </w:r>
      <w:r w:rsidR="00251860" w:rsidRPr="0093331F">
        <w:rPr>
          <w:rFonts w:ascii="Tahoma" w:hAnsi="Tahoma" w:cs="Tahoma"/>
          <w:sz w:val="22"/>
          <w:szCs w:val="22"/>
        </w:rPr>
        <w:t>raki, o których mowa w punkcie 4</w:t>
      </w:r>
      <w:r w:rsidRPr="0093331F">
        <w:rPr>
          <w:rFonts w:ascii="Tahoma" w:hAnsi="Tahoma" w:cs="Tahoma"/>
          <w:sz w:val="22"/>
          <w:szCs w:val="22"/>
        </w:rPr>
        <w:t xml:space="preserve"> dotyczą tylko części oferty, ofertę można odrzucić w części dotkniętej brakiem.</w:t>
      </w:r>
    </w:p>
    <w:p w:rsidR="008109A0" w:rsidRPr="0093331F" w:rsidRDefault="008109A0" w:rsidP="00706274">
      <w:pPr>
        <w:pStyle w:val="Akapitzlist"/>
        <w:numPr>
          <w:ilvl w:val="0"/>
          <w:numId w:val="17"/>
        </w:numPr>
        <w:tabs>
          <w:tab w:val="clear" w:pos="1500"/>
          <w:tab w:val="left" w:pos="0"/>
        </w:tabs>
        <w:spacing w:line="240" w:lineRule="auto"/>
        <w:ind w:left="709" w:hanging="283"/>
        <w:jc w:val="both"/>
        <w:rPr>
          <w:rFonts w:ascii="Tahoma" w:hAnsi="Tahoma" w:cs="Tahoma"/>
        </w:rPr>
      </w:pPr>
      <w:r w:rsidRPr="0093331F">
        <w:rPr>
          <w:rFonts w:ascii="Tahoma" w:hAnsi="Tahoma" w:cs="Tahoma"/>
        </w:rPr>
        <w:t xml:space="preserve">W </w:t>
      </w:r>
      <w:r w:rsidR="004C7D2A" w:rsidRPr="0093331F">
        <w:rPr>
          <w:rFonts w:ascii="Tahoma" w:hAnsi="Tahoma" w:cs="Tahoma"/>
        </w:rPr>
        <w:t>przypadku, gdy</w:t>
      </w:r>
      <w:r w:rsidRPr="0093331F">
        <w:rPr>
          <w:rFonts w:ascii="Tahoma" w:hAnsi="Tahoma" w:cs="Tahoma"/>
        </w:rPr>
        <w:t xml:space="preserve"> Oferent nie przedstawił wszystkich wymaganych dokumentów lub gdy oferta zawiera braki formalne, Komisja wzywa Oferenta do usunięcia tych braków w wyznaczonym terminie pod rygorem odrzucenia ofert.</w:t>
      </w:r>
    </w:p>
    <w:p w:rsidR="008109A0" w:rsidRPr="0093331F" w:rsidRDefault="008109A0" w:rsidP="00706274">
      <w:pPr>
        <w:numPr>
          <w:ilvl w:val="0"/>
          <w:numId w:val="17"/>
        </w:numPr>
        <w:tabs>
          <w:tab w:val="left" w:pos="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Wybiera najkorzystniejszą ofertę albo nie przyjmuje żadnej.</w:t>
      </w:r>
    </w:p>
    <w:p w:rsidR="008109A0" w:rsidRPr="0093331F" w:rsidRDefault="008109A0" w:rsidP="008109A0">
      <w:pPr>
        <w:pStyle w:val="WW-Tekstpodstawowy2"/>
        <w:rPr>
          <w:rStyle w:val="TekstpodstawowyZnak"/>
          <w:rFonts w:ascii="Tahoma" w:hAnsi="Tahoma" w:cs="Tahoma"/>
          <w:sz w:val="22"/>
          <w:szCs w:val="22"/>
        </w:rPr>
      </w:pPr>
      <w:r w:rsidRPr="0093331F">
        <w:rPr>
          <w:rStyle w:val="TekstpodstawowyZnak"/>
          <w:rFonts w:ascii="Tahoma" w:hAnsi="Tahoma" w:cs="Tahoma"/>
          <w:sz w:val="22"/>
          <w:szCs w:val="22"/>
        </w:rPr>
        <w:t>5.Z przebiegu konkursu Komisja konkursowa sporządza protokół.</w:t>
      </w:r>
    </w:p>
    <w:p w:rsidR="008109A0" w:rsidRPr="0093331F" w:rsidRDefault="008109A0" w:rsidP="008109A0">
      <w:pPr>
        <w:pStyle w:val="WW-Tekstpodstawowy2"/>
        <w:ind w:left="200" w:hanging="200"/>
        <w:rPr>
          <w:rStyle w:val="TekstpodstawowyZnak"/>
          <w:rFonts w:ascii="Tahoma" w:hAnsi="Tahoma" w:cs="Tahoma"/>
          <w:sz w:val="22"/>
          <w:szCs w:val="22"/>
        </w:rPr>
      </w:pPr>
      <w:r w:rsidRPr="0093331F">
        <w:rPr>
          <w:rStyle w:val="TekstpodstawowyZnak"/>
          <w:rFonts w:ascii="Tahoma" w:hAnsi="Tahoma" w:cs="Tahoma"/>
          <w:sz w:val="22"/>
          <w:szCs w:val="22"/>
        </w:rPr>
        <w:t>6.Jeżeli nie nastąpiło unieważnienie postępowania konkursowego, Komisja ogłasza o rozstrzygnięciu konkursu.</w:t>
      </w:r>
    </w:p>
    <w:p w:rsidR="008109A0" w:rsidRPr="0093331F" w:rsidRDefault="008109A0" w:rsidP="008109A0">
      <w:pPr>
        <w:pStyle w:val="WW-Tekstpodstawowy2"/>
        <w:rPr>
          <w:rStyle w:val="TekstpodstawowyZnak"/>
          <w:rFonts w:ascii="Tahoma" w:hAnsi="Tahoma" w:cs="Tahoma"/>
          <w:sz w:val="22"/>
          <w:szCs w:val="22"/>
        </w:rPr>
      </w:pPr>
      <w:r w:rsidRPr="0093331F">
        <w:rPr>
          <w:rStyle w:val="TekstpodstawowyZnak"/>
          <w:rFonts w:ascii="Tahoma" w:hAnsi="Tahoma" w:cs="Tahoma"/>
          <w:sz w:val="22"/>
          <w:szCs w:val="22"/>
        </w:rPr>
        <w:t xml:space="preserve">7.Konkurs ofert zostanie rozstrzygnięty w ciągu 14 dni od daty otwarcia ofert. </w:t>
      </w:r>
    </w:p>
    <w:p w:rsidR="008109A0" w:rsidRPr="0093331F" w:rsidRDefault="008109A0" w:rsidP="008109A0">
      <w:pPr>
        <w:pStyle w:val="WW-Tekstpodstawowy2"/>
        <w:ind w:left="200" w:hanging="200"/>
        <w:rPr>
          <w:rStyle w:val="TekstpodstawowyZnak"/>
          <w:rFonts w:ascii="Tahoma" w:hAnsi="Tahoma" w:cs="Tahoma"/>
          <w:sz w:val="22"/>
          <w:szCs w:val="22"/>
        </w:rPr>
      </w:pPr>
      <w:r w:rsidRPr="0093331F">
        <w:rPr>
          <w:rStyle w:val="TekstpodstawowyZnak"/>
          <w:rFonts w:ascii="Tahoma" w:hAnsi="Tahoma" w:cs="Tahoma"/>
          <w:sz w:val="22"/>
          <w:szCs w:val="22"/>
        </w:rPr>
        <w:t>8.Ogłoszenie o rozstrzygnięciu konkursu zostanie przesłane do Oferentów drogą pocztową i elektroniczną oraz umieszczone na stronie internetowej i tablicy informacyjnej Udzielającego zamówienia.</w:t>
      </w:r>
    </w:p>
    <w:p w:rsidR="008109A0" w:rsidRPr="0093331F" w:rsidRDefault="008109A0" w:rsidP="008109A0">
      <w:pPr>
        <w:pStyle w:val="WW-Tekstpodstawowy2"/>
        <w:ind w:left="200" w:hanging="200"/>
        <w:rPr>
          <w:rFonts w:ascii="Tahoma" w:hAnsi="Tahoma" w:cs="Tahoma"/>
          <w:sz w:val="22"/>
          <w:szCs w:val="22"/>
        </w:rPr>
      </w:pPr>
      <w:r w:rsidRPr="0093331F">
        <w:rPr>
          <w:rStyle w:val="TekstpodstawowyZnak"/>
          <w:rFonts w:ascii="Tahoma" w:hAnsi="Tahoma" w:cs="Tahoma"/>
          <w:sz w:val="22"/>
          <w:szCs w:val="22"/>
        </w:rPr>
        <w:t>9.Z chwilą ogłoszenia o rozstrzygnięciu postępowania konkursowego następuje jego zakończenie i Komisja ulega rozwiązaniu.</w:t>
      </w:r>
    </w:p>
    <w:p w:rsidR="008109A0" w:rsidRPr="0093331F" w:rsidRDefault="008109A0" w:rsidP="008109A0">
      <w:pPr>
        <w:tabs>
          <w:tab w:val="left" w:pos="0"/>
        </w:tabs>
        <w:ind w:left="840" w:hanging="840"/>
        <w:jc w:val="both"/>
        <w:rPr>
          <w:rFonts w:ascii="Tahoma" w:hAnsi="Tahoma" w:cs="Tahoma"/>
          <w:b/>
          <w:sz w:val="22"/>
          <w:szCs w:val="22"/>
        </w:rPr>
      </w:pPr>
    </w:p>
    <w:p w:rsidR="008109A0" w:rsidRPr="0093331F" w:rsidRDefault="008109A0" w:rsidP="00706274">
      <w:pPr>
        <w:numPr>
          <w:ilvl w:val="0"/>
          <w:numId w:val="22"/>
        </w:numPr>
        <w:tabs>
          <w:tab w:val="left" w:pos="0"/>
        </w:tabs>
        <w:jc w:val="both"/>
        <w:rPr>
          <w:rFonts w:ascii="Tahoma" w:hAnsi="Tahoma" w:cs="Tahoma"/>
          <w:b/>
          <w:sz w:val="22"/>
          <w:szCs w:val="22"/>
        </w:rPr>
      </w:pPr>
      <w:r w:rsidRPr="0093331F">
        <w:rPr>
          <w:rFonts w:ascii="Tahoma" w:hAnsi="Tahoma" w:cs="Tahoma"/>
          <w:b/>
          <w:sz w:val="22"/>
          <w:szCs w:val="22"/>
        </w:rPr>
        <w:t>Unieważnienie postępowania konkursowego</w:t>
      </w:r>
    </w:p>
    <w:p w:rsidR="008109A0" w:rsidRPr="0093331F" w:rsidRDefault="008109A0" w:rsidP="008109A0">
      <w:p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1.Dyrektor unieważniania postępowanie w sprawie zawarcia umowy o udzielanie świadczeń zdrowotnych będących przedmiotem niniejszego konkursu, gdy:</w:t>
      </w:r>
    </w:p>
    <w:p w:rsidR="008109A0" w:rsidRPr="0093331F" w:rsidRDefault="008109A0" w:rsidP="00706274">
      <w:pPr>
        <w:numPr>
          <w:ilvl w:val="1"/>
          <w:numId w:val="20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nie wpłynęła żadna oferta,</w:t>
      </w:r>
    </w:p>
    <w:p w:rsidR="008109A0" w:rsidRPr="0093331F" w:rsidRDefault="008109A0" w:rsidP="00706274">
      <w:pPr>
        <w:numPr>
          <w:ilvl w:val="1"/>
          <w:numId w:val="20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wpłynęła jedna oferta nie podlegająca odrzuceniu, z zastrzeżeniem punktu 2,</w:t>
      </w:r>
    </w:p>
    <w:p w:rsidR="008109A0" w:rsidRPr="0093331F" w:rsidRDefault="008109A0" w:rsidP="00706274">
      <w:pPr>
        <w:numPr>
          <w:ilvl w:val="1"/>
          <w:numId w:val="20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odrzucono wszystkie oferty,</w:t>
      </w:r>
    </w:p>
    <w:p w:rsidR="008109A0" w:rsidRPr="0093331F" w:rsidRDefault="008109A0" w:rsidP="00706274">
      <w:pPr>
        <w:numPr>
          <w:ilvl w:val="1"/>
          <w:numId w:val="20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kwota najkorzystniejszej oferty przewyższa kwotę, którą Udzielający zamówienia przeznaczył na sfinansowanie świadczeń opieki zdrowotnej w postępowaniu,</w:t>
      </w:r>
    </w:p>
    <w:p w:rsidR="008109A0" w:rsidRPr="0093331F" w:rsidRDefault="008109A0" w:rsidP="00706274">
      <w:pPr>
        <w:numPr>
          <w:ilvl w:val="1"/>
          <w:numId w:val="20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nastąpiła istotna zmiana okoliczności powodująca, że prowadzenie postępowania lub zawarcie umowy nie leży w interesie ubezpieczonych, czego nie można było wcześniej przewidzieć.</w:t>
      </w:r>
    </w:p>
    <w:p w:rsidR="008109A0" w:rsidRPr="0093331F" w:rsidRDefault="008109A0" w:rsidP="008109A0">
      <w:pPr>
        <w:pStyle w:val="BodyText22"/>
        <w:widowControl/>
        <w:tabs>
          <w:tab w:val="left" w:pos="0"/>
        </w:tabs>
        <w:overflowPunct/>
        <w:autoSpaceDE/>
        <w:autoSpaceDN/>
        <w:adjustRightInd/>
        <w:textAlignment w:val="auto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lastRenderedPageBreak/>
        <w:t xml:space="preserve">2.Jeżeli w toku konkursu ofert </w:t>
      </w:r>
      <w:r w:rsidR="00A834A9">
        <w:rPr>
          <w:rFonts w:ascii="Tahoma" w:hAnsi="Tahoma" w:cs="Tahoma"/>
          <w:sz w:val="22"/>
          <w:szCs w:val="22"/>
        </w:rPr>
        <w:t>wpłynęła tylko jedna oferta niepodlegająca</w:t>
      </w:r>
      <w:r w:rsidRPr="0093331F">
        <w:rPr>
          <w:rFonts w:ascii="Tahoma" w:hAnsi="Tahoma" w:cs="Tahoma"/>
          <w:sz w:val="22"/>
          <w:szCs w:val="22"/>
        </w:rPr>
        <w:t xml:space="preserve"> odrzuceniu, Komisja może przyjąć tę ofertę, gdy z okoliczności wynika, że na ogłoszony ponownie na tych samych warunkach konkurs ofert nie wpłynie więcej ofert.</w:t>
      </w:r>
    </w:p>
    <w:p w:rsidR="008109A0" w:rsidRPr="0093331F" w:rsidRDefault="008109A0" w:rsidP="008109A0">
      <w:pPr>
        <w:tabs>
          <w:tab w:val="left" w:pos="0"/>
        </w:tabs>
        <w:ind w:left="2160"/>
        <w:jc w:val="both"/>
        <w:rPr>
          <w:rFonts w:ascii="Tahoma" w:hAnsi="Tahoma" w:cs="Tahoma"/>
          <w:sz w:val="22"/>
          <w:szCs w:val="22"/>
        </w:rPr>
      </w:pPr>
    </w:p>
    <w:p w:rsidR="0093331F" w:rsidRDefault="0093331F" w:rsidP="008109A0">
      <w:pPr>
        <w:tabs>
          <w:tab w:val="left" w:pos="0"/>
        </w:tabs>
        <w:ind w:left="720" w:hanging="720"/>
        <w:jc w:val="both"/>
        <w:rPr>
          <w:rFonts w:ascii="Tahoma" w:hAnsi="Tahoma" w:cs="Tahoma"/>
          <w:b/>
          <w:sz w:val="22"/>
          <w:szCs w:val="22"/>
        </w:rPr>
      </w:pPr>
    </w:p>
    <w:p w:rsidR="008109A0" w:rsidRPr="0093331F" w:rsidRDefault="008109A0" w:rsidP="008109A0">
      <w:pPr>
        <w:tabs>
          <w:tab w:val="left" w:pos="0"/>
        </w:tabs>
        <w:ind w:left="720" w:hanging="720"/>
        <w:jc w:val="both"/>
        <w:rPr>
          <w:rFonts w:ascii="Tahoma" w:hAnsi="Tahoma" w:cs="Tahoma"/>
          <w:b/>
          <w:sz w:val="22"/>
          <w:szCs w:val="22"/>
        </w:rPr>
      </w:pPr>
      <w:r w:rsidRPr="0093331F">
        <w:rPr>
          <w:rFonts w:ascii="Tahoma" w:hAnsi="Tahoma" w:cs="Tahoma"/>
          <w:b/>
          <w:sz w:val="22"/>
          <w:szCs w:val="22"/>
        </w:rPr>
        <w:t>G. Zawarcie umowy</w:t>
      </w:r>
    </w:p>
    <w:p w:rsidR="008109A0" w:rsidRPr="0093331F" w:rsidRDefault="008109A0" w:rsidP="008109A0">
      <w:pPr>
        <w:tabs>
          <w:tab w:val="left" w:pos="0"/>
          <w:tab w:val="num" w:pos="1440"/>
        </w:tabs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 xml:space="preserve">1.Udzielający zamówienia zawiera umowę na udzielanie świadczeń zdrowotnych z Oferentem, którego oferta została wybrana przez Komisję </w:t>
      </w:r>
      <w:r w:rsidR="0093331F" w:rsidRPr="0093331F">
        <w:rPr>
          <w:rFonts w:ascii="Tahoma" w:hAnsi="Tahoma" w:cs="Tahoma"/>
          <w:sz w:val="22"/>
          <w:szCs w:val="22"/>
        </w:rPr>
        <w:t>konkursową, jako</w:t>
      </w:r>
      <w:r w:rsidRPr="0093331F">
        <w:rPr>
          <w:rFonts w:ascii="Tahoma" w:hAnsi="Tahoma" w:cs="Tahoma"/>
          <w:sz w:val="22"/>
          <w:szCs w:val="22"/>
        </w:rPr>
        <w:t xml:space="preserve"> na</w:t>
      </w:r>
      <w:r w:rsidR="00251860" w:rsidRPr="0093331F">
        <w:rPr>
          <w:rFonts w:ascii="Tahoma" w:hAnsi="Tahoma" w:cs="Tahoma"/>
          <w:sz w:val="22"/>
          <w:szCs w:val="22"/>
        </w:rPr>
        <w:t xml:space="preserve">jkorzystniejsza w terminie do </w:t>
      </w:r>
      <w:r w:rsidR="00393873" w:rsidRPr="0093331F">
        <w:rPr>
          <w:rFonts w:ascii="Tahoma" w:hAnsi="Tahoma" w:cs="Tahoma"/>
          <w:sz w:val="22"/>
          <w:szCs w:val="22"/>
        </w:rPr>
        <w:t>14dni</w:t>
      </w:r>
      <w:r w:rsidRPr="0093331F">
        <w:rPr>
          <w:rFonts w:ascii="Tahoma" w:hAnsi="Tahoma" w:cs="Tahoma"/>
          <w:sz w:val="22"/>
          <w:szCs w:val="22"/>
        </w:rPr>
        <w:t xml:space="preserve"> od dnia rozstrzygnięcia konkursu ofert.</w:t>
      </w:r>
    </w:p>
    <w:p w:rsidR="008109A0" w:rsidRPr="0093331F" w:rsidRDefault="008109A0" w:rsidP="008109A0">
      <w:pPr>
        <w:tabs>
          <w:tab w:val="left" w:pos="0"/>
          <w:tab w:val="num" w:pos="1440"/>
        </w:tabs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 xml:space="preserve">2. Projekt umowy na udzielenie zamówienia na świadczenia zdrowotne zawierają </w:t>
      </w:r>
      <w:r w:rsidR="00251860" w:rsidRPr="0093331F">
        <w:rPr>
          <w:rFonts w:ascii="Tahoma" w:hAnsi="Tahoma" w:cs="Tahoma"/>
          <w:sz w:val="22"/>
          <w:szCs w:val="22"/>
        </w:rPr>
        <w:t>SWKO</w:t>
      </w:r>
      <w:r w:rsidRPr="0093331F">
        <w:rPr>
          <w:rFonts w:ascii="Tahoma" w:hAnsi="Tahoma" w:cs="Tahoma"/>
          <w:sz w:val="22"/>
          <w:szCs w:val="22"/>
        </w:rPr>
        <w:t>.</w:t>
      </w:r>
    </w:p>
    <w:p w:rsidR="008109A0" w:rsidRPr="0093331F" w:rsidRDefault="008109A0" w:rsidP="008109A0">
      <w:pPr>
        <w:tabs>
          <w:tab w:val="left" w:pos="0"/>
          <w:tab w:val="num" w:pos="1440"/>
        </w:tabs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3. Jeżeli Oferent, który wygrał konkurs uchyli się do zawarcia umowy, Udzielający zamówienia wybierze najkorzystniejszą spośród pozostałych ofert uznanych za ważne.</w:t>
      </w:r>
    </w:p>
    <w:p w:rsidR="008109A0" w:rsidRPr="0093331F" w:rsidRDefault="008109A0" w:rsidP="008109A0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</w:p>
    <w:p w:rsidR="008109A0" w:rsidRPr="0093331F" w:rsidRDefault="008109A0" w:rsidP="008109A0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  <w:r w:rsidRPr="0093331F">
        <w:rPr>
          <w:rFonts w:ascii="Tahoma" w:hAnsi="Tahoma" w:cs="Tahoma"/>
          <w:b/>
          <w:sz w:val="22"/>
          <w:szCs w:val="22"/>
        </w:rPr>
        <w:t>H. Środki odwoławcze</w:t>
      </w:r>
    </w:p>
    <w:p w:rsidR="008109A0" w:rsidRPr="0093331F" w:rsidRDefault="008109A0" w:rsidP="008109A0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b/>
          <w:sz w:val="22"/>
          <w:szCs w:val="22"/>
        </w:rPr>
        <w:t>Zgodnie z art.152 ustawy z dnia 27 sierpnia 2004 r.</w:t>
      </w:r>
      <w:r w:rsidRPr="0093331F">
        <w:rPr>
          <w:rFonts w:ascii="Tahoma" w:hAnsi="Tahoma" w:cs="Tahoma"/>
          <w:sz w:val="22"/>
          <w:szCs w:val="22"/>
        </w:rPr>
        <w:t xml:space="preserve"> o świadczeniach opieki zdrowotnej finansowanych ze środków publ</w:t>
      </w:r>
      <w:r w:rsidR="00771AA3" w:rsidRPr="0093331F">
        <w:rPr>
          <w:rFonts w:ascii="Tahoma" w:hAnsi="Tahoma" w:cs="Tahoma"/>
          <w:sz w:val="22"/>
          <w:szCs w:val="22"/>
        </w:rPr>
        <w:t xml:space="preserve">icznych (tekst jedn. Dz. U. nr 2016 poz. 1793) Oferentom </w:t>
      </w:r>
      <w:r w:rsidRPr="0093331F">
        <w:rPr>
          <w:rFonts w:ascii="Tahoma" w:hAnsi="Tahoma" w:cs="Tahoma"/>
          <w:sz w:val="22"/>
          <w:szCs w:val="22"/>
        </w:rPr>
        <w:t>(Przyjmującemu zamówienie), których interes prawny doznał uszczerbku w wyniku naruszenia przez Kierownika podmiotu leczniczego zasad przeprowadzania postępowania w sprawie zawarcia umowy o udzielenie świadczeń opieki zdrowotnej przysługują środki odwoławcze i skarga na zasadach określonych w art. 153 i art.154 w/w ustawy.</w:t>
      </w:r>
    </w:p>
    <w:p w:rsidR="008109A0" w:rsidRPr="0093331F" w:rsidRDefault="008109A0" w:rsidP="008109A0">
      <w:pPr>
        <w:pStyle w:val="Tekstpodstawowy210"/>
        <w:ind w:firstLine="709"/>
        <w:rPr>
          <w:rFonts w:ascii="Tahoma" w:hAnsi="Tahoma" w:cs="Tahoma"/>
          <w:sz w:val="22"/>
          <w:szCs w:val="22"/>
        </w:rPr>
      </w:pPr>
    </w:p>
    <w:p w:rsidR="00A834A9" w:rsidRDefault="00A834A9" w:rsidP="00A834A9">
      <w:pPr>
        <w:pStyle w:val="Tekstpodstawowy210"/>
        <w:ind w:left="3240"/>
        <w:rPr>
          <w:rFonts w:ascii="Tahoma" w:hAnsi="Tahoma" w:cs="Tahoma"/>
          <w:b/>
          <w:sz w:val="22"/>
          <w:szCs w:val="22"/>
        </w:rPr>
      </w:pPr>
    </w:p>
    <w:p w:rsidR="008109A0" w:rsidRPr="0093331F" w:rsidRDefault="008109A0" w:rsidP="00706274">
      <w:pPr>
        <w:pStyle w:val="Tekstpodstawowy210"/>
        <w:numPr>
          <w:ilvl w:val="3"/>
          <w:numId w:val="5"/>
        </w:numPr>
        <w:tabs>
          <w:tab w:val="clear" w:pos="3240"/>
          <w:tab w:val="num" w:pos="300"/>
        </w:tabs>
        <w:ind w:hanging="3240"/>
        <w:rPr>
          <w:rFonts w:ascii="Tahoma" w:hAnsi="Tahoma" w:cs="Tahoma"/>
          <w:b/>
          <w:sz w:val="22"/>
          <w:szCs w:val="22"/>
        </w:rPr>
      </w:pPr>
      <w:r w:rsidRPr="0093331F">
        <w:rPr>
          <w:rFonts w:ascii="Tahoma" w:hAnsi="Tahoma" w:cs="Tahoma"/>
          <w:b/>
          <w:sz w:val="22"/>
          <w:szCs w:val="22"/>
        </w:rPr>
        <w:t>Pozostałe</w:t>
      </w:r>
    </w:p>
    <w:p w:rsidR="008109A0" w:rsidRPr="0093331F" w:rsidRDefault="008109A0" w:rsidP="00706274">
      <w:pPr>
        <w:pStyle w:val="Tekstpodstawowy210"/>
        <w:numPr>
          <w:ilvl w:val="0"/>
          <w:numId w:val="21"/>
        </w:numPr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Termin związania ofertą – 30 dni od upływu terminu składania ofert.</w:t>
      </w:r>
    </w:p>
    <w:p w:rsidR="008109A0" w:rsidRPr="0093331F" w:rsidRDefault="008109A0" w:rsidP="00706274">
      <w:pPr>
        <w:pStyle w:val="Tekstpodstawowy210"/>
        <w:numPr>
          <w:ilvl w:val="0"/>
          <w:numId w:val="21"/>
        </w:numPr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Zapytania do Szczegółowych Warunków Konkursu Ofert można składać nie później niż na 3 dni przed terminem wyznaczonym na składanie ofert.</w:t>
      </w:r>
    </w:p>
    <w:p w:rsidR="008109A0" w:rsidRPr="0093331F" w:rsidRDefault="008109A0" w:rsidP="00706274">
      <w:pPr>
        <w:pStyle w:val="Tekstpodstawowy210"/>
        <w:numPr>
          <w:ilvl w:val="0"/>
          <w:numId w:val="21"/>
        </w:numPr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 xml:space="preserve">Wyjaśnień i informacji szczegółowych dotyczących konkursu udzielać będą: </w:t>
      </w:r>
    </w:p>
    <w:p w:rsidR="00DC1AF0" w:rsidRPr="00DC1AF0" w:rsidRDefault="00DC1AF0" w:rsidP="00DC1AF0">
      <w:pPr>
        <w:pStyle w:val="Tekstpodstawowy"/>
        <w:numPr>
          <w:ilvl w:val="0"/>
          <w:numId w:val="49"/>
        </w:numPr>
        <w:spacing w:after="0"/>
        <w:jc w:val="both"/>
        <w:rPr>
          <w:rFonts w:ascii="Tahoma" w:hAnsi="Tahoma" w:cs="Tahoma"/>
          <w:sz w:val="22"/>
          <w:szCs w:val="22"/>
        </w:rPr>
      </w:pPr>
      <w:r w:rsidRPr="00DC1AF0">
        <w:rPr>
          <w:rFonts w:ascii="Tahoma" w:hAnsi="Tahoma" w:cs="Tahoma"/>
          <w:sz w:val="22"/>
          <w:szCs w:val="22"/>
        </w:rPr>
        <w:t>w sprawach merytorycznych: Elżbieta Dara</w:t>
      </w:r>
      <w:r w:rsidRPr="00DC1AF0">
        <w:rPr>
          <w:rFonts w:ascii="Tahoma" w:hAnsi="Tahoma" w:cs="Tahoma"/>
          <w:b/>
          <w:sz w:val="22"/>
          <w:szCs w:val="22"/>
        </w:rPr>
        <w:t xml:space="preserve"> </w:t>
      </w:r>
      <w:r w:rsidRPr="00DC1AF0">
        <w:rPr>
          <w:rFonts w:ascii="Tahoma" w:hAnsi="Tahoma" w:cs="Tahoma"/>
          <w:sz w:val="22"/>
          <w:szCs w:val="22"/>
        </w:rPr>
        <w:t>Zespół ds. Administracyjnych</w:t>
      </w:r>
    </w:p>
    <w:p w:rsidR="008109A0" w:rsidRPr="00DC1AF0" w:rsidRDefault="00DC1AF0" w:rsidP="00DC1AF0">
      <w:pPr>
        <w:pStyle w:val="Tekstpodstawowy"/>
        <w:spacing w:after="0"/>
        <w:ind w:firstLine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Pr="00DC1AF0">
        <w:rPr>
          <w:rFonts w:ascii="Tahoma" w:hAnsi="Tahoma" w:cs="Tahoma"/>
          <w:sz w:val="22"/>
          <w:szCs w:val="22"/>
        </w:rPr>
        <w:t>tel. 18/443-88-77 wew. 508, 18/442-58-16</w:t>
      </w:r>
    </w:p>
    <w:p w:rsidR="008109A0" w:rsidRPr="0093331F" w:rsidRDefault="008109A0" w:rsidP="00DC1AF0">
      <w:pPr>
        <w:pStyle w:val="WW-Tekstpodstawowy2"/>
        <w:numPr>
          <w:ilvl w:val="0"/>
          <w:numId w:val="16"/>
        </w:numPr>
        <w:ind w:left="360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 xml:space="preserve">Ryszard </w:t>
      </w:r>
      <w:r w:rsidR="0093331F" w:rsidRPr="0093331F">
        <w:rPr>
          <w:rFonts w:ascii="Tahoma" w:hAnsi="Tahoma" w:cs="Tahoma"/>
          <w:sz w:val="22"/>
          <w:szCs w:val="22"/>
        </w:rPr>
        <w:t>Tobiasz– Koordynator</w:t>
      </w:r>
      <w:r w:rsidRPr="0093331F">
        <w:rPr>
          <w:rFonts w:ascii="Tahoma" w:hAnsi="Tahoma" w:cs="Tahoma"/>
          <w:sz w:val="22"/>
          <w:szCs w:val="22"/>
        </w:rPr>
        <w:t xml:space="preserve"> zespołu ds. Zamówień Publicznych– sprawy </w:t>
      </w:r>
      <w:r w:rsidR="0093331F" w:rsidRPr="0093331F">
        <w:rPr>
          <w:rFonts w:ascii="Tahoma" w:hAnsi="Tahoma" w:cs="Tahoma"/>
          <w:sz w:val="22"/>
          <w:szCs w:val="22"/>
        </w:rPr>
        <w:t>proceduralne, tel</w:t>
      </w:r>
      <w:r w:rsidRPr="0093331F">
        <w:rPr>
          <w:rFonts w:ascii="Tahoma" w:hAnsi="Tahoma" w:cs="Tahoma"/>
          <w:sz w:val="22"/>
          <w:szCs w:val="22"/>
        </w:rPr>
        <w:t xml:space="preserve">/fax 18/443-66-35 </w:t>
      </w:r>
    </w:p>
    <w:p w:rsidR="008109A0" w:rsidRPr="0093331F" w:rsidRDefault="008109A0" w:rsidP="00706274">
      <w:pPr>
        <w:pStyle w:val="Tekstpodstawowy"/>
        <w:widowControl/>
        <w:numPr>
          <w:ilvl w:val="0"/>
          <w:numId w:val="21"/>
        </w:numPr>
        <w:suppressAutoHyphens w:val="0"/>
        <w:spacing w:after="0"/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b/>
          <w:sz w:val="22"/>
          <w:szCs w:val="22"/>
        </w:rPr>
        <w:t>Dyrektor Szpitala Specjalistycznego</w:t>
      </w:r>
      <w:r w:rsidRPr="0093331F">
        <w:rPr>
          <w:rFonts w:ascii="Tahoma" w:hAnsi="Tahoma" w:cs="Tahoma"/>
          <w:sz w:val="22"/>
          <w:szCs w:val="22"/>
        </w:rPr>
        <w:t xml:space="preserve"> (Kierownik podmiotu leczniczego) zastrzega sobie prawo do odwołania konkursu bez podania przyczyny oraz do przesunięcia terminu składania ofert.</w:t>
      </w:r>
    </w:p>
    <w:p w:rsidR="008109A0" w:rsidRPr="0093331F" w:rsidRDefault="008109A0" w:rsidP="008109A0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2"/>
          <w:szCs w:val="22"/>
        </w:rPr>
      </w:pPr>
    </w:p>
    <w:p w:rsidR="008109A0" w:rsidRPr="0093331F" w:rsidRDefault="008109A0" w:rsidP="008109A0">
      <w:pPr>
        <w:pStyle w:val="Tekstpodstawowy2"/>
        <w:rPr>
          <w:rFonts w:ascii="Tahoma" w:hAnsi="Tahoma" w:cs="Tahoma"/>
          <w:b/>
          <w:sz w:val="22"/>
          <w:szCs w:val="22"/>
        </w:rPr>
      </w:pPr>
      <w:r w:rsidRPr="0093331F">
        <w:rPr>
          <w:rFonts w:ascii="Tahoma" w:hAnsi="Tahoma" w:cs="Tahoma"/>
          <w:b/>
          <w:sz w:val="22"/>
          <w:szCs w:val="22"/>
        </w:rPr>
        <w:t>III. Kryteria wyboru najkorzystniejszej oferty</w:t>
      </w:r>
    </w:p>
    <w:p w:rsidR="00D62E5B" w:rsidRPr="0049705A" w:rsidRDefault="008109A0" w:rsidP="008109A0">
      <w:pPr>
        <w:pStyle w:val="Tekstpodstawowy2"/>
        <w:rPr>
          <w:rFonts w:ascii="Tahoma" w:hAnsi="Tahoma" w:cs="Tahoma"/>
          <w:b/>
          <w:sz w:val="22"/>
          <w:szCs w:val="22"/>
        </w:rPr>
      </w:pPr>
      <w:r w:rsidRPr="0049705A">
        <w:rPr>
          <w:rFonts w:ascii="Tahoma" w:hAnsi="Tahoma" w:cs="Tahoma"/>
          <w:b/>
          <w:sz w:val="22"/>
          <w:szCs w:val="22"/>
        </w:rPr>
        <w:t>Kryterium I</w:t>
      </w:r>
      <w:r w:rsidR="0093331F" w:rsidRPr="0049705A">
        <w:rPr>
          <w:rFonts w:ascii="Tahoma" w:hAnsi="Tahoma" w:cs="Tahoma"/>
          <w:b/>
          <w:sz w:val="22"/>
          <w:szCs w:val="22"/>
        </w:rPr>
        <w:tab/>
        <w:t xml:space="preserve">  </w:t>
      </w:r>
      <w:r w:rsidR="00D62E5B" w:rsidRPr="0049705A">
        <w:rPr>
          <w:rFonts w:ascii="Tahoma" w:hAnsi="Tahoma" w:cs="Tahoma"/>
          <w:b/>
          <w:sz w:val="22"/>
          <w:szCs w:val="22"/>
        </w:rPr>
        <w:t xml:space="preserve"> Cena (koszt)</w:t>
      </w:r>
      <w:r w:rsidR="00D62E5B" w:rsidRPr="0049705A">
        <w:rPr>
          <w:rFonts w:ascii="Tahoma" w:hAnsi="Tahoma" w:cs="Tahoma"/>
          <w:b/>
          <w:sz w:val="22"/>
          <w:szCs w:val="22"/>
        </w:rPr>
        <w:tab/>
      </w:r>
      <w:r w:rsidR="00D62E5B" w:rsidRPr="0049705A">
        <w:rPr>
          <w:rFonts w:ascii="Tahoma" w:hAnsi="Tahoma" w:cs="Tahoma"/>
          <w:b/>
          <w:sz w:val="22"/>
          <w:szCs w:val="22"/>
        </w:rPr>
        <w:tab/>
      </w:r>
      <w:r w:rsidR="00D62E5B" w:rsidRPr="0049705A">
        <w:rPr>
          <w:rFonts w:ascii="Tahoma" w:hAnsi="Tahoma" w:cs="Tahoma"/>
          <w:b/>
          <w:sz w:val="22"/>
          <w:szCs w:val="22"/>
        </w:rPr>
        <w:tab/>
      </w:r>
      <w:r w:rsidR="00D62E5B" w:rsidRPr="0049705A">
        <w:rPr>
          <w:rFonts w:ascii="Tahoma" w:hAnsi="Tahoma" w:cs="Tahoma"/>
          <w:b/>
          <w:sz w:val="22"/>
          <w:szCs w:val="22"/>
        </w:rPr>
        <w:tab/>
      </w:r>
      <w:r w:rsidR="00D62E5B" w:rsidRPr="0049705A">
        <w:rPr>
          <w:rFonts w:ascii="Tahoma" w:hAnsi="Tahoma" w:cs="Tahoma"/>
          <w:b/>
          <w:sz w:val="22"/>
          <w:szCs w:val="22"/>
        </w:rPr>
        <w:tab/>
      </w:r>
      <w:r w:rsidR="00D62E5B" w:rsidRPr="0049705A">
        <w:rPr>
          <w:rFonts w:ascii="Tahoma" w:hAnsi="Tahoma" w:cs="Tahoma"/>
          <w:b/>
          <w:sz w:val="22"/>
          <w:szCs w:val="22"/>
        </w:rPr>
        <w:tab/>
        <w:t>80</w:t>
      </w:r>
      <w:r w:rsidRPr="0049705A">
        <w:rPr>
          <w:rFonts w:ascii="Tahoma" w:hAnsi="Tahoma" w:cs="Tahoma"/>
          <w:b/>
          <w:sz w:val="22"/>
          <w:szCs w:val="22"/>
        </w:rPr>
        <w:t xml:space="preserve"> </w:t>
      </w:r>
    </w:p>
    <w:p w:rsidR="008109A0" w:rsidRPr="0049705A" w:rsidRDefault="0006756D" w:rsidP="00C17A60">
      <w:pPr>
        <w:pStyle w:val="Tekstpodstawowy2"/>
        <w:spacing w:after="0"/>
        <w:rPr>
          <w:rFonts w:ascii="Tahoma" w:hAnsi="Tahoma" w:cs="Tahoma"/>
          <w:b/>
          <w:sz w:val="22"/>
          <w:szCs w:val="22"/>
        </w:rPr>
      </w:pPr>
      <w:r w:rsidRPr="0049705A">
        <w:rPr>
          <w:rFonts w:ascii="Tahoma" w:hAnsi="Tahoma" w:cs="Tahoma"/>
          <w:b/>
          <w:sz w:val="22"/>
          <w:szCs w:val="22"/>
        </w:rPr>
        <w:t>Kryterium II</w:t>
      </w:r>
      <w:r w:rsidR="00D62E5B" w:rsidRPr="0049705A">
        <w:rPr>
          <w:rFonts w:ascii="Tahoma" w:hAnsi="Tahoma" w:cs="Tahoma"/>
          <w:b/>
          <w:sz w:val="22"/>
          <w:szCs w:val="22"/>
        </w:rPr>
        <w:t xml:space="preserve"> Jakość </w:t>
      </w:r>
      <w:r w:rsidR="00D62E5B" w:rsidRPr="0049705A">
        <w:rPr>
          <w:rFonts w:ascii="Tahoma" w:hAnsi="Tahoma" w:cs="Tahoma"/>
          <w:b/>
          <w:sz w:val="22"/>
          <w:szCs w:val="22"/>
        </w:rPr>
        <w:tab/>
      </w:r>
      <w:r w:rsidR="00D62E5B" w:rsidRPr="0049705A">
        <w:rPr>
          <w:rFonts w:ascii="Tahoma" w:hAnsi="Tahoma" w:cs="Tahoma"/>
          <w:b/>
          <w:sz w:val="22"/>
          <w:szCs w:val="22"/>
        </w:rPr>
        <w:tab/>
      </w:r>
      <w:r w:rsidR="00D62E5B" w:rsidRPr="0049705A">
        <w:rPr>
          <w:rFonts w:ascii="Tahoma" w:hAnsi="Tahoma" w:cs="Tahoma"/>
          <w:b/>
          <w:sz w:val="22"/>
          <w:szCs w:val="22"/>
        </w:rPr>
        <w:tab/>
      </w:r>
      <w:r w:rsidR="00D62E5B" w:rsidRPr="0049705A">
        <w:rPr>
          <w:rFonts w:ascii="Tahoma" w:hAnsi="Tahoma" w:cs="Tahoma"/>
          <w:b/>
          <w:sz w:val="22"/>
          <w:szCs w:val="22"/>
        </w:rPr>
        <w:tab/>
      </w:r>
      <w:r w:rsidR="00D62E5B" w:rsidRPr="0049705A">
        <w:rPr>
          <w:rFonts w:ascii="Tahoma" w:hAnsi="Tahoma" w:cs="Tahoma"/>
          <w:b/>
          <w:sz w:val="22"/>
          <w:szCs w:val="22"/>
        </w:rPr>
        <w:tab/>
      </w:r>
      <w:r w:rsidR="00D62E5B" w:rsidRPr="0049705A">
        <w:rPr>
          <w:rFonts w:ascii="Tahoma" w:hAnsi="Tahoma" w:cs="Tahoma"/>
          <w:b/>
          <w:sz w:val="22"/>
          <w:szCs w:val="22"/>
        </w:rPr>
        <w:tab/>
      </w:r>
      <w:r w:rsidR="00D62E5B" w:rsidRPr="0049705A">
        <w:rPr>
          <w:rFonts w:ascii="Tahoma" w:hAnsi="Tahoma" w:cs="Tahoma"/>
          <w:b/>
          <w:sz w:val="22"/>
          <w:szCs w:val="22"/>
        </w:rPr>
        <w:tab/>
        <w:t>5%</w:t>
      </w:r>
    </w:p>
    <w:p w:rsidR="00D62E5B" w:rsidRPr="0049705A" w:rsidRDefault="00D62E5B" w:rsidP="00C17A60">
      <w:pPr>
        <w:pStyle w:val="Tekstpodstawowy2"/>
        <w:spacing w:after="0"/>
        <w:rPr>
          <w:rFonts w:ascii="Tahoma" w:hAnsi="Tahoma" w:cs="Tahoma"/>
          <w:b/>
          <w:sz w:val="22"/>
          <w:szCs w:val="22"/>
        </w:rPr>
      </w:pPr>
      <w:r w:rsidRPr="0049705A">
        <w:rPr>
          <w:rFonts w:ascii="Tahoma" w:hAnsi="Tahoma" w:cs="Tahoma"/>
          <w:b/>
          <w:sz w:val="22"/>
          <w:szCs w:val="22"/>
        </w:rPr>
        <w:t>Kryterium III Kompleksowość</w:t>
      </w:r>
      <w:r w:rsidRPr="0049705A">
        <w:rPr>
          <w:rFonts w:ascii="Tahoma" w:hAnsi="Tahoma" w:cs="Tahoma"/>
          <w:b/>
          <w:sz w:val="22"/>
          <w:szCs w:val="22"/>
        </w:rPr>
        <w:tab/>
      </w:r>
      <w:r w:rsidRPr="0049705A">
        <w:rPr>
          <w:rFonts w:ascii="Tahoma" w:hAnsi="Tahoma" w:cs="Tahoma"/>
          <w:b/>
          <w:sz w:val="22"/>
          <w:szCs w:val="22"/>
        </w:rPr>
        <w:tab/>
      </w:r>
      <w:r w:rsidRPr="0049705A">
        <w:rPr>
          <w:rFonts w:ascii="Tahoma" w:hAnsi="Tahoma" w:cs="Tahoma"/>
          <w:b/>
          <w:sz w:val="22"/>
          <w:szCs w:val="22"/>
        </w:rPr>
        <w:tab/>
      </w:r>
      <w:r w:rsidRPr="0049705A">
        <w:rPr>
          <w:rFonts w:ascii="Tahoma" w:hAnsi="Tahoma" w:cs="Tahoma"/>
          <w:b/>
          <w:sz w:val="22"/>
          <w:szCs w:val="22"/>
        </w:rPr>
        <w:tab/>
      </w:r>
      <w:r w:rsidRPr="0049705A">
        <w:rPr>
          <w:rFonts w:ascii="Tahoma" w:hAnsi="Tahoma" w:cs="Tahoma"/>
          <w:b/>
          <w:sz w:val="22"/>
          <w:szCs w:val="22"/>
        </w:rPr>
        <w:tab/>
      </w:r>
      <w:r w:rsidRPr="0049705A">
        <w:rPr>
          <w:rFonts w:ascii="Tahoma" w:hAnsi="Tahoma" w:cs="Tahoma"/>
          <w:b/>
          <w:sz w:val="22"/>
          <w:szCs w:val="22"/>
        </w:rPr>
        <w:tab/>
        <w:t>5%</w:t>
      </w:r>
    </w:p>
    <w:p w:rsidR="00D62E5B" w:rsidRPr="0049705A" w:rsidRDefault="00D62E5B" w:rsidP="00C17A60">
      <w:pPr>
        <w:pStyle w:val="Tekstpodstawowy2"/>
        <w:spacing w:after="0"/>
        <w:rPr>
          <w:rFonts w:ascii="Tahoma" w:hAnsi="Tahoma" w:cs="Tahoma"/>
          <w:b/>
          <w:sz w:val="22"/>
          <w:szCs w:val="22"/>
        </w:rPr>
      </w:pPr>
      <w:r w:rsidRPr="0049705A">
        <w:rPr>
          <w:rFonts w:ascii="Tahoma" w:hAnsi="Tahoma" w:cs="Tahoma"/>
          <w:b/>
          <w:sz w:val="22"/>
          <w:szCs w:val="22"/>
        </w:rPr>
        <w:t>Kryterium IV Dostępność</w:t>
      </w:r>
      <w:r w:rsidRPr="0049705A">
        <w:rPr>
          <w:rFonts w:ascii="Tahoma" w:hAnsi="Tahoma" w:cs="Tahoma"/>
          <w:b/>
          <w:sz w:val="22"/>
          <w:szCs w:val="22"/>
        </w:rPr>
        <w:tab/>
      </w:r>
      <w:r w:rsidRPr="0049705A">
        <w:rPr>
          <w:rFonts w:ascii="Tahoma" w:hAnsi="Tahoma" w:cs="Tahoma"/>
          <w:b/>
          <w:sz w:val="22"/>
          <w:szCs w:val="22"/>
        </w:rPr>
        <w:tab/>
      </w:r>
      <w:r w:rsidRPr="0049705A">
        <w:rPr>
          <w:rFonts w:ascii="Tahoma" w:hAnsi="Tahoma" w:cs="Tahoma"/>
          <w:b/>
          <w:sz w:val="22"/>
          <w:szCs w:val="22"/>
        </w:rPr>
        <w:tab/>
      </w:r>
      <w:r w:rsidRPr="0049705A">
        <w:rPr>
          <w:rFonts w:ascii="Tahoma" w:hAnsi="Tahoma" w:cs="Tahoma"/>
          <w:b/>
          <w:sz w:val="22"/>
          <w:szCs w:val="22"/>
        </w:rPr>
        <w:tab/>
      </w:r>
      <w:r w:rsidRPr="0049705A">
        <w:rPr>
          <w:rFonts w:ascii="Tahoma" w:hAnsi="Tahoma" w:cs="Tahoma"/>
          <w:b/>
          <w:sz w:val="22"/>
          <w:szCs w:val="22"/>
        </w:rPr>
        <w:tab/>
      </w:r>
      <w:r w:rsidRPr="0049705A">
        <w:rPr>
          <w:rFonts w:ascii="Tahoma" w:hAnsi="Tahoma" w:cs="Tahoma"/>
          <w:b/>
          <w:sz w:val="22"/>
          <w:szCs w:val="22"/>
        </w:rPr>
        <w:tab/>
      </w:r>
      <w:r w:rsidRPr="0049705A">
        <w:rPr>
          <w:rFonts w:ascii="Tahoma" w:hAnsi="Tahoma" w:cs="Tahoma"/>
          <w:b/>
          <w:sz w:val="22"/>
          <w:szCs w:val="22"/>
        </w:rPr>
        <w:tab/>
        <w:t>5%</w:t>
      </w:r>
    </w:p>
    <w:p w:rsidR="00D62E5B" w:rsidRPr="0049705A" w:rsidRDefault="00D62E5B" w:rsidP="00D62E5B">
      <w:pPr>
        <w:pStyle w:val="Tekstpodstawowy2"/>
        <w:spacing w:after="0"/>
        <w:rPr>
          <w:rFonts w:ascii="Tahoma" w:hAnsi="Tahoma" w:cs="Tahoma"/>
          <w:b/>
          <w:sz w:val="22"/>
          <w:szCs w:val="22"/>
        </w:rPr>
      </w:pPr>
      <w:r w:rsidRPr="0049705A">
        <w:rPr>
          <w:rFonts w:ascii="Tahoma" w:hAnsi="Tahoma" w:cs="Tahoma"/>
          <w:b/>
          <w:sz w:val="22"/>
          <w:szCs w:val="22"/>
        </w:rPr>
        <w:t>Kryterium V Ciągłość</w:t>
      </w:r>
      <w:r w:rsidRPr="0049705A">
        <w:rPr>
          <w:rFonts w:ascii="Tahoma" w:hAnsi="Tahoma" w:cs="Tahoma"/>
          <w:b/>
          <w:sz w:val="22"/>
          <w:szCs w:val="22"/>
        </w:rPr>
        <w:tab/>
      </w:r>
      <w:r w:rsidRPr="0049705A">
        <w:rPr>
          <w:rFonts w:ascii="Tahoma" w:hAnsi="Tahoma" w:cs="Tahoma"/>
          <w:b/>
          <w:sz w:val="22"/>
          <w:szCs w:val="22"/>
        </w:rPr>
        <w:tab/>
      </w:r>
      <w:r w:rsidRPr="0049705A">
        <w:rPr>
          <w:rFonts w:ascii="Tahoma" w:hAnsi="Tahoma" w:cs="Tahoma"/>
          <w:b/>
          <w:sz w:val="22"/>
          <w:szCs w:val="22"/>
        </w:rPr>
        <w:tab/>
      </w:r>
      <w:r w:rsidRPr="0049705A">
        <w:rPr>
          <w:rFonts w:ascii="Tahoma" w:hAnsi="Tahoma" w:cs="Tahoma"/>
          <w:b/>
          <w:sz w:val="22"/>
          <w:szCs w:val="22"/>
        </w:rPr>
        <w:tab/>
      </w:r>
      <w:r w:rsidRPr="0049705A">
        <w:rPr>
          <w:rFonts w:ascii="Tahoma" w:hAnsi="Tahoma" w:cs="Tahoma"/>
          <w:b/>
          <w:sz w:val="22"/>
          <w:szCs w:val="22"/>
        </w:rPr>
        <w:tab/>
      </w:r>
      <w:r w:rsidRPr="0049705A">
        <w:rPr>
          <w:rFonts w:ascii="Tahoma" w:hAnsi="Tahoma" w:cs="Tahoma"/>
          <w:b/>
          <w:sz w:val="22"/>
          <w:szCs w:val="22"/>
        </w:rPr>
        <w:tab/>
      </w:r>
      <w:r w:rsidRPr="0049705A">
        <w:rPr>
          <w:rFonts w:ascii="Tahoma" w:hAnsi="Tahoma" w:cs="Tahoma"/>
          <w:b/>
          <w:sz w:val="22"/>
          <w:szCs w:val="22"/>
        </w:rPr>
        <w:tab/>
        <w:t>5%</w:t>
      </w:r>
    </w:p>
    <w:p w:rsidR="008109A0" w:rsidRPr="0049705A" w:rsidRDefault="008109A0" w:rsidP="00C17A60">
      <w:pPr>
        <w:pStyle w:val="Tekstpodstawowy2"/>
        <w:spacing w:after="0" w:line="360" w:lineRule="auto"/>
        <w:jc w:val="both"/>
        <w:rPr>
          <w:rFonts w:ascii="Tahoma" w:hAnsi="Tahoma" w:cs="Tahoma"/>
          <w:sz w:val="22"/>
          <w:szCs w:val="22"/>
        </w:rPr>
      </w:pPr>
      <w:r w:rsidRPr="0049705A">
        <w:rPr>
          <w:rFonts w:ascii="Tahoma" w:hAnsi="Tahoma" w:cs="Tahoma"/>
          <w:sz w:val="22"/>
          <w:szCs w:val="22"/>
        </w:rPr>
        <w:t>Ocena dokonywana będzi</w:t>
      </w:r>
      <w:r w:rsidR="00D62E5B" w:rsidRPr="0049705A">
        <w:rPr>
          <w:rFonts w:ascii="Tahoma" w:hAnsi="Tahoma" w:cs="Tahoma"/>
          <w:sz w:val="22"/>
          <w:szCs w:val="22"/>
        </w:rPr>
        <w:t xml:space="preserve">e </w:t>
      </w:r>
      <w:r w:rsidR="004C7D2A" w:rsidRPr="0049705A">
        <w:rPr>
          <w:rFonts w:ascii="Tahoma" w:hAnsi="Tahoma" w:cs="Tahoma"/>
          <w:sz w:val="22"/>
          <w:szCs w:val="22"/>
        </w:rPr>
        <w:t xml:space="preserve">dla zadania. </w:t>
      </w:r>
      <w:r w:rsidR="005D16A1" w:rsidRPr="0049705A">
        <w:rPr>
          <w:rFonts w:ascii="Tahoma" w:hAnsi="Tahoma" w:cs="Tahoma"/>
          <w:sz w:val="22"/>
          <w:szCs w:val="22"/>
        </w:rPr>
        <w:t>Jeżeli</w:t>
      </w:r>
      <w:r w:rsidRPr="0049705A">
        <w:rPr>
          <w:rFonts w:ascii="Tahoma" w:hAnsi="Tahoma" w:cs="Tahoma"/>
          <w:sz w:val="22"/>
          <w:szCs w:val="22"/>
        </w:rPr>
        <w:t xml:space="preserve"> na zadanie nie zostanie złożona żadna oferta </w:t>
      </w:r>
      <w:r w:rsidR="005D16A1" w:rsidRPr="0049705A">
        <w:rPr>
          <w:rFonts w:ascii="Tahoma" w:hAnsi="Tahoma" w:cs="Tahoma"/>
          <w:sz w:val="22"/>
          <w:szCs w:val="22"/>
        </w:rPr>
        <w:t>niepodlegająca</w:t>
      </w:r>
      <w:r w:rsidRPr="0049705A">
        <w:rPr>
          <w:rFonts w:ascii="Tahoma" w:hAnsi="Tahoma" w:cs="Tahoma"/>
          <w:sz w:val="22"/>
          <w:szCs w:val="22"/>
        </w:rPr>
        <w:t xml:space="preserve"> odrzuceniu postępowanie zostanie umorzone.</w:t>
      </w:r>
    </w:p>
    <w:p w:rsidR="008109A0" w:rsidRPr="00A834A9" w:rsidRDefault="008109A0" w:rsidP="00C17A60">
      <w:pPr>
        <w:pStyle w:val="Tekstpodstawowy2"/>
        <w:spacing w:after="0" w:line="360" w:lineRule="auto"/>
        <w:rPr>
          <w:rFonts w:ascii="Tahoma" w:hAnsi="Tahoma" w:cs="Tahoma"/>
          <w:b/>
          <w:color w:val="FF0000"/>
          <w:sz w:val="22"/>
          <w:szCs w:val="22"/>
        </w:rPr>
      </w:pPr>
    </w:p>
    <w:p w:rsidR="008109A0" w:rsidRPr="0049705A" w:rsidRDefault="008109A0" w:rsidP="00C17A60">
      <w:pPr>
        <w:pStyle w:val="Tekstpodstawowy2"/>
        <w:spacing w:after="0"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9705A">
        <w:rPr>
          <w:rFonts w:ascii="Tahoma" w:hAnsi="Tahoma" w:cs="Tahoma"/>
          <w:b/>
          <w:sz w:val="22"/>
          <w:szCs w:val="22"/>
        </w:rPr>
        <w:t>Każda z ofert oceniana będzie w skali 0 – 100 pkt, przy zastosowaniu podanych powyżej kryteriów i uwzględnieniu ich znacz</w:t>
      </w:r>
      <w:r w:rsidR="0049705A">
        <w:rPr>
          <w:rFonts w:ascii="Tahoma" w:hAnsi="Tahoma" w:cs="Tahoma"/>
          <w:b/>
          <w:sz w:val="22"/>
          <w:szCs w:val="22"/>
        </w:rPr>
        <w:t>enia (wag) w następujący sposób</w:t>
      </w:r>
      <w:r w:rsidRPr="0049705A">
        <w:rPr>
          <w:rFonts w:ascii="Tahoma" w:hAnsi="Tahoma" w:cs="Tahoma"/>
          <w:b/>
          <w:sz w:val="22"/>
          <w:szCs w:val="22"/>
        </w:rPr>
        <w:t>.</w:t>
      </w:r>
    </w:p>
    <w:p w:rsidR="00F77027" w:rsidRPr="0049705A" w:rsidRDefault="00F77027" w:rsidP="004664D2">
      <w:pPr>
        <w:pStyle w:val="Tekstpodstawowy2"/>
        <w:rPr>
          <w:rFonts w:ascii="Tahoma" w:hAnsi="Tahoma" w:cs="Tahoma"/>
          <w:b/>
          <w:sz w:val="22"/>
          <w:szCs w:val="22"/>
        </w:rPr>
      </w:pPr>
    </w:p>
    <w:p w:rsidR="00C17A60" w:rsidRPr="0049705A" w:rsidRDefault="004664D2" w:rsidP="004664D2">
      <w:pPr>
        <w:pStyle w:val="Tekstpodstawowy2"/>
        <w:rPr>
          <w:rFonts w:ascii="Tahoma" w:hAnsi="Tahoma" w:cs="Tahoma"/>
          <w:b/>
          <w:sz w:val="22"/>
          <w:szCs w:val="22"/>
        </w:rPr>
      </w:pPr>
      <w:r w:rsidRPr="0049705A">
        <w:rPr>
          <w:rFonts w:ascii="Tahoma" w:hAnsi="Tahoma" w:cs="Tahoma"/>
          <w:b/>
          <w:sz w:val="22"/>
          <w:szCs w:val="22"/>
        </w:rPr>
        <w:t>Kryterium I</w:t>
      </w:r>
      <w:r w:rsidRPr="0049705A">
        <w:rPr>
          <w:rFonts w:ascii="Tahoma" w:hAnsi="Tahoma" w:cs="Tahoma"/>
          <w:b/>
          <w:sz w:val="22"/>
          <w:szCs w:val="22"/>
        </w:rPr>
        <w:tab/>
        <w:t xml:space="preserve">          Cena (koszt)</w:t>
      </w:r>
      <w:r w:rsidRPr="0049705A">
        <w:rPr>
          <w:rFonts w:ascii="Tahoma" w:hAnsi="Tahoma" w:cs="Tahoma"/>
          <w:b/>
          <w:sz w:val="22"/>
          <w:szCs w:val="22"/>
        </w:rPr>
        <w:tab/>
      </w:r>
      <w:r w:rsidRPr="0049705A">
        <w:rPr>
          <w:rFonts w:ascii="Tahoma" w:hAnsi="Tahoma" w:cs="Tahoma"/>
          <w:b/>
          <w:sz w:val="22"/>
          <w:szCs w:val="22"/>
        </w:rPr>
        <w:tab/>
      </w:r>
      <w:r w:rsidRPr="0049705A">
        <w:rPr>
          <w:rFonts w:ascii="Tahoma" w:hAnsi="Tahoma" w:cs="Tahoma"/>
          <w:b/>
          <w:sz w:val="22"/>
          <w:szCs w:val="22"/>
        </w:rPr>
        <w:tab/>
      </w:r>
      <w:r w:rsidRPr="0049705A">
        <w:rPr>
          <w:rFonts w:ascii="Tahoma" w:hAnsi="Tahoma" w:cs="Tahoma"/>
          <w:b/>
          <w:sz w:val="22"/>
          <w:szCs w:val="22"/>
        </w:rPr>
        <w:tab/>
      </w:r>
      <w:r w:rsidRPr="0049705A">
        <w:rPr>
          <w:rFonts w:ascii="Tahoma" w:hAnsi="Tahoma" w:cs="Tahoma"/>
          <w:b/>
          <w:sz w:val="22"/>
          <w:szCs w:val="22"/>
        </w:rPr>
        <w:tab/>
      </w:r>
      <w:r w:rsidRPr="0049705A">
        <w:rPr>
          <w:rFonts w:ascii="Tahoma" w:hAnsi="Tahoma" w:cs="Tahoma"/>
          <w:b/>
          <w:sz w:val="22"/>
          <w:szCs w:val="22"/>
        </w:rPr>
        <w:tab/>
        <w:t>80 %</w:t>
      </w:r>
    </w:p>
    <w:p w:rsidR="008109A0" w:rsidRPr="0093331F" w:rsidRDefault="008109A0" w:rsidP="00C17A60">
      <w:pPr>
        <w:pStyle w:val="Tekstpodstawowy2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lastRenderedPageBreak/>
        <w:t>Ocena punktowa oferty dokonana zostanie zgodnie z formułą :</w:t>
      </w:r>
    </w:p>
    <w:p w:rsidR="00C17A60" w:rsidRPr="0093331F" w:rsidRDefault="008109A0" w:rsidP="007B0F52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 w:rsidRPr="0093331F">
        <w:rPr>
          <w:rFonts w:ascii="Tahoma" w:hAnsi="Tahoma" w:cs="Tahoma"/>
          <w:b/>
          <w:sz w:val="22"/>
          <w:szCs w:val="22"/>
        </w:rPr>
        <w:t xml:space="preserve">                                          </w:t>
      </w:r>
      <w:r w:rsidR="00C17A60" w:rsidRPr="0093331F">
        <w:rPr>
          <w:rFonts w:ascii="Tahoma" w:hAnsi="Tahoma" w:cs="Tahoma"/>
          <w:b/>
          <w:sz w:val="22"/>
          <w:szCs w:val="22"/>
        </w:rPr>
        <w:t xml:space="preserve">        </w:t>
      </w:r>
    </w:p>
    <w:p w:rsidR="008109A0" w:rsidRPr="0093331F" w:rsidRDefault="00C17A60" w:rsidP="007B0F52">
      <w:pPr>
        <w:pStyle w:val="Tekstpodstawowy2"/>
        <w:spacing w:line="360" w:lineRule="auto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b/>
          <w:sz w:val="22"/>
          <w:szCs w:val="22"/>
        </w:rPr>
        <w:t xml:space="preserve">                                                   </w:t>
      </w:r>
      <w:r w:rsidRPr="0093331F">
        <w:rPr>
          <w:rFonts w:ascii="Tahoma" w:hAnsi="Tahoma" w:cs="Tahoma"/>
          <w:sz w:val="22"/>
          <w:szCs w:val="22"/>
        </w:rPr>
        <w:t>o</w:t>
      </w:r>
      <w:r w:rsidR="008109A0" w:rsidRPr="0093331F">
        <w:rPr>
          <w:rFonts w:ascii="Tahoma" w:hAnsi="Tahoma" w:cs="Tahoma"/>
          <w:sz w:val="22"/>
          <w:szCs w:val="22"/>
        </w:rPr>
        <w:t>fertowa wartość minimalna</w:t>
      </w:r>
    </w:p>
    <w:p w:rsidR="008109A0" w:rsidRPr="0093331F" w:rsidRDefault="008109A0" w:rsidP="007B0F52">
      <w:pPr>
        <w:pStyle w:val="Tekstpodstawowy2"/>
        <w:spacing w:line="360" w:lineRule="auto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Wartość punktowa oferty =  ------------------------------</w:t>
      </w:r>
      <w:r w:rsidR="00D62E5B" w:rsidRPr="0093331F">
        <w:rPr>
          <w:rFonts w:ascii="Tahoma" w:hAnsi="Tahoma" w:cs="Tahoma"/>
          <w:sz w:val="22"/>
          <w:szCs w:val="22"/>
        </w:rPr>
        <w:t>----------    x 80</w:t>
      </w:r>
      <w:r w:rsidR="00C17A60" w:rsidRPr="0093331F">
        <w:rPr>
          <w:rFonts w:ascii="Tahoma" w:hAnsi="Tahoma" w:cs="Tahoma"/>
          <w:sz w:val="22"/>
          <w:szCs w:val="22"/>
        </w:rPr>
        <w:t xml:space="preserve"> pkt</w:t>
      </w:r>
      <w:r w:rsidR="00C17A60" w:rsidRPr="0093331F">
        <w:rPr>
          <w:rFonts w:ascii="Tahoma" w:hAnsi="Tahoma" w:cs="Tahoma"/>
          <w:sz w:val="22"/>
          <w:szCs w:val="22"/>
        </w:rPr>
        <w:tab/>
      </w:r>
      <w:r w:rsidR="00C17A60" w:rsidRPr="0093331F">
        <w:rPr>
          <w:rFonts w:ascii="Tahoma" w:hAnsi="Tahoma" w:cs="Tahoma"/>
          <w:sz w:val="22"/>
          <w:szCs w:val="22"/>
        </w:rPr>
        <w:tab/>
      </w:r>
      <w:r w:rsidR="00C17A60" w:rsidRPr="0093331F">
        <w:rPr>
          <w:rFonts w:ascii="Tahoma" w:hAnsi="Tahoma" w:cs="Tahoma"/>
          <w:sz w:val="22"/>
          <w:szCs w:val="22"/>
        </w:rPr>
        <w:tab/>
      </w:r>
      <w:r w:rsidR="00C17A60" w:rsidRPr="0093331F">
        <w:rPr>
          <w:rFonts w:ascii="Tahoma" w:hAnsi="Tahoma" w:cs="Tahoma"/>
          <w:sz w:val="22"/>
          <w:szCs w:val="22"/>
        </w:rPr>
        <w:tab/>
      </w:r>
      <w:r w:rsidR="00C17A60" w:rsidRPr="0093331F">
        <w:rPr>
          <w:rFonts w:ascii="Tahoma" w:hAnsi="Tahoma" w:cs="Tahoma"/>
          <w:sz w:val="22"/>
          <w:szCs w:val="22"/>
        </w:rPr>
        <w:tab/>
        <w:t xml:space="preserve">     </w:t>
      </w:r>
      <w:r w:rsidRPr="0093331F">
        <w:rPr>
          <w:rFonts w:ascii="Tahoma" w:hAnsi="Tahoma" w:cs="Tahoma"/>
          <w:sz w:val="22"/>
          <w:szCs w:val="22"/>
        </w:rPr>
        <w:t xml:space="preserve"> </w:t>
      </w:r>
      <w:r w:rsidR="00C74441" w:rsidRPr="0093331F">
        <w:rPr>
          <w:rFonts w:ascii="Tahoma" w:hAnsi="Tahoma" w:cs="Tahoma"/>
          <w:sz w:val="22"/>
          <w:szCs w:val="22"/>
        </w:rPr>
        <w:t xml:space="preserve">                </w:t>
      </w:r>
      <w:r w:rsidRPr="0093331F">
        <w:rPr>
          <w:rFonts w:ascii="Tahoma" w:hAnsi="Tahoma" w:cs="Tahoma"/>
          <w:sz w:val="22"/>
          <w:szCs w:val="22"/>
        </w:rPr>
        <w:t>ofertowa wartość badanej oferty</w:t>
      </w:r>
    </w:p>
    <w:p w:rsidR="004664D2" w:rsidRPr="0093331F" w:rsidRDefault="004664D2" w:rsidP="004664D2">
      <w:pPr>
        <w:pStyle w:val="Tekstpodstawowy2"/>
        <w:spacing w:after="0"/>
        <w:rPr>
          <w:rFonts w:ascii="Tahoma" w:hAnsi="Tahoma" w:cs="Tahoma"/>
          <w:b/>
          <w:sz w:val="22"/>
          <w:szCs w:val="22"/>
        </w:rPr>
      </w:pPr>
      <w:r w:rsidRPr="0093331F">
        <w:rPr>
          <w:rFonts w:ascii="Tahoma" w:hAnsi="Tahoma" w:cs="Tahoma"/>
          <w:b/>
          <w:sz w:val="22"/>
          <w:szCs w:val="22"/>
        </w:rPr>
        <w:t xml:space="preserve">Kryterium II Jakość </w:t>
      </w:r>
      <w:r w:rsidRPr="0093331F">
        <w:rPr>
          <w:rFonts w:ascii="Tahoma" w:hAnsi="Tahoma" w:cs="Tahoma"/>
          <w:b/>
          <w:sz w:val="22"/>
          <w:szCs w:val="22"/>
        </w:rPr>
        <w:tab/>
      </w:r>
      <w:r w:rsidRPr="0093331F">
        <w:rPr>
          <w:rFonts w:ascii="Tahoma" w:hAnsi="Tahoma" w:cs="Tahoma"/>
          <w:b/>
          <w:sz w:val="22"/>
          <w:szCs w:val="22"/>
        </w:rPr>
        <w:tab/>
      </w:r>
      <w:r w:rsidRPr="0093331F">
        <w:rPr>
          <w:rFonts w:ascii="Tahoma" w:hAnsi="Tahoma" w:cs="Tahoma"/>
          <w:b/>
          <w:sz w:val="22"/>
          <w:szCs w:val="22"/>
        </w:rPr>
        <w:tab/>
      </w:r>
      <w:r w:rsidRPr="0093331F">
        <w:rPr>
          <w:rFonts w:ascii="Tahoma" w:hAnsi="Tahoma" w:cs="Tahoma"/>
          <w:b/>
          <w:sz w:val="22"/>
          <w:szCs w:val="22"/>
        </w:rPr>
        <w:tab/>
      </w:r>
      <w:r w:rsidRPr="0093331F">
        <w:rPr>
          <w:rFonts w:ascii="Tahoma" w:hAnsi="Tahoma" w:cs="Tahoma"/>
          <w:b/>
          <w:sz w:val="22"/>
          <w:szCs w:val="22"/>
        </w:rPr>
        <w:tab/>
      </w:r>
      <w:r w:rsidRPr="0093331F">
        <w:rPr>
          <w:rFonts w:ascii="Tahoma" w:hAnsi="Tahoma" w:cs="Tahoma"/>
          <w:b/>
          <w:sz w:val="22"/>
          <w:szCs w:val="22"/>
        </w:rPr>
        <w:tab/>
      </w:r>
      <w:r w:rsidRPr="0093331F">
        <w:rPr>
          <w:rFonts w:ascii="Tahoma" w:hAnsi="Tahoma" w:cs="Tahoma"/>
          <w:b/>
          <w:sz w:val="22"/>
          <w:szCs w:val="22"/>
        </w:rPr>
        <w:tab/>
        <w:t>5%</w:t>
      </w:r>
    </w:p>
    <w:p w:rsidR="004664D2" w:rsidRPr="0093331F" w:rsidRDefault="004664D2" w:rsidP="004664D2">
      <w:pPr>
        <w:pStyle w:val="Tekstpodstawowy2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Ocena punktowa oferty dokonana zostanie zgodnie z poniższym:</w:t>
      </w:r>
    </w:p>
    <w:p w:rsidR="004664D2" w:rsidRPr="0093331F" w:rsidRDefault="006C35CE" w:rsidP="008B5C9E">
      <w:pPr>
        <w:pStyle w:val="Tekstpodstawowy2"/>
        <w:numPr>
          <w:ilvl w:val="0"/>
          <w:numId w:val="36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 xml:space="preserve">posiadanie </w:t>
      </w:r>
      <w:r w:rsidR="00C74441" w:rsidRPr="0093331F">
        <w:rPr>
          <w:rFonts w:ascii="Tahoma" w:hAnsi="Tahoma" w:cs="Tahoma"/>
          <w:sz w:val="22"/>
          <w:szCs w:val="22"/>
        </w:rPr>
        <w:t xml:space="preserve">certyfikatu </w:t>
      </w:r>
      <w:r w:rsidR="00E742CA" w:rsidRPr="0093331F">
        <w:rPr>
          <w:rFonts w:ascii="Tahoma" w:hAnsi="Tahoma" w:cs="Tahoma"/>
          <w:sz w:val="22"/>
          <w:szCs w:val="22"/>
        </w:rPr>
        <w:t xml:space="preserve">zarządzania jakością </w:t>
      </w:r>
      <w:r w:rsidRPr="0093331F">
        <w:rPr>
          <w:rFonts w:ascii="Tahoma" w:hAnsi="Tahoma" w:cs="Tahoma"/>
          <w:sz w:val="22"/>
          <w:szCs w:val="22"/>
        </w:rPr>
        <w:t>ISO 9001        5 pkt</w:t>
      </w:r>
    </w:p>
    <w:p w:rsidR="006C35CE" w:rsidRPr="0093331F" w:rsidRDefault="006C35CE" w:rsidP="008B5C9E">
      <w:pPr>
        <w:pStyle w:val="Tekstpodstawowy2"/>
        <w:numPr>
          <w:ilvl w:val="0"/>
          <w:numId w:val="36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 xml:space="preserve">brak ISO                      </w:t>
      </w:r>
      <w:r w:rsidR="00C74441" w:rsidRPr="0093331F">
        <w:rPr>
          <w:rFonts w:ascii="Tahoma" w:hAnsi="Tahoma" w:cs="Tahoma"/>
          <w:sz w:val="22"/>
          <w:szCs w:val="22"/>
        </w:rPr>
        <w:t xml:space="preserve">        </w:t>
      </w:r>
      <w:r w:rsidR="00E742CA" w:rsidRPr="0093331F">
        <w:rPr>
          <w:rFonts w:ascii="Tahoma" w:hAnsi="Tahoma" w:cs="Tahoma"/>
          <w:sz w:val="22"/>
          <w:szCs w:val="22"/>
        </w:rPr>
        <w:t xml:space="preserve">                           </w:t>
      </w:r>
      <w:r w:rsidR="00C74441" w:rsidRPr="0093331F">
        <w:rPr>
          <w:rFonts w:ascii="Tahoma" w:hAnsi="Tahoma" w:cs="Tahoma"/>
          <w:sz w:val="22"/>
          <w:szCs w:val="22"/>
        </w:rPr>
        <w:t xml:space="preserve">     </w:t>
      </w:r>
      <w:r w:rsidR="003D2F73">
        <w:rPr>
          <w:rFonts w:ascii="Tahoma" w:hAnsi="Tahoma" w:cs="Tahoma"/>
          <w:sz w:val="22"/>
          <w:szCs w:val="22"/>
        </w:rPr>
        <w:t xml:space="preserve">  </w:t>
      </w:r>
      <w:r w:rsidR="00C74441" w:rsidRPr="0093331F">
        <w:rPr>
          <w:rFonts w:ascii="Tahoma" w:hAnsi="Tahoma" w:cs="Tahoma"/>
          <w:sz w:val="22"/>
          <w:szCs w:val="22"/>
        </w:rPr>
        <w:t xml:space="preserve"> </w:t>
      </w:r>
      <w:r w:rsidRPr="0093331F">
        <w:rPr>
          <w:rFonts w:ascii="Tahoma" w:hAnsi="Tahoma" w:cs="Tahoma"/>
          <w:sz w:val="22"/>
          <w:szCs w:val="22"/>
        </w:rPr>
        <w:t xml:space="preserve">  0 pkt</w:t>
      </w:r>
    </w:p>
    <w:p w:rsidR="004664D2" w:rsidRPr="0093331F" w:rsidRDefault="004664D2" w:rsidP="004664D2">
      <w:pPr>
        <w:pStyle w:val="Tekstpodstawowy2"/>
        <w:spacing w:after="0"/>
        <w:rPr>
          <w:rFonts w:ascii="Tahoma" w:hAnsi="Tahoma" w:cs="Tahoma"/>
          <w:b/>
          <w:sz w:val="22"/>
          <w:szCs w:val="22"/>
        </w:rPr>
      </w:pPr>
    </w:p>
    <w:p w:rsidR="004664D2" w:rsidRPr="0093331F" w:rsidRDefault="004664D2" w:rsidP="004664D2">
      <w:pPr>
        <w:pStyle w:val="Tekstpodstawowy2"/>
        <w:spacing w:after="0"/>
        <w:rPr>
          <w:rFonts w:ascii="Tahoma" w:hAnsi="Tahoma" w:cs="Tahoma"/>
          <w:b/>
          <w:sz w:val="22"/>
          <w:szCs w:val="22"/>
        </w:rPr>
      </w:pPr>
      <w:r w:rsidRPr="0093331F">
        <w:rPr>
          <w:rFonts w:ascii="Tahoma" w:hAnsi="Tahoma" w:cs="Tahoma"/>
          <w:b/>
          <w:sz w:val="22"/>
          <w:szCs w:val="22"/>
        </w:rPr>
        <w:t>Kryterium III Kompleksowość</w:t>
      </w:r>
      <w:r w:rsidRPr="0093331F">
        <w:rPr>
          <w:rFonts w:ascii="Tahoma" w:hAnsi="Tahoma" w:cs="Tahoma"/>
          <w:b/>
          <w:sz w:val="22"/>
          <w:szCs w:val="22"/>
        </w:rPr>
        <w:tab/>
      </w:r>
      <w:r w:rsidRPr="0093331F">
        <w:rPr>
          <w:rFonts w:ascii="Tahoma" w:hAnsi="Tahoma" w:cs="Tahoma"/>
          <w:b/>
          <w:sz w:val="22"/>
          <w:szCs w:val="22"/>
        </w:rPr>
        <w:tab/>
      </w:r>
      <w:r w:rsidRPr="0093331F">
        <w:rPr>
          <w:rFonts w:ascii="Tahoma" w:hAnsi="Tahoma" w:cs="Tahoma"/>
          <w:b/>
          <w:sz w:val="22"/>
          <w:szCs w:val="22"/>
        </w:rPr>
        <w:tab/>
      </w:r>
      <w:r w:rsidRPr="0093331F">
        <w:rPr>
          <w:rFonts w:ascii="Tahoma" w:hAnsi="Tahoma" w:cs="Tahoma"/>
          <w:b/>
          <w:sz w:val="22"/>
          <w:szCs w:val="22"/>
        </w:rPr>
        <w:tab/>
      </w:r>
      <w:r w:rsidRPr="0093331F">
        <w:rPr>
          <w:rFonts w:ascii="Tahoma" w:hAnsi="Tahoma" w:cs="Tahoma"/>
          <w:b/>
          <w:sz w:val="22"/>
          <w:szCs w:val="22"/>
        </w:rPr>
        <w:tab/>
      </w:r>
      <w:r w:rsidRPr="0093331F">
        <w:rPr>
          <w:rFonts w:ascii="Tahoma" w:hAnsi="Tahoma" w:cs="Tahoma"/>
          <w:b/>
          <w:sz w:val="22"/>
          <w:szCs w:val="22"/>
        </w:rPr>
        <w:tab/>
        <w:t>5%</w:t>
      </w:r>
    </w:p>
    <w:p w:rsidR="00AC4199" w:rsidRPr="0093331F" w:rsidRDefault="00AC4199" w:rsidP="00AC4199">
      <w:pPr>
        <w:pStyle w:val="Tekstpodstawowy2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Ocena punktowa oferty dokonana zostanie zgodnie z poniższym:</w:t>
      </w:r>
    </w:p>
    <w:p w:rsidR="00AC4199" w:rsidRPr="0093331F" w:rsidRDefault="00265639" w:rsidP="00265639">
      <w:pPr>
        <w:pStyle w:val="Tekstpodstawowy2"/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u</w:t>
      </w:r>
      <w:r w:rsidR="00C74441" w:rsidRPr="0093331F">
        <w:rPr>
          <w:rFonts w:ascii="Tahoma" w:hAnsi="Tahoma" w:cs="Tahoma"/>
          <w:sz w:val="22"/>
          <w:szCs w:val="22"/>
        </w:rPr>
        <w:t xml:space="preserve">sługa realizowana </w:t>
      </w:r>
      <w:r w:rsidR="00AC4199" w:rsidRPr="0093331F">
        <w:rPr>
          <w:rFonts w:ascii="Tahoma" w:hAnsi="Tahoma" w:cs="Tahoma"/>
          <w:sz w:val="22"/>
          <w:szCs w:val="22"/>
        </w:rPr>
        <w:t>bez udziału podwykonawców                  5 pkt</w:t>
      </w:r>
    </w:p>
    <w:p w:rsidR="00AC4199" w:rsidRPr="0093331F" w:rsidRDefault="00265639" w:rsidP="00265639">
      <w:pPr>
        <w:pStyle w:val="Tekstpodstawowy2"/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u</w:t>
      </w:r>
      <w:r w:rsidR="00C74441" w:rsidRPr="0093331F">
        <w:rPr>
          <w:rFonts w:ascii="Tahoma" w:hAnsi="Tahoma" w:cs="Tahoma"/>
          <w:sz w:val="22"/>
          <w:szCs w:val="22"/>
        </w:rPr>
        <w:t xml:space="preserve">sługa realizowana </w:t>
      </w:r>
      <w:r w:rsidR="00AC4199" w:rsidRPr="0093331F">
        <w:rPr>
          <w:rFonts w:ascii="Tahoma" w:hAnsi="Tahoma" w:cs="Tahoma"/>
          <w:sz w:val="22"/>
          <w:szCs w:val="22"/>
        </w:rPr>
        <w:t>z</w:t>
      </w:r>
      <w:r w:rsidR="002D0184" w:rsidRPr="0093331F">
        <w:rPr>
          <w:rFonts w:ascii="Tahoma" w:hAnsi="Tahoma" w:cs="Tahoma"/>
          <w:sz w:val="22"/>
          <w:szCs w:val="22"/>
        </w:rPr>
        <w:t xml:space="preserve"> </w:t>
      </w:r>
      <w:r w:rsidR="00AC4199" w:rsidRPr="0093331F">
        <w:rPr>
          <w:rFonts w:ascii="Tahoma" w:hAnsi="Tahoma" w:cs="Tahoma"/>
          <w:sz w:val="22"/>
          <w:szCs w:val="22"/>
        </w:rPr>
        <w:t>udziałem</w:t>
      </w:r>
      <w:r w:rsidR="002D0184" w:rsidRPr="0093331F">
        <w:rPr>
          <w:rFonts w:ascii="Tahoma" w:hAnsi="Tahoma" w:cs="Tahoma"/>
          <w:sz w:val="22"/>
          <w:szCs w:val="22"/>
        </w:rPr>
        <w:t xml:space="preserve"> </w:t>
      </w:r>
      <w:r w:rsidR="00AC4199" w:rsidRPr="0093331F">
        <w:rPr>
          <w:rFonts w:ascii="Tahoma" w:hAnsi="Tahoma" w:cs="Tahoma"/>
          <w:sz w:val="22"/>
          <w:szCs w:val="22"/>
        </w:rPr>
        <w:t>po</w:t>
      </w:r>
      <w:r w:rsidR="003D2F73">
        <w:rPr>
          <w:rFonts w:ascii="Tahoma" w:hAnsi="Tahoma" w:cs="Tahoma"/>
          <w:sz w:val="22"/>
          <w:szCs w:val="22"/>
        </w:rPr>
        <w:t xml:space="preserve">dwykonawców                   </w:t>
      </w:r>
      <w:r w:rsidR="00AC4199" w:rsidRPr="0093331F">
        <w:rPr>
          <w:rFonts w:ascii="Tahoma" w:hAnsi="Tahoma" w:cs="Tahoma"/>
          <w:sz w:val="22"/>
          <w:szCs w:val="22"/>
        </w:rPr>
        <w:t>0 pkt</w:t>
      </w:r>
    </w:p>
    <w:p w:rsidR="00AC4199" w:rsidRPr="0093331F" w:rsidRDefault="00AC4199" w:rsidP="004664D2">
      <w:pPr>
        <w:pStyle w:val="Tekstpodstawowy2"/>
        <w:spacing w:after="0"/>
        <w:rPr>
          <w:rFonts w:ascii="Tahoma" w:hAnsi="Tahoma" w:cs="Tahoma"/>
          <w:b/>
          <w:sz w:val="22"/>
          <w:szCs w:val="22"/>
        </w:rPr>
      </w:pPr>
    </w:p>
    <w:p w:rsidR="004664D2" w:rsidRPr="00353D52" w:rsidRDefault="004664D2" w:rsidP="004664D2">
      <w:pPr>
        <w:pStyle w:val="Tekstpodstawowy2"/>
        <w:spacing w:after="0"/>
        <w:rPr>
          <w:rFonts w:ascii="Tahoma" w:hAnsi="Tahoma" w:cs="Tahoma"/>
          <w:b/>
          <w:sz w:val="22"/>
          <w:szCs w:val="22"/>
        </w:rPr>
      </w:pPr>
      <w:r w:rsidRPr="00353D52">
        <w:rPr>
          <w:rFonts w:ascii="Tahoma" w:hAnsi="Tahoma" w:cs="Tahoma"/>
          <w:b/>
          <w:sz w:val="22"/>
          <w:szCs w:val="22"/>
        </w:rPr>
        <w:t>Kryterium IV Dostępność</w:t>
      </w:r>
      <w:r w:rsidRPr="00353D52">
        <w:rPr>
          <w:rFonts w:ascii="Tahoma" w:hAnsi="Tahoma" w:cs="Tahoma"/>
          <w:b/>
          <w:sz w:val="22"/>
          <w:szCs w:val="22"/>
        </w:rPr>
        <w:tab/>
      </w:r>
      <w:r w:rsidRPr="00353D52">
        <w:rPr>
          <w:rFonts w:ascii="Tahoma" w:hAnsi="Tahoma" w:cs="Tahoma"/>
          <w:b/>
          <w:sz w:val="22"/>
          <w:szCs w:val="22"/>
        </w:rPr>
        <w:tab/>
      </w:r>
      <w:r w:rsidRPr="00353D52">
        <w:rPr>
          <w:rFonts w:ascii="Tahoma" w:hAnsi="Tahoma" w:cs="Tahoma"/>
          <w:b/>
          <w:sz w:val="22"/>
          <w:szCs w:val="22"/>
        </w:rPr>
        <w:tab/>
      </w:r>
      <w:r w:rsidRPr="00353D52">
        <w:rPr>
          <w:rFonts w:ascii="Tahoma" w:hAnsi="Tahoma" w:cs="Tahoma"/>
          <w:b/>
          <w:sz w:val="22"/>
          <w:szCs w:val="22"/>
        </w:rPr>
        <w:tab/>
      </w:r>
      <w:r w:rsidRPr="00353D52">
        <w:rPr>
          <w:rFonts w:ascii="Tahoma" w:hAnsi="Tahoma" w:cs="Tahoma"/>
          <w:b/>
          <w:sz w:val="22"/>
          <w:szCs w:val="22"/>
        </w:rPr>
        <w:tab/>
      </w:r>
      <w:r w:rsidRPr="00353D52">
        <w:rPr>
          <w:rFonts w:ascii="Tahoma" w:hAnsi="Tahoma" w:cs="Tahoma"/>
          <w:b/>
          <w:sz w:val="22"/>
          <w:szCs w:val="22"/>
        </w:rPr>
        <w:tab/>
      </w:r>
      <w:r w:rsidRPr="00353D52">
        <w:rPr>
          <w:rFonts w:ascii="Tahoma" w:hAnsi="Tahoma" w:cs="Tahoma"/>
          <w:b/>
          <w:sz w:val="22"/>
          <w:szCs w:val="22"/>
        </w:rPr>
        <w:tab/>
        <w:t>5%</w:t>
      </w:r>
    </w:p>
    <w:p w:rsidR="00C74441" w:rsidRPr="00353D52" w:rsidRDefault="00C74441" w:rsidP="00C74441">
      <w:pPr>
        <w:pStyle w:val="Tekstpodstawowy2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53D52">
        <w:rPr>
          <w:rFonts w:ascii="Tahoma" w:hAnsi="Tahoma" w:cs="Tahoma"/>
          <w:sz w:val="22"/>
          <w:szCs w:val="22"/>
        </w:rPr>
        <w:t>Ocena punktowa oferty dokonana zostanie zgodnie z poniższym:</w:t>
      </w:r>
    </w:p>
    <w:p w:rsidR="002D0184" w:rsidRPr="00353D52" w:rsidRDefault="0049705A" w:rsidP="00265639">
      <w:pPr>
        <w:pStyle w:val="Tekstpodstawowy2"/>
        <w:numPr>
          <w:ilvl w:val="0"/>
          <w:numId w:val="34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czas przyjazdu </w:t>
      </w:r>
      <w:r w:rsidR="00651E07">
        <w:rPr>
          <w:rFonts w:ascii="Tahoma" w:hAnsi="Tahoma" w:cs="Tahoma"/>
          <w:sz w:val="22"/>
          <w:szCs w:val="22"/>
        </w:rPr>
        <w:t xml:space="preserve">karetki </w:t>
      </w:r>
      <w:r>
        <w:rPr>
          <w:rFonts w:ascii="Tahoma" w:hAnsi="Tahoma" w:cs="Tahoma"/>
          <w:sz w:val="22"/>
          <w:szCs w:val="22"/>
        </w:rPr>
        <w:t>do 2</w:t>
      </w:r>
      <w:r w:rsidR="00353D52" w:rsidRPr="00353D52">
        <w:rPr>
          <w:rFonts w:ascii="Tahoma" w:hAnsi="Tahoma" w:cs="Tahoma"/>
          <w:sz w:val="22"/>
          <w:szCs w:val="22"/>
        </w:rPr>
        <w:t xml:space="preserve">0 </w:t>
      </w:r>
      <w:r w:rsidRPr="00353D52">
        <w:rPr>
          <w:rFonts w:ascii="Tahoma" w:hAnsi="Tahoma" w:cs="Tahoma"/>
          <w:sz w:val="22"/>
          <w:szCs w:val="22"/>
        </w:rPr>
        <w:t>min - 5 pkt</w:t>
      </w:r>
    </w:p>
    <w:p w:rsidR="002D0184" w:rsidRPr="00353D52" w:rsidRDefault="0049705A" w:rsidP="00265639">
      <w:pPr>
        <w:pStyle w:val="Tekstpodstawowy2"/>
        <w:numPr>
          <w:ilvl w:val="0"/>
          <w:numId w:val="34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czas przyjazdu </w:t>
      </w:r>
      <w:r w:rsidR="00651E07">
        <w:rPr>
          <w:rFonts w:ascii="Tahoma" w:hAnsi="Tahoma" w:cs="Tahoma"/>
          <w:sz w:val="22"/>
          <w:szCs w:val="22"/>
        </w:rPr>
        <w:t>karetki do</w:t>
      </w:r>
      <w:r>
        <w:rPr>
          <w:rFonts w:ascii="Tahoma" w:hAnsi="Tahoma" w:cs="Tahoma"/>
          <w:sz w:val="22"/>
          <w:szCs w:val="22"/>
        </w:rPr>
        <w:t xml:space="preserve"> 3</w:t>
      </w:r>
      <w:r w:rsidR="00353D52" w:rsidRPr="00353D52">
        <w:rPr>
          <w:rFonts w:ascii="Tahoma" w:hAnsi="Tahoma" w:cs="Tahoma"/>
          <w:sz w:val="22"/>
          <w:szCs w:val="22"/>
        </w:rPr>
        <w:t>0</w:t>
      </w:r>
      <w:r w:rsidRPr="00353D52">
        <w:rPr>
          <w:rFonts w:ascii="Tahoma" w:hAnsi="Tahoma" w:cs="Tahoma"/>
          <w:sz w:val="22"/>
          <w:szCs w:val="22"/>
        </w:rPr>
        <w:t>min - 0 pkt</w:t>
      </w:r>
    </w:p>
    <w:p w:rsidR="002D0184" w:rsidRPr="0093331F" w:rsidRDefault="002D0184" w:rsidP="004664D2">
      <w:pPr>
        <w:pStyle w:val="Tekstpodstawowy2"/>
        <w:spacing w:after="0"/>
        <w:rPr>
          <w:rFonts w:ascii="Tahoma" w:hAnsi="Tahoma" w:cs="Tahoma"/>
          <w:b/>
          <w:sz w:val="22"/>
          <w:szCs w:val="22"/>
        </w:rPr>
      </w:pPr>
    </w:p>
    <w:p w:rsidR="004664D2" w:rsidRPr="0093331F" w:rsidRDefault="004664D2" w:rsidP="004664D2">
      <w:pPr>
        <w:pStyle w:val="Tekstpodstawowy2"/>
        <w:spacing w:after="0"/>
        <w:rPr>
          <w:rFonts w:ascii="Tahoma" w:hAnsi="Tahoma" w:cs="Tahoma"/>
          <w:b/>
          <w:sz w:val="22"/>
          <w:szCs w:val="22"/>
        </w:rPr>
      </w:pPr>
      <w:r w:rsidRPr="0093331F">
        <w:rPr>
          <w:rFonts w:ascii="Tahoma" w:hAnsi="Tahoma" w:cs="Tahoma"/>
          <w:b/>
          <w:sz w:val="22"/>
          <w:szCs w:val="22"/>
        </w:rPr>
        <w:t>Kryterium V Ciągłość</w:t>
      </w:r>
      <w:r w:rsidRPr="0093331F">
        <w:rPr>
          <w:rFonts w:ascii="Tahoma" w:hAnsi="Tahoma" w:cs="Tahoma"/>
          <w:b/>
          <w:sz w:val="22"/>
          <w:szCs w:val="22"/>
        </w:rPr>
        <w:tab/>
      </w:r>
      <w:r w:rsidRPr="0093331F">
        <w:rPr>
          <w:rFonts w:ascii="Tahoma" w:hAnsi="Tahoma" w:cs="Tahoma"/>
          <w:b/>
          <w:sz w:val="22"/>
          <w:szCs w:val="22"/>
        </w:rPr>
        <w:tab/>
      </w:r>
      <w:r w:rsidRPr="0093331F">
        <w:rPr>
          <w:rFonts w:ascii="Tahoma" w:hAnsi="Tahoma" w:cs="Tahoma"/>
          <w:b/>
          <w:sz w:val="22"/>
          <w:szCs w:val="22"/>
        </w:rPr>
        <w:tab/>
      </w:r>
      <w:r w:rsidRPr="0093331F">
        <w:rPr>
          <w:rFonts w:ascii="Tahoma" w:hAnsi="Tahoma" w:cs="Tahoma"/>
          <w:b/>
          <w:sz w:val="22"/>
          <w:szCs w:val="22"/>
        </w:rPr>
        <w:tab/>
      </w:r>
      <w:r w:rsidRPr="0093331F">
        <w:rPr>
          <w:rFonts w:ascii="Tahoma" w:hAnsi="Tahoma" w:cs="Tahoma"/>
          <w:b/>
          <w:sz w:val="22"/>
          <w:szCs w:val="22"/>
        </w:rPr>
        <w:tab/>
      </w:r>
      <w:r w:rsidRPr="0093331F">
        <w:rPr>
          <w:rFonts w:ascii="Tahoma" w:hAnsi="Tahoma" w:cs="Tahoma"/>
          <w:b/>
          <w:sz w:val="22"/>
          <w:szCs w:val="22"/>
        </w:rPr>
        <w:tab/>
      </w:r>
      <w:r w:rsidRPr="0093331F">
        <w:rPr>
          <w:rFonts w:ascii="Tahoma" w:hAnsi="Tahoma" w:cs="Tahoma"/>
          <w:b/>
          <w:sz w:val="22"/>
          <w:szCs w:val="22"/>
        </w:rPr>
        <w:tab/>
        <w:t>5%</w:t>
      </w:r>
    </w:p>
    <w:p w:rsidR="00C74441" w:rsidRPr="0093331F" w:rsidRDefault="00C74441" w:rsidP="00C74441">
      <w:pPr>
        <w:pStyle w:val="Tekstpodstawowy2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Ocena punktowa oferty dokonana zostanie zgodnie z poniższym:</w:t>
      </w:r>
    </w:p>
    <w:p w:rsidR="00C74441" w:rsidRPr="0093331F" w:rsidRDefault="00C74441" w:rsidP="00C74441">
      <w:pPr>
        <w:pStyle w:val="Tekstpodstawowy2"/>
        <w:numPr>
          <w:ilvl w:val="2"/>
          <w:numId w:val="32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w dniu złożenia oferty realizuje dla s</w:t>
      </w:r>
      <w:r w:rsidR="00265639" w:rsidRPr="0093331F">
        <w:rPr>
          <w:rFonts w:ascii="Tahoma" w:hAnsi="Tahoma" w:cs="Tahoma"/>
          <w:sz w:val="22"/>
          <w:szCs w:val="22"/>
        </w:rPr>
        <w:t xml:space="preserve">zpitala usługi </w:t>
      </w:r>
      <w:r w:rsidRPr="0093331F">
        <w:rPr>
          <w:rFonts w:ascii="Tahoma" w:hAnsi="Tahoma" w:cs="Tahoma"/>
          <w:sz w:val="22"/>
          <w:szCs w:val="22"/>
        </w:rPr>
        <w:t xml:space="preserve">na podstawie </w:t>
      </w:r>
      <w:r w:rsidR="003D2F73" w:rsidRPr="0093331F">
        <w:rPr>
          <w:rFonts w:ascii="Tahoma" w:hAnsi="Tahoma" w:cs="Tahoma"/>
          <w:sz w:val="22"/>
          <w:szCs w:val="22"/>
        </w:rPr>
        <w:t>umowy 5 pkt</w:t>
      </w:r>
    </w:p>
    <w:p w:rsidR="004664D2" w:rsidRPr="0093331F" w:rsidRDefault="00C74441" w:rsidP="00265639">
      <w:pPr>
        <w:pStyle w:val="Tekstpodstawowy2"/>
        <w:numPr>
          <w:ilvl w:val="2"/>
          <w:numId w:val="32"/>
        </w:numPr>
        <w:spacing w:after="0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 xml:space="preserve">brak </w:t>
      </w:r>
      <w:r w:rsidR="00BD238F" w:rsidRPr="0093331F">
        <w:rPr>
          <w:rFonts w:ascii="Tahoma" w:hAnsi="Tahoma" w:cs="Tahoma"/>
          <w:sz w:val="22"/>
          <w:szCs w:val="22"/>
        </w:rPr>
        <w:t>umowy 0 pkt</w:t>
      </w:r>
    </w:p>
    <w:p w:rsidR="008109A0" w:rsidRPr="0093331F" w:rsidRDefault="008109A0" w:rsidP="00C17A60">
      <w:pPr>
        <w:pStyle w:val="Tekstpodstawowy2"/>
        <w:rPr>
          <w:rFonts w:ascii="Tahoma" w:hAnsi="Tahoma" w:cs="Tahoma"/>
          <w:b/>
          <w:sz w:val="22"/>
          <w:szCs w:val="22"/>
        </w:rPr>
      </w:pPr>
      <w:r w:rsidRPr="0093331F">
        <w:rPr>
          <w:rFonts w:ascii="Tahoma" w:hAnsi="Tahoma" w:cs="Tahoma"/>
          <w:b/>
          <w:sz w:val="22"/>
          <w:szCs w:val="22"/>
        </w:rPr>
        <w:t>IV.  ISTOTNE WARUNKI UMOWY</w:t>
      </w:r>
    </w:p>
    <w:p w:rsidR="008109A0" w:rsidRPr="0093331F" w:rsidRDefault="008109A0" w:rsidP="0026608C">
      <w:pPr>
        <w:pStyle w:val="Tekstpodstawowy2"/>
        <w:spacing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 xml:space="preserve">Oferent winien zwrócić szczególną uwagę na oświadczenie zawarte w załączniku „OFERTA – FORMULARZ OGÓLNY”, w którym </w:t>
      </w:r>
      <w:r w:rsidR="00BD238F" w:rsidRPr="0093331F">
        <w:rPr>
          <w:rFonts w:ascii="Tahoma" w:hAnsi="Tahoma" w:cs="Tahoma"/>
          <w:sz w:val="22"/>
          <w:szCs w:val="22"/>
        </w:rPr>
        <w:t xml:space="preserve">oświadcza, </w:t>
      </w:r>
      <w:r w:rsidRPr="0093331F">
        <w:rPr>
          <w:rFonts w:ascii="Tahoma" w:hAnsi="Tahoma" w:cs="Tahoma"/>
          <w:sz w:val="22"/>
          <w:szCs w:val="22"/>
        </w:rPr>
        <w:t>że zapoznał się z ogólnymi warunkami umowy i w przypadku wybrania jego oferty jest gotów do podpisania umowy na warunkach podanych przez Udzielającego zamówienie.</w:t>
      </w:r>
    </w:p>
    <w:p w:rsidR="008109A0" w:rsidRPr="0093331F" w:rsidRDefault="008109A0" w:rsidP="0026608C">
      <w:pPr>
        <w:pStyle w:val="Tekstpodstawowy2"/>
        <w:jc w:val="center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Warunki umowy istotne dla Udzielającego zamówienie są następujące:</w:t>
      </w:r>
    </w:p>
    <w:p w:rsidR="008109A0" w:rsidRPr="0093331F" w:rsidRDefault="00D753D4" w:rsidP="00F77027">
      <w:pPr>
        <w:pStyle w:val="Tekstpodstawowy2"/>
        <w:jc w:val="center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Patrz – Załącznik nr 3 do SWKO</w:t>
      </w:r>
      <w:r w:rsidR="008109A0" w:rsidRPr="0093331F">
        <w:rPr>
          <w:rFonts w:ascii="Tahoma" w:hAnsi="Tahoma" w:cs="Tahoma"/>
          <w:sz w:val="22"/>
          <w:szCs w:val="22"/>
        </w:rPr>
        <w:br w:type="page"/>
      </w:r>
    </w:p>
    <w:p w:rsidR="008109A0" w:rsidRPr="0093331F" w:rsidRDefault="008109A0" w:rsidP="008109A0">
      <w:pPr>
        <w:tabs>
          <w:tab w:val="left" w:pos="360"/>
        </w:tabs>
        <w:rPr>
          <w:rFonts w:ascii="Tahoma" w:hAnsi="Tahoma" w:cs="Tahoma"/>
          <w:sz w:val="22"/>
          <w:szCs w:val="22"/>
        </w:rPr>
      </w:pPr>
    </w:p>
    <w:p w:rsidR="008109A0" w:rsidRPr="0093331F" w:rsidRDefault="008109A0" w:rsidP="008109A0">
      <w:pPr>
        <w:pStyle w:val="Tekstpodstawowy2"/>
        <w:jc w:val="right"/>
        <w:rPr>
          <w:rFonts w:ascii="Tahoma" w:hAnsi="Tahoma" w:cs="Tahoma"/>
          <w:sz w:val="22"/>
          <w:szCs w:val="22"/>
        </w:rPr>
      </w:pPr>
    </w:p>
    <w:p w:rsidR="008109A0" w:rsidRPr="0093331F" w:rsidRDefault="008109A0" w:rsidP="007B0F52">
      <w:pPr>
        <w:pStyle w:val="Tekstpodstawowy2"/>
        <w:rPr>
          <w:rFonts w:ascii="Tahoma" w:hAnsi="Tahoma" w:cs="Tahoma"/>
          <w:sz w:val="22"/>
          <w:szCs w:val="22"/>
        </w:rPr>
      </w:pPr>
    </w:p>
    <w:p w:rsidR="008109A0" w:rsidRPr="0093331F" w:rsidRDefault="008109A0" w:rsidP="008109A0">
      <w:pPr>
        <w:pStyle w:val="Tekstpodstawowy2"/>
        <w:jc w:val="right"/>
        <w:rPr>
          <w:rFonts w:ascii="Tahoma" w:hAnsi="Tahoma" w:cs="Tahoma"/>
          <w:i/>
          <w:sz w:val="22"/>
          <w:szCs w:val="22"/>
        </w:rPr>
      </w:pPr>
      <w:r w:rsidRPr="0093331F">
        <w:rPr>
          <w:rFonts w:ascii="Tahoma" w:hAnsi="Tahoma" w:cs="Tahoma"/>
          <w:i/>
          <w:sz w:val="22"/>
          <w:szCs w:val="22"/>
        </w:rPr>
        <w:t>Załącznik nr 1</w:t>
      </w:r>
    </w:p>
    <w:p w:rsidR="008109A0" w:rsidRPr="0093331F" w:rsidRDefault="008109A0" w:rsidP="008109A0">
      <w:pPr>
        <w:pStyle w:val="Tekstpodstawowy2"/>
        <w:rPr>
          <w:rFonts w:ascii="Tahoma" w:hAnsi="Tahoma" w:cs="Tahoma"/>
          <w:sz w:val="22"/>
          <w:szCs w:val="22"/>
        </w:rPr>
      </w:pPr>
    </w:p>
    <w:p w:rsidR="008109A0" w:rsidRPr="0093331F" w:rsidRDefault="00BD238F" w:rsidP="007B0F52">
      <w:pPr>
        <w:spacing w:line="360" w:lineRule="auto"/>
        <w:ind w:left="1416" w:firstLine="708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OFERTA - FORMULARZ OGÓLNY</w:t>
      </w:r>
      <w:r w:rsidR="008109A0" w:rsidRPr="0093331F">
        <w:rPr>
          <w:rFonts w:ascii="Tahoma" w:hAnsi="Tahoma" w:cs="Tahoma"/>
          <w:sz w:val="22"/>
          <w:szCs w:val="22"/>
        </w:rPr>
        <w:tab/>
      </w:r>
    </w:p>
    <w:p w:rsidR="008109A0" w:rsidRPr="0093331F" w:rsidRDefault="008109A0" w:rsidP="008109A0">
      <w:pPr>
        <w:pStyle w:val="Nagwek2"/>
        <w:rPr>
          <w:rFonts w:ascii="Tahoma" w:hAnsi="Tahoma" w:cs="Tahoma"/>
          <w:sz w:val="22"/>
          <w:szCs w:val="22"/>
        </w:rPr>
      </w:pPr>
    </w:p>
    <w:p w:rsidR="008109A0" w:rsidRPr="0093331F" w:rsidRDefault="008109A0" w:rsidP="008109A0">
      <w:pPr>
        <w:pStyle w:val="Nagwek1"/>
        <w:spacing w:line="360" w:lineRule="auto"/>
        <w:rPr>
          <w:rFonts w:ascii="Tahoma" w:hAnsi="Tahoma" w:cs="Tahoma"/>
          <w:sz w:val="22"/>
          <w:szCs w:val="22"/>
          <w:u w:val="single"/>
        </w:rPr>
      </w:pPr>
      <w:r w:rsidRPr="0093331F">
        <w:rPr>
          <w:rFonts w:ascii="Tahoma" w:hAnsi="Tahoma" w:cs="Tahoma"/>
          <w:sz w:val="22"/>
          <w:szCs w:val="22"/>
          <w:u w:val="single"/>
        </w:rPr>
        <w:t>Uwaga ! Wypełnia w całości i podpisuje Oferent</w:t>
      </w:r>
    </w:p>
    <w:p w:rsidR="008109A0" w:rsidRPr="0093331F" w:rsidRDefault="008109A0" w:rsidP="008109A0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8109A0" w:rsidRPr="0093331F" w:rsidRDefault="008109A0" w:rsidP="008109A0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109A0" w:rsidRPr="0093331F" w:rsidRDefault="008109A0" w:rsidP="008109A0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3331F">
        <w:rPr>
          <w:rFonts w:ascii="Tahoma" w:hAnsi="Tahoma" w:cs="Tahoma"/>
          <w:b/>
          <w:sz w:val="22"/>
          <w:szCs w:val="22"/>
        </w:rPr>
        <w:t>Szpital Specjalistyczny</w:t>
      </w:r>
    </w:p>
    <w:p w:rsidR="008109A0" w:rsidRPr="0093331F" w:rsidRDefault="008109A0" w:rsidP="008109A0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3331F">
        <w:rPr>
          <w:rFonts w:ascii="Tahoma" w:hAnsi="Tahoma" w:cs="Tahoma"/>
          <w:b/>
          <w:sz w:val="22"/>
          <w:szCs w:val="22"/>
        </w:rPr>
        <w:t>im. J. Śniadeckiego</w:t>
      </w:r>
    </w:p>
    <w:p w:rsidR="008109A0" w:rsidRPr="0093331F" w:rsidRDefault="008109A0" w:rsidP="008109A0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3331F">
        <w:rPr>
          <w:rFonts w:ascii="Tahoma" w:hAnsi="Tahoma" w:cs="Tahoma"/>
          <w:b/>
          <w:sz w:val="22"/>
          <w:szCs w:val="22"/>
        </w:rPr>
        <w:t>ul. Młyńska 10</w:t>
      </w:r>
    </w:p>
    <w:p w:rsidR="008109A0" w:rsidRPr="0093331F" w:rsidRDefault="008109A0" w:rsidP="008109A0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3331F">
        <w:rPr>
          <w:rFonts w:ascii="Tahoma" w:hAnsi="Tahoma" w:cs="Tahoma"/>
          <w:b/>
          <w:sz w:val="22"/>
          <w:szCs w:val="22"/>
        </w:rPr>
        <w:t>33-300 Nowy Sącz</w:t>
      </w:r>
    </w:p>
    <w:p w:rsidR="008109A0" w:rsidRPr="0093331F" w:rsidRDefault="008109A0" w:rsidP="008109A0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8109A0" w:rsidRPr="0093331F" w:rsidRDefault="008109A0" w:rsidP="008109A0">
      <w:pPr>
        <w:pStyle w:val="Nagwek6"/>
        <w:rPr>
          <w:rFonts w:ascii="Tahoma" w:hAnsi="Tahoma" w:cs="Tahoma"/>
          <w:color w:val="auto"/>
          <w:sz w:val="22"/>
          <w:szCs w:val="22"/>
        </w:rPr>
      </w:pPr>
      <w:r w:rsidRPr="0093331F">
        <w:rPr>
          <w:rFonts w:ascii="Tahoma" w:hAnsi="Tahoma" w:cs="Tahoma"/>
          <w:color w:val="auto"/>
          <w:sz w:val="22"/>
          <w:szCs w:val="22"/>
        </w:rPr>
        <w:t>Dane o Oferencie</w:t>
      </w:r>
    </w:p>
    <w:p w:rsidR="008109A0" w:rsidRPr="0093331F" w:rsidRDefault="00BD238F" w:rsidP="008109A0">
      <w:pPr>
        <w:pStyle w:val="BodyText22"/>
        <w:widowControl/>
        <w:overflowPunct/>
        <w:autoSpaceDE/>
        <w:autoSpaceDN/>
        <w:adjustRightInd/>
        <w:spacing w:line="360" w:lineRule="auto"/>
        <w:textAlignment w:val="auto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Nazwa:................................................</w:t>
      </w:r>
      <w:r w:rsidR="008109A0" w:rsidRPr="0093331F">
        <w:rPr>
          <w:rFonts w:ascii="Tahoma" w:hAnsi="Tahoma" w:cs="Tahoma"/>
          <w:sz w:val="22"/>
          <w:szCs w:val="22"/>
        </w:rPr>
        <w:t>...................................................................</w:t>
      </w:r>
    </w:p>
    <w:p w:rsidR="008109A0" w:rsidRPr="0093331F" w:rsidRDefault="008109A0" w:rsidP="008109A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Adres (</w:t>
      </w:r>
      <w:r w:rsidR="00BD238F" w:rsidRPr="0093331F">
        <w:rPr>
          <w:rFonts w:ascii="Tahoma" w:hAnsi="Tahoma" w:cs="Tahoma"/>
          <w:sz w:val="22"/>
          <w:szCs w:val="22"/>
        </w:rPr>
        <w:t>siedziba):...............................................</w:t>
      </w:r>
      <w:r w:rsidRPr="0093331F">
        <w:rPr>
          <w:rFonts w:ascii="Tahoma" w:hAnsi="Tahoma" w:cs="Tahoma"/>
          <w:sz w:val="22"/>
          <w:szCs w:val="22"/>
        </w:rPr>
        <w:t>....................................................</w:t>
      </w:r>
    </w:p>
    <w:p w:rsidR="008109A0" w:rsidRPr="0093331F" w:rsidRDefault="008109A0" w:rsidP="008109A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 xml:space="preserve">Tel. / </w:t>
      </w:r>
      <w:r w:rsidR="00BD238F" w:rsidRPr="0093331F">
        <w:rPr>
          <w:rFonts w:ascii="Tahoma" w:hAnsi="Tahoma" w:cs="Tahoma"/>
          <w:sz w:val="22"/>
          <w:szCs w:val="22"/>
        </w:rPr>
        <w:t>Fax:.................................................</w:t>
      </w:r>
      <w:r w:rsidRPr="0093331F">
        <w:rPr>
          <w:rFonts w:ascii="Tahoma" w:hAnsi="Tahoma" w:cs="Tahoma"/>
          <w:sz w:val="22"/>
          <w:szCs w:val="22"/>
        </w:rPr>
        <w:t>.................................</w:t>
      </w:r>
    </w:p>
    <w:p w:rsidR="008109A0" w:rsidRPr="0093331F" w:rsidRDefault="008109A0" w:rsidP="008109A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8109A0" w:rsidRPr="0093331F" w:rsidRDefault="008109A0" w:rsidP="008109A0">
      <w:pPr>
        <w:pStyle w:val="Tekstpodstawowywcity"/>
        <w:jc w:val="both"/>
        <w:rPr>
          <w:rFonts w:ascii="Tahoma" w:hAnsi="Tahoma" w:cs="Tahoma"/>
          <w:b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 xml:space="preserve">Przedkładając ofertę na </w:t>
      </w:r>
      <w:r w:rsidR="00A834A9" w:rsidRPr="00397B19">
        <w:rPr>
          <w:rFonts w:ascii="Tahoma" w:hAnsi="Tahoma" w:cs="Tahoma"/>
          <w:b/>
          <w:sz w:val="22"/>
          <w:szCs w:val="22"/>
        </w:rPr>
        <w:t xml:space="preserve">świadczenie zdrowotne w zakresie usług transportu specjalistycznego </w:t>
      </w:r>
      <w:r w:rsidRPr="0093331F">
        <w:rPr>
          <w:rFonts w:ascii="Tahoma" w:hAnsi="Tahoma" w:cs="Tahoma"/>
          <w:sz w:val="22"/>
          <w:szCs w:val="22"/>
        </w:rPr>
        <w:t>dla potrzeb Szpitala Specjalistycznego im</w:t>
      </w:r>
      <w:r w:rsidR="00BD238F">
        <w:rPr>
          <w:rFonts w:ascii="Tahoma" w:hAnsi="Tahoma" w:cs="Tahoma"/>
          <w:sz w:val="22"/>
          <w:szCs w:val="22"/>
        </w:rPr>
        <w:t>. J. Śniadeckiego w Nowym Sączu</w:t>
      </w:r>
      <w:r w:rsidRPr="0093331F">
        <w:rPr>
          <w:rFonts w:ascii="Tahoma" w:hAnsi="Tahoma" w:cs="Tahoma"/>
          <w:sz w:val="22"/>
          <w:szCs w:val="22"/>
        </w:rPr>
        <w:t xml:space="preserve"> </w:t>
      </w:r>
      <w:r w:rsidRPr="0093331F">
        <w:rPr>
          <w:rFonts w:ascii="Tahoma" w:hAnsi="Tahoma" w:cs="Tahoma"/>
          <w:b/>
          <w:sz w:val="22"/>
          <w:szCs w:val="22"/>
        </w:rPr>
        <w:t>oświadczamy, że:</w:t>
      </w:r>
    </w:p>
    <w:p w:rsidR="008109A0" w:rsidRPr="0093331F" w:rsidRDefault="008109A0" w:rsidP="008109A0">
      <w:pPr>
        <w:pStyle w:val="Tekstpodstawowywcity"/>
        <w:rPr>
          <w:rFonts w:ascii="Tahoma" w:hAnsi="Tahoma" w:cs="Tahoma"/>
          <w:b/>
          <w:sz w:val="22"/>
          <w:szCs w:val="22"/>
        </w:rPr>
      </w:pPr>
    </w:p>
    <w:p w:rsidR="008109A0" w:rsidRPr="0093331F" w:rsidRDefault="008109A0" w:rsidP="008109A0">
      <w:pPr>
        <w:tabs>
          <w:tab w:val="left" w:pos="36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 xml:space="preserve">1. Zapoznaliśmy się ze szczegółowymi warunkami konkursu ofert na świadczenie usług medycznych dla potrzeb Szpitala </w:t>
      </w:r>
      <w:r w:rsidR="00BD238F" w:rsidRPr="0093331F">
        <w:rPr>
          <w:rFonts w:ascii="Tahoma" w:hAnsi="Tahoma" w:cs="Tahoma"/>
          <w:sz w:val="22"/>
          <w:szCs w:val="22"/>
        </w:rPr>
        <w:t>Specjalistycznego im</w:t>
      </w:r>
      <w:r w:rsidRPr="0093331F">
        <w:rPr>
          <w:rFonts w:ascii="Tahoma" w:hAnsi="Tahoma" w:cs="Tahoma"/>
          <w:sz w:val="22"/>
          <w:szCs w:val="22"/>
        </w:rPr>
        <w:t>. J. Śniadeckiego w Nowym Sączu i nie zgłaszamy do nich zastrzeżeń.</w:t>
      </w:r>
    </w:p>
    <w:p w:rsidR="008109A0" w:rsidRPr="0093331F" w:rsidRDefault="008109A0" w:rsidP="008109A0">
      <w:pPr>
        <w:tabs>
          <w:tab w:val="left" w:pos="36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 xml:space="preserve">2. Zapoznaliśmy się </w:t>
      </w:r>
      <w:r w:rsidR="00BD238F" w:rsidRPr="0093331F">
        <w:rPr>
          <w:rFonts w:ascii="Tahoma" w:hAnsi="Tahoma" w:cs="Tahoma"/>
          <w:sz w:val="22"/>
          <w:szCs w:val="22"/>
        </w:rPr>
        <w:t>z ogólnymi</w:t>
      </w:r>
      <w:r w:rsidRPr="0093331F">
        <w:rPr>
          <w:rFonts w:ascii="Tahoma" w:hAnsi="Tahoma" w:cs="Tahoma"/>
          <w:sz w:val="22"/>
          <w:szCs w:val="22"/>
        </w:rPr>
        <w:t xml:space="preserve"> warunkami umowy i wyrażamy gotowość zawarcia umowy uwzględniającej warunki Udzielającego zamówienie oraz przystąpienia do zgodnej z nimi realizacji zamówienia.</w:t>
      </w:r>
    </w:p>
    <w:p w:rsidR="008109A0" w:rsidRPr="0093331F" w:rsidRDefault="008109A0" w:rsidP="008109A0">
      <w:pPr>
        <w:tabs>
          <w:tab w:val="left" w:pos="36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3. Posiadamy odpowiednie wyposażenie, środki dostosowane do charakteru oferowanych usług oraz pracowników o odpowiednich kwalifikacjach niezbędnych do realizacji zamówienia.</w:t>
      </w:r>
    </w:p>
    <w:p w:rsidR="008109A0" w:rsidRPr="0093331F" w:rsidRDefault="008109A0" w:rsidP="008109A0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2"/>
          <w:szCs w:val="22"/>
        </w:rPr>
      </w:pPr>
    </w:p>
    <w:p w:rsidR="008109A0" w:rsidRPr="0093331F" w:rsidRDefault="008109A0" w:rsidP="008109A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b/>
          <w:sz w:val="22"/>
          <w:szCs w:val="22"/>
        </w:rPr>
        <w:t>Warunki oferowane przez naszą firmę – istotne dla realizacji w/w usługi są następujące</w:t>
      </w:r>
      <w:r w:rsidRPr="0093331F">
        <w:rPr>
          <w:rFonts w:ascii="Tahoma" w:hAnsi="Tahoma" w:cs="Tahoma"/>
          <w:sz w:val="22"/>
          <w:szCs w:val="22"/>
        </w:rPr>
        <w:t>:</w:t>
      </w:r>
    </w:p>
    <w:p w:rsidR="008109A0" w:rsidRPr="00353D52" w:rsidRDefault="008109A0" w:rsidP="008109A0">
      <w:pPr>
        <w:pStyle w:val="Nagwek7"/>
        <w:rPr>
          <w:rFonts w:ascii="Tahoma" w:hAnsi="Tahoma" w:cs="Tahoma"/>
          <w:b/>
          <w:sz w:val="22"/>
          <w:szCs w:val="22"/>
        </w:rPr>
      </w:pPr>
      <w:r w:rsidRPr="00353D52">
        <w:rPr>
          <w:rFonts w:ascii="Tahoma" w:hAnsi="Tahoma" w:cs="Tahoma"/>
          <w:b/>
          <w:sz w:val="22"/>
          <w:szCs w:val="22"/>
        </w:rPr>
        <w:t>I. CENA</w:t>
      </w:r>
    </w:p>
    <w:p w:rsidR="00353D52" w:rsidRDefault="00353D52" w:rsidP="00353D52">
      <w:pPr>
        <w:rPr>
          <w:rFonts w:ascii="Tahoma" w:hAnsi="Tahoma" w:cs="Tahoma"/>
          <w:sz w:val="22"/>
          <w:szCs w:val="22"/>
        </w:rPr>
      </w:pPr>
      <w:r w:rsidRPr="00651E07">
        <w:rPr>
          <w:rFonts w:ascii="Tahoma" w:hAnsi="Tahoma" w:cs="Tahoma"/>
          <w:sz w:val="22"/>
          <w:szCs w:val="22"/>
        </w:rPr>
        <w:t>Netto…………………….. ( słownie …………. zł 00/100)</w:t>
      </w:r>
    </w:p>
    <w:p w:rsidR="00F77027" w:rsidRPr="00651E07" w:rsidRDefault="00F77027" w:rsidP="00353D5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VAT ………………………( słowenie: ………… zł …/100</w:t>
      </w:r>
    </w:p>
    <w:p w:rsidR="00353D52" w:rsidRPr="00651E07" w:rsidRDefault="00353D52" w:rsidP="00353D52">
      <w:pPr>
        <w:rPr>
          <w:rFonts w:ascii="Tahoma" w:hAnsi="Tahoma" w:cs="Tahoma"/>
          <w:sz w:val="22"/>
          <w:szCs w:val="22"/>
        </w:rPr>
      </w:pPr>
      <w:r w:rsidRPr="00651E07">
        <w:rPr>
          <w:rFonts w:ascii="Tahoma" w:hAnsi="Tahoma" w:cs="Tahoma"/>
          <w:sz w:val="22"/>
          <w:szCs w:val="22"/>
        </w:rPr>
        <w:t>Brutto………………… ( słownie ………zł 00/100)</w:t>
      </w:r>
    </w:p>
    <w:p w:rsidR="00651E07" w:rsidRDefault="00651E07" w:rsidP="008109A0">
      <w:pPr>
        <w:pStyle w:val="Tekstpodstawowywcity2"/>
        <w:spacing w:line="240" w:lineRule="auto"/>
        <w:rPr>
          <w:rFonts w:ascii="Tahoma" w:hAnsi="Tahoma" w:cs="Tahoma"/>
          <w:sz w:val="22"/>
          <w:szCs w:val="22"/>
        </w:rPr>
      </w:pPr>
    </w:p>
    <w:p w:rsidR="008109A0" w:rsidRPr="0093331F" w:rsidRDefault="008109A0" w:rsidP="008109A0">
      <w:pPr>
        <w:pStyle w:val="Tekstpodstawowywcity2"/>
        <w:spacing w:line="240" w:lineRule="auto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lastRenderedPageBreak/>
        <w:t>Oferowana cena jednostkowa za wykonywanie oferowanych przez nas usług określona została w załączniku nr 2 do oferty „FORMULARZ CENOWY”.</w:t>
      </w:r>
    </w:p>
    <w:p w:rsidR="008109A0" w:rsidRPr="0093331F" w:rsidRDefault="008109A0" w:rsidP="008109A0">
      <w:pPr>
        <w:pStyle w:val="Tekstpodstawowywcity2"/>
        <w:spacing w:line="360" w:lineRule="auto"/>
        <w:rPr>
          <w:rFonts w:ascii="Tahoma" w:hAnsi="Tahoma" w:cs="Tahoma"/>
          <w:sz w:val="22"/>
          <w:szCs w:val="22"/>
        </w:rPr>
      </w:pPr>
    </w:p>
    <w:p w:rsidR="008109A0" w:rsidRPr="0093331F" w:rsidRDefault="008109A0" w:rsidP="008109A0">
      <w:pPr>
        <w:pStyle w:val="Nagwek7"/>
        <w:rPr>
          <w:rFonts w:ascii="Tahoma" w:hAnsi="Tahoma" w:cs="Tahoma"/>
          <w:b/>
          <w:sz w:val="22"/>
          <w:szCs w:val="22"/>
        </w:rPr>
      </w:pPr>
      <w:r w:rsidRPr="0093331F">
        <w:rPr>
          <w:rFonts w:ascii="Tahoma" w:hAnsi="Tahoma" w:cs="Tahoma"/>
          <w:b/>
          <w:sz w:val="22"/>
          <w:szCs w:val="22"/>
        </w:rPr>
        <w:t>II. OKRES NIEZMIENNOŚCI CEN</w:t>
      </w:r>
    </w:p>
    <w:p w:rsidR="008109A0" w:rsidRPr="0093331F" w:rsidRDefault="008109A0" w:rsidP="008109A0">
      <w:pPr>
        <w:tabs>
          <w:tab w:val="left" w:pos="288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Ceny określone w załączniku nr 2 nie ulegną zmianie przez okres obowiązywania umowy.</w:t>
      </w:r>
    </w:p>
    <w:p w:rsidR="008109A0" w:rsidRPr="0093331F" w:rsidRDefault="008109A0" w:rsidP="008109A0">
      <w:pPr>
        <w:tabs>
          <w:tab w:val="left" w:pos="288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8109A0" w:rsidRPr="0093331F" w:rsidRDefault="008109A0" w:rsidP="008109A0">
      <w:pPr>
        <w:tabs>
          <w:tab w:val="left" w:pos="2880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93331F">
        <w:rPr>
          <w:rFonts w:ascii="Tahoma" w:hAnsi="Tahoma" w:cs="Tahoma"/>
          <w:b/>
          <w:sz w:val="22"/>
          <w:szCs w:val="22"/>
        </w:rPr>
        <w:t>III. Termin realizacji:</w:t>
      </w:r>
    </w:p>
    <w:p w:rsidR="006E2DF3" w:rsidRPr="0093331F" w:rsidRDefault="008109A0" w:rsidP="006E2DF3">
      <w:pPr>
        <w:jc w:val="both"/>
        <w:rPr>
          <w:rFonts w:ascii="Tahoma" w:hAnsi="Tahoma" w:cs="Tahoma"/>
          <w:b/>
          <w:color w:val="FF0000"/>
          <w:sz w:val="22"/>
          <w:szCs w:val="22"/>
        </w:rPr>
      </w:pPr>
      <w:r w:rsidRPr="0093331F">
        <w:rPr>
          <w:rFonts w:ascii="Tahoma" w:hAnsi="Tahoma" w:cs="Tahoma"/>
          <w:b/>
          <w:sz w:val="22"/>
          <w:szCs w:val="22"/>
        </w:rPr>
        <w:t xml:space="preserve">- od </w:t>
      </w:r>
      <w:r w:rsidR="00A834A9">
        <w:rPr>
          <w:rFonts w:ascii="Tahoma" w:hAnsi="Tahoma" w:cs="Tahoma"/>
          <w:b/>
          <w:sz w:val="22"/>
          <w:szCs w:val="22"/>
        </w:rPr>
        <w:t>01 czerwca 2017r.</w:t>
      </w:r>
      <w:r w:rsidRPr="0093331F">
        <w:rPr>
          <w:rFonts w:ascii="Tahoma" w:hAnsi="Tahoma" w:cs="Tahoma"/>
          <w:b/>
          <w:sz w:val="22"/>
          <w:szCs w:val="22"/>
        </w:rPr>
        <w:t xml:space="preserve"> do 31 grudnia 20</w:t>
      </w:r>
      <w:r w:rsidR="00A834A9">
        <w:rPr>
          <w:rFonts w:ascii="Tahoma" w:hAnsi="Tahoma" w:cs="Tahoma"/>
          <w:b/>
          <w:sz w:val="22"/>
          <w:szCs w:val="22"/>
        </w:rPr>
        <w:t>18</w:t>
      </w:r>
      <w:r w:rsidRPr="0093331F">
        <w:rPr>
          <w:rFonts w:ascii="Tahoma" w:hAnsi="Tahoma" w:cs="Tahoma"/>
          <w:b/>
          <w:sz w:val="22"/>
          <w:szCs w:val="22"/>
        </w:rPr>
        <w:t xml:space="preserve"> r. </w:t>
      </w:r>
    </w:p>
    <w:p w:rsidR="008109A0" w:rsidRPr="00A46056" w:rsidRDefault="008109A0" w:rsidP="008109A0">
      <w:pPr>
        <w:pStyle w:val="Nagwek8"/>
        <w:rPr>
          <w:rFonts w:ascii="Tahoma" w:hAnsi="Tahoma" w:cs="Tahoma"/>
          <w:b/>
          <w:color w:val="auto"/>
          <w:sz w:val="22"/>
          <w:szCs w:val="22"/>
        </w:rPr>
      </w:pPr>
      <w:r w:rsidRPr="00A46056">
        <w:rPr>
          <w:rFonts w:ascii="Tahoma" w:hAnsi="Tahoma" w:cs="Tahoma"/>
          <w:b/>
          <w:color w:val="auto"/>
          <w:sz w:val="22"/>
          <w:szCs w:val="22"/>
        </w:rPr>
        <w:t>IV. WARUNKI PŁATNOŚCI</w:t>
      </w:r>
    </w:p>
    <w:p w:rsidR="008109A0" w:rsidRPr="00A46056" w:rsidRDefault="007B0F52" w:rsidP="008109A0">
      <w:pPr>
        <w:tabs>
          <w:tab w:val="left" w:pos="644"/>
        </w:tabs>
        <w:spacing w:line="360" w:lineRule="auto"/>
        <w:ind w:left="-796"/>
        <w:jc w:val="both"/>
        <w:rPr>
          <w:rFonts w:ascii="Tahoma" w:hAnsi="Tahoma" w:cs="Tahoma"/>
          <w:b/>
          <w:sz w:val="22"/>
          <w:szCs w:val="22"/>
        </w:rPr>
      </w:pPr>
      <w:r w:rsidRPr="00A46056">
        <w:rPr>
          <w:rFonts w:ascii="Tahoma" w:hAnsi="Tahoma" w:cs="Tahoma"/>
          <w:sz w:val="22"/>
          <w:szCs w:val="22"/>
        </w:rPr>
        <w:t xml:space="preserve">          </w:t>
      </w:r>
      <w:r w:rsidR="008109A0" w:rsidRPr="00A46056">
        <w:rPr>
          <w:rFonts w:ascii="Tahoma" w:hAnsi="Tahoma" w:cs="Tahoma"/>
          <w:sz w:val="22"/>
          <w:szCs w:val="22"/>
        </w:rPr>
        <w:t xml:space="preserve"> 1.Usługi rozliczane będą na podstawie faktur wystawianych za okres </w:t>
      </w:r>
      <w:r w:rsidR="00D753D4" w:rsidRPr="00A46056">
        <w:rPr>
          <w:rFonts w:ascii="Tahoma" w:hAnsi="Tahoma" w:cs="Tahoma"/>
          <w:b/>
          <w:sz w:val="22"/>
          <w:szCs w:val="22"/>
        </w:rPr>
        <w:t xml:space="preserve">1 </w:t>
      </w:r>
      <w:r w:rsidR="006E2DF3" w:rsidRPr="00A46056">
        <w:rPr>
          <w:rFonts w:ascii="Tahoma" w:hAnsi="Tahoma" w:cs="Tahoma"/>
          <w:b/>
          <w:sz w:val="22"/>
          <w:szCs w:val="22"/>
        </w:rPr>
        <w:t>miesiąca.</w:t>
      </w:r>
    </w:p>
    <w:p w:rsidR="008109A0" w:rsidRPr="00A46056" w:rsidRDefault="007B0F52" w:rsidP="00D753D4">
      <w:pPr>
        <w:tabs>
          <w:tab w:val="left" w:pos="644"/>
        </w:tabs>
        <w:spacing w:line="360" w:lineRule="auto"/>
        <w:ind w:left="-796"/>
        <w:jc w:val="both"/>
        <w:rPr>
          <w:rFonts w:ascii="Tahoma" w:hAnsi="Tahoma" w:cs="Tahoma"/>
          <w:sz w:val="22"/>
          <w:szCs w:val="22"/>
        </w:rPr>
      </w:pPr>
      <w:r w:rsidRPr="00A46056">
        <w:rPr>
          <w:rFonts w:ascii="Tahoma" w:hAnsi="Tahoma" w:cs="Tahoma"/>
          <w:sz w:val="22"/>
          <w:szCs w:val="22"/>
        </w:rPr>
        <w:t xml:space="preserve">           </w:t>
      </w:r>
      <w:r w:rsidR="008109A0" w:rsidRPr="00A46056">
        <w:rPr>
          <w:rFonts w:ascii="Tahoma" w:hAnsi="Tahoma" w:cs="Tahoma"/>
          <w:sz w:val="22"/>
          <w:szCs w:val="22"/>
        </w:rPr>
        <w:t>2.Termin zapłaty od dnia złożenia faktury Udzielającemu zamówi</w:t>
      </w:r>
      <w:r w:rsidR="00D753D4" w:rsidRPr="00A46056">
        <w:rPr>
          <w:rFonts w:ascii="Tahoma" w:hAnsi="Tahoma" w:cs="Tahoma"/>
          <w:sz w:val="22"/>
          <w:szCs w:val="22"/>
        </w:rPr>
        <w:t xml:space="preserve">enie wynosi </w:t>
      </w:r>
      <w:r w:rsidR="00D753D4" w:rsidRPr="00A46056">
        <w:rPr>
          <w:rFonts w:ascii="Tahoma" w:hAnsi="Tahoma" w:cs="Tahoma"/>
          <w:b/>
          <w:sz w:val="22"/>
          <w:szCs w:val="22"/>
        </w:rPr>
        <w:t xml:space="preserve">30 </w:t>
      </w:r>
      <w:r w:rsidR="008109A0" w:rsidRPr="00A46056">
        <w:rPr>
          <w:rFonts w:ascii="Tahoma" w:hAnsi="Tahoma" w:cs="Tahoma"/>
          <w:b/>
          <w:sz w:val="22"/>
          <w:szCs w:val="22"/>
        </w:rPr>
        <w:t>dni.</w:t>
      </w:r>
    </w:p>
    <w:p w:rsidR="008109A0" w:rsidRPr="00A46056" w:rsidRDefault="008109A0" w:rsidP="008109A0">
      <w:pPr>
        <w:pStyle w:val="WW-Tekstpodstawowywcity2"/>
        <w:suppressAutoHyphens w:val="0"/>
        <w:spacing w:line="360" w:lineRule="auto"/>
        <w:rPr>
          <w:rFonts w:ascii="Tahoma" w:hAnsi="Tahoma" w:cs="Tahoma"/>
          <w:sz w:val="22"/>
          <w:szCs w:val="22"/>
        </w:rPr>
      </w:pPr>
    </w:p>
    <w:p w:rsidR="00175092" w:rsidRPr="00A46056" w:rsidRDefault="00175092" w:rsidP="00175092">
      <w:pPr>
        <w:pStyle w:val="Tekstpodstawowy2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:rsidR="00D753D4" w:rsidRPr="00A46056" w:rsidRDefault="00D753D4" w:rsidP="00D753D4">
      <w:pPr>
        <w:ind w:left="284"/>
        <w:rPr>
          <w:rFonts w:ascii="Tahoma" w:hAnsi="Tahoma" w:cs="Tahoma"/>
          <w:i/>
          <w:sz w:val="22"/>
          <w:szCs w:val="22"/>
        </w:rPr>
      </w:pPr>
      <w:r w:rsidRPr="00A46056">
        <w:rPr>
          <w:rFonts w:ascii="Tahoma" w:hAnsi="Tahoma" w:cs="Tahoma"/>
          <w:i/>
          <w:sz w:val="22"/>
          <w:szCs w:val="22"/>
        </w:rPr>
        <w:t>Należy odpowiednio wypełnić do oferowanych usług.</w:t>
      </w:r>
    </w:p>
    <w:p w:rsidR="007841F9" w:rsidRPr="00A46056" w:rsidRDefault="007841F9" w:rsidP="00D753D4">
      <w:pPr>
        <w:ind w:left="284"/>
        <w:rPr>
          <w:rFonts w:ascii="Tahoma" w:hAnsi="Tahoma" w:cs="Tahoma"/>
          <w:i/>
          <w:sz w:val="22"/>
          <w:szCs w:val="22"/>
        </w:rPr>
      </w:pPr>
    </w:p>
    <w:p w:rsidR="007841F9" w:rsidRPr="00A46056" w:rsidRDefault="007841F9" w:rsidP="00D753D4">
      <w:pPr>
        <w:ind w:left="284"/>
        <w:rPr>
          <w:rFonts w:ascii="Tahoma" w:hAnsi="Tahoma" w:cs="Tahoma"/>
          <w:b/>
          <w:sz w:val="22"/>
          <w:szCs w:val="22"/>
        </w:rPr>
      </w:pPr>
      <w:r w:rsidRPr="00A46056">
        <w:rPr>
          <w:rFonts w:ascii="Tahoma" w:hAnsi="Tahoma" w:cs="Tahoma"/>
          <w:b/>
          <w:sz w:val="22"/>
          <w:szCs w:val="22"/>
        </w:rPr>
        <w:t>VII Kryterium oceny wartości oferowanych</w:t>
      </w: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60"/>
        <w:gridCol w:w="2020"/>
        <w:gridCol w:w="2600"/>
      </w:tblGrid>
      <w:tr w:rsidR="007841F9" w:rsidRPr="00A46056" w:rsidTr="007841F9">
        <w:trPr>
          <w:trHeight w:val="94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F9" w:rsidRPr="00A46056" w:rsidRDefault="007841F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4605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             Warunki oceniane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1F9" w:rsidRPr="00A46056" w:rsidRDefault="007841F9" w:rsidP="007841F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4605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Wymagany warunek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F9" w:rsidRPr="00A46056" w:rsidRDefault="007841F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4605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Parametr oferowany</w:t>
            </w:r>
          </w:p>
        </w:tc>
      </w:tr>
      <w:tr w:rsidR="007841F9" w:rsidRPr="00A46056" w:rsidTr="007841F9">
        <w:trPr>
          <w:trHeight w:val="360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1F9" w:rsidRPr="00A46056" w:rsidRDefault="00651E0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Kryterium</w:t>
            </w:r>
            <w:r w:rsidR="00BD238F" w:rsidRPr="00A4605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Jakość</w:t>
            </w:r>
          </w:p>
        </w:tc>
      </w:tr>
      <w:tr w:rsidR="007841F9" w:rsidRPr="00A46056" w:rsidTr="007841F9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1F9" w:rsidRPr="00A46056" w:rsidRDefault="007841F9">
            <w:pPr>
              <w:rPr>
                <w:rFonts w:ascii="Tahoma" w:hAnsi="Tahoma" w:cs="Tahoma"/>
                <w:sz w:val="22"/>
                <w:szCs w:val="22"/>
              </w:rPr>
            </w:pPr>
            <w:r w:rsidRPr="00A46056">
              <w:rPr>
                <w:rFonts w:ascii="Tahoma" w:hAnsi="Tahoma" w:cs="Tahoma"/>
                <w:sz w:val="22"/>
                <w:szCs w:val="22"/>
              </w:rPr>
              <w:t xml:space="preserve"> posiadanie certyfikatu </w:t>
            </w:r>
            <w:r w:rsidR="00BD238F" w:rsidRPr="00A46056">
              <w:rPr>
                <w:rFonts w:ascii="Tahoma" w:hAnsi="Tahoma" w:cs="Tahoma"/>
                <w:sz w:val="22"/>
                <w:szCs w:val="22"/>
              </w:rPr>
              <w:t>zarządzania, jakością</w:t>
            </w:r>
            <w:r w:rsidRPr="00A46056">
              <w:rPr>
                <w:rFonts w:ascii="Tahoma" w:hAnsi="Tahoma" w:cs="Tahoma"/>
                <w:sz w:val="22"/>
                <w:szCs w:val="22"/>
              </w:rPr>
              <w:t xml:space="preserve"> ISO 9001     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F9" w:rsidRPr="00A46056" w:rsidRDefault="007841F9">
            <w:pPr>
              <w:rPr>
                <w:rFonts w:ascii="Tahoma" w:hAnsi="Tahoma" w:cs="Tahoma"/>
                <w:sz w:val="22"/>
                <w:szCs w:val="22"/>
              </w:rPr>
            </w:pPr>
            <w:r w:rsidRPr="00A46056">
              <w:rPr>
                <w:rFonts w:ascii="Tahoma" w:hAnsi="Tahoma" w:cs="Tahoma"/>
                <w:sz w:val="22"/>
                <w:szCs w:val="22"/>
              </w:rPr>
              <w:t xml:space="preserve">          TAK/NIE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1F9" w:rsidRPr="00A46056" w:rsidRDefault="007841F9">
            <w:pPr>
              <w:rPr>
                <w:rFonts w:ascii="Tahoma" w:hAnsi="Tahoma" w:cs="Tahoma"/>
                <w:sz w:val="22"/>
                <w:szCs w:val="22"/>
              </w:rPr>
            </w:pPr>
            <w:r w:rsidRPr="00A4605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7841F9" w:rsidRPr="00A46056" w:rsidTr="007841F9">
        <w:trPr>
          <w:trHeight w:val="300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1F9" w:rsidRPr="00A46056" w:rsidRDefault="00651E0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Kryterium D</w:t>
            </w:r>
            <w:r w:rsidR="007841F9" w:rsidRPr="00A46056">
              <w:rPr>
                <w:rFonts w:ascii="Tahoma" w:hAnsi="Tahoma" w:cs="Tahoma"/>
                <w:b/>
                <w:bCs/>
                <w:sz w:val="22"/>
                <w:szCs w:val="22"/>
              </w:rPr>
              <w:t>ostępność</w:t>
            </w:r>
          </w:p>
        </w:tc>
      </w:tr>
      <w:tr w:rsidR="007841F9" w:rsidRPr="00A46056" w:rsidTr="00651E07">
        <w:trPr>
          <w:trHeight w:val="482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1F9" w:rsidRPr="00A46056" w:rsidRDefault="00651E0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czas przyjazdu karetki do 2</w:t>
            </w:r>
            <w:r w:rsidRPr="00353D52">
              <w:rPr>
                <w:rFonts w:ascii="Tahoma" w:hAnsi="Tahoma" w:cs="Tahoma"/>
                <w:sz w:val="22"/>
                <w:szCs w:val="22"/>
              </w:rPr>
              <w:t>0 min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F9" w:rsidRPr="00A46056" w:rsidRDefault="007841F9">
            <w:pPr>
              <w:rPr>
                <w:rFonts w:ascii="Tahoma" w:hAnsi="Tahoma" w:cs="Tahoma"/>
                <w:sz w:val="22"/>
                <w:szCs w:val="22"/>
              </w:rPr>
            </w:pPr>
            <w:r w:rsidRPr="00A46056">
              <w:rPr>
                <w:rFonts w:ascii="Tahoma" w:hAnsi="Tahoma" w:cs="Tahoma"/>
                <w:sz w:val="22"/>
                <w:szCs w:val="22"/>
              </w:rPr>
              <w:t xml:space="preserve">          TAK/NIE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1F9" w:rsidRPr="00A46056" w:rsidRDefault="007841F9">
            <w:pPr>
              <w:rPr>
                <w:rFonts w:ascii="Tahoma" w:hAnsi="Tahoma" w:cs="Tahoma"/>
                <w:sz w:val="22"/>
                <w:szCs w:val="22"/>
              </w:rPr>
            </w:pPr>
            <w:r w:rsidRPr="00A4605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49705A" w:rsidRPr="00A46056" w:rsidTr="0049705A">
        <w:trPr>
          <w:trHeight w:val="33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5A" w:rsidRPr="00A46056" w:rsidRDefault="0049705A">
            <w:pPr>
              <w:rPr>
                <w:rFonts w:ascii="Tahoma" w:hAnsi="Tahoma" w:cs="Tahoma"/>
                <w:sz w:val="22"/>
                <w:szCs w:val="22"/>
              </w:rPr>
            </w:pPr>
            <w:r w:rsidRPr="0093331F">
              <w:rPr>
                <w:rFonts w:ascii="Tahoma" w:hAnsi="Tahoma" w:cs="Tahoma"/>
                <w:b/>
                <w:sz w:val="22"/>
                <w:szCs w:val="22"/>
              </w:rPr>
              <w:t>Kr</w:t>
            </w:r>
            <w:r w:rsidR="00651E07">
              <w:rPr>
                <w:rFonts w:ascii="Tahoma" w:hAnsi="Tahoma" w:cs="Tahoma"/>
                <w:b/>
                <w:sz w:val="22"/>
                <w:szCs w:val="22"/>
              </w:rPr>
              <w:t xml:space="preserve">yterium </w:t>
            </w:r>
            <w:r w:rsidRPr="0093331F">
              <w:rPr>
                <w:rFonts w:ascii="Tahoma" w:hAnsi="Tahoma" w:cs="Tahoma"/>
                <w:b/>
                <w:sz w:val="22"/>
                <w:szCs w:val="22"/>
              </w:rPr>
              <w:t>Kompleksowość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05A" w:rsidRPr="00A46056" w:rsidRDefault="0049705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5A" w:rsidRPr="00A46056" w:rsidRDefault="0049705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705A" w:rsidRPr="00A46056" w:rsidTr="00651E07">
        <w:trPr>
          <w:trHeight w:val="4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5A" w:rsidRPr="00A46056" w:rsidRDefault="0049705A">
            <w:pPr>
              <w:rPr>
                <w:rFonts w:ascii="Tahoma" w:hAnsi="Tahoma" w:cs="Tahoma"/>
                <w:sz w:val="22"/>
                <w:szCs w:val="22"/>
              </w:rPr>
            </w:pPr>
            <w:r w:rsidRPr="0093331F">
              <w:rPr>
                <w:rFonts w:ascii="Tahoma" w:hAnsi="Tahoma" w:cs="Tahoma"/>
                <w:sz w:val="22"/>
                <w:szCs w:val="22"/>
              </w:rPr>
              <w:t>usługa realizowana bez udziału podwykonawców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05A" w:rsidRPr="00A46056" w:rsidRDefault="00651E0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TAK/NIE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05A" w:rsidRPr="00A46056" w:rsidRDefault="0049705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51E07" w:rsidRPr="00A46056" w:rsidTr="00651E07">
        <w:trPr>
          <w:trHeight w:val="382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E07" w:rsidRPr="00651E07" w:rsidRDefault="00651E0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51E07">
              <w:rPr>
                <w:rFonts w:ascii="Tahoma" w:hAnsi="Tahoma" w:cs="Tahoma"/>
                <w:b/>
                <w:sz w:val="22"/>
                <w:szCs w:val="22"/>
              </w:rPr>
              <w:t>Kryterium Ciągłość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07" w:rsidRPr="00A46056" w:rsidRDefault="00651E0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07" w:rsidRPr="00A46056" w:rsidRDefault="00651E0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51E07" w:rsidRPr="00A46056" w:rsidTr="007841F9">
        <w:trPr>
          <w:trHeight w:val="573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E07" w:rsidRPr="0093331F" w:rsidRDefault="00651E07">
            <w:pPr>
              <w:rPr>
                <w:rFonts w:ascii="Tahoma" w:hAnsi="Tahoma" w:cs="Tahoma"/>
                <w:sz w:val="22"/>
                <w:szCs w:val="22"/>
              </w:rPr>
            </w:pPr>
            <w:r w:rsidRPr="0093331F">
              <w:rPr>
                <w:rFonts w:ascii="Tahoma" w:hAnsi="Tahoma" w:cs="Tahoma"/>
                <w:sz w:val="22"/>
                <w:szCs w:val="22"/>
              </w:rPr>
              <w:t>w dniu złożenia oferty realizuje dla szpitala usługi na podstawie umowy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07" w:rsidRPr="00A46056" w:rsidRDefault="00651E0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TAK/NIE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07" w:rsidRPr="00A46056" w:rsidRDefault="00651E0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753D4" w:rsidRPr="00A46056" w:rsidRDefault="00D753D4" w:rsidP="00D753D4">
      <w:pPr>
        <w:ind w:left="284"/>
        <w:rPr>
          <w:rFonts w:ascii="Tahoma" w:hAnsi="Tahoma" w:cs="Tahoma"/>
          <w:b/>
          <w:sz w:val="22"/>
          <w:szCs w:val="22"/>
        </w:rPr>
      </w:pPr>
    </w:p>
    <w:p w:rsidR="007841F9" w:rsidRPr="00A46056" w:rsidRDefault="007841F9" w:rsidP="00D82B2F">
      <w:pPr>
        <w:tabs>
          <w:tab w:val="left" w:pos="360"/>
        </w:tabs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8109A0" w:rsidRPr="0093331F" w:rsidRDefault="00D753D4" w:rsidP="00D82B2F">
      <w:pPr>
        <w:tabs>
          <w:tab w:val="left" w:pos="360"/>
        </w:tabs>
        <w:spacing w:line="360" w:lineRule="auto"/>
        <w:rPr>
          <w:rFonts w:ascii="Tahoma" w:hAnsi="Tahoma" w:cs="Tahoma"/>
          <w:b/>
          <w:sz w:val="22"/>
          <w:szCs w:val="22"/>
        </w:rPr>
      </w:pPr>
      <w:r w:rsidRPr="0093331F">
        <w:rPr>
          <w:rFonts w:ascii="Tahoma" w:hAnsi="Tahoma" w:cs="Tahoma"/>
          <w:b/>
          <w:sz w:val="22"/>
          <w:szCs w:val="22"/>
        </w:rPr>
        <w:t>VII</w:t>
      </w:r>
      <w:r w:rsidR="007841F9" w:rsidRPr="0093331F">
        <w:rPr>
          <w:rFonts w:ascii="Tahoma" w:hAnsi="Tahoma" w:cs="Tahoma"/>
          <w:b/>
          <w:sz w:val="22"/>
          <w:szCs w:val="22"/>
        </w:rPr>
        <w:t>I</w:t>
      </w:r>
      <w:r w:rsidR="00D82B2F" w:rsidRPr="0093331F">
        <w:rPr>
          <w:rFonts w:ascii="Tahoma" w:hAnsi="Tahoma" w:cs="Tahoma"/>
          <w:b/>
          <w:sz w:val="22"/>
          <w:szCs w:val="22"/>
        </w:rPr>
        <w:t>. nr konta ...........................................................................</w:t>
      </w:r>
    </w:p>
    <w:p w:rsidR="008109A0" w:rsidRPr="0093331F" w:rsidRDefault="008109A0" w:rsidP="008109A0">
      <w:pPr>
        <w:tabs>
          <w:tab w:val="left" w:pos="720"/>
        </w:tabs>
        <w:spacing w:line="360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93331F">
        <w:rPr>
          <w:rFonts w:ascii="Tahoma" w:hAnsi="Tahoma" w:cs="Tahoma"/>
          <w:b/>
          <w:sz w:val="22"/>
          <w:szCs w:val="22"/>
        </w:rPr>
        <w:t>w banku .......................................</w:t>
      </w:r>
    </w:p>
    <w:p w:rsidR="008109A0" w:rsidRPr="0093331F" w:rsidRDefault="008109A0" w:rsidP="008109A0">
      <w:pPr>
        <w:tabs>
          <w:tab w:val="left" w:pos="720"/>
        </w:tabs>
        <w:spacing w:line="360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8109A0" w:rsidRPr="0093331F" w:rsidRDefault="008109A0" w:rsidP="006E2DF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Data .....</w:t>
      </w:r>
      <w:r w:rsidR="006E2DF3" w:rsidRPr="0093331F">
        <w:rPr>
          <w:rFonts w:ascii="Tahoma" w:hAnsi="Tahoma" w:cs="Tahoma"/>
          <w:sz w:val="22"/>
          <w:szCs w:val="22"/>
        </w:rPr>
        <w:t>...........................</w:t>
      </w:r>
      <w:r w:rsidR="006E2DF3" w:rsidRPr="0093331F">
        <w:rPr>
          <w:rFonts w:ascii="Tahoma" w:hAnsi="Tahoma" w:cs="Tahoma"/>
          <w:sz w:val="22"/>
          <w:szCs w:val="22"/>
        </w:rPr>
        <w:tab/>
      </w:r>
      <w:r w:rsidR="006E2DF3" w:rsidRPr="0093331F">
        <w:rPr>
          <w:rFonts w:ascii="Tahoma" w:hAnsi="Tahoma" w:cs="Tahoma"/>
          <w:sz w:val="22"/>
          <w:szCs w:val="22"/>
        </w:rPr>
        <w:tab/>
      </w:r>
      <w:r w:rsidR="006E2DF3" w:rsidRPr="0093331F">
        <w:rPr>
          <w:rFonts w:ascii="Tahoma" w:hAnsi="Tahoma" w:cs="Tahoma"/>
          <w:sz w:val="22"/>
          <w:szCs w:val="22"/>
        </w:rPr>
        <w:tab/>
      </w:r>
      <w:r w:rsidR="006E2DF3" w:rsidRPr="0093331F">
        <w:rPr>
          <w:rFonts w:ascii="Tahoma" w:hAnsi="Tahoma" w:cs="Tahoma"/>
          <w:sz w:val="22"/>
          <w:szCs w:val="22"/>
        </w:rPr>
        <w:tab/>
      </w:r>
      <w:r w:rsidRPr="0093331F">
        <w:rPr>
          <w:rFonts w:ascii="Tahoma" w:hAnsi="Tahoma" w:cs="Tahoma"/>
          <w:sz w:val="22"/>
          <w:szCs w:val="22"/>
        </w:rPr>
        <w:t xml:space="preserve">        ...................................................</w:t>
      </w:r>
    </w:p>
    <w:p w:rsidR="008109A0" w:rsidRPr="0093331F" w:rsidRDefault="008109A0" w:rsidP="006E2DF3">
      <w:pPr>
        <w:ind w:left="3912" w:firstLine="696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Podpisy osób upoważnionych</w:t>
      </w:r>
    </w:p>
    <w:p w:rsidR="008109A0" w:rsidRPr="0093331F" w:rsidRDefault="008109A0" w:rsidP="006E2DF3">
      <w:pPr>
        <w:ind w:left="4608" w:firstLine="348"/>
        <w:rPr>
          <w:rFonts w:ascii="Tahoma" w:hAnsi="Tahoma" w:cs="Tahoma"/>
          <w:sz w:val="22"/>
          <w:szCs w:val="22"/>
        </w:rPr>
      </w:pPr>
      <w:r w:rsidRPr="0093331F">
        <w:rPr>
          <w:rFonts w:ascii="Tahoma" w:hAnsi="Tahoma" w:cs="Tahoma"/>
          <w:sz w:val="22"/>
          <w:szCs w:val="22"/>
        </w:rPr>
        <w:t>do reprezentowania Oferenta</w:t>
      </w:r>
    </w:p>
    <w:p w:rsidR="002C20DF" w:rsidRPr="0093331F" w:rsidRDefault="002C20DF" w:rsidP="008977A0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2"/>
          <w:szCs w:val="22"/>
        </w:rPr>
      </w:pPr>
    </w:p>
    <w:sectPr w:rsidR="002C20DF" w:rsidRPr="0093331F" w:rsidSect="005D725F">
      <w:headerReference w:type="first" r:id="rId9"/>
      <w:footerReference w:type="first" r:id="rId10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F58" w:rsidRDefault="00EA2F58">
      <w:r>
        <w:separator/>
      </w:r>
    </w:p>
  </w:endnote>
  <w:endnote w:type="continuationSeparator" w:id="1">
    <w:p w:rsidR="00EA2F58" w:rsidRDefault="00EA2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DFF" w:rsidRDefault="00325DFF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6D5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325DFF" w:rsidRPr="00B9018A" w:rsidRDefault="00325DFF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325DFF" w:rsidRPr="00B207DE" w:rsidRDefault="00325DFF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325DFF" w:rsidRPr="00B207DE" w:rsidRDefault="00325DFF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PL7342608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325DFF" w:rsidRPr="00B207DE" w:rsidRDefault="00325DFF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CB6D52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325DFF" w:rsidRDefault="00325DFF">
    <w:pPr>
      <w:pStyle w:val="Stopka"/>
    </w:pPr>
  </w:p>
  <w:p w:rsidR="00325DFF" w:rsidRDefault="00325DFF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F58" w:rsidRDefault="00EA2F58">
      <w:r>
        <w:separator/>
      </w:r>
    </w:p>
  </w:footnote>
  <w:footnote w:type="continuationSeparator" w:id="1">
    <w:p w:rsidR="00EA2F58" w:rsidRDefault="00EA2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DFF" w:rsidRDefault="00325DFF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B6D52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325DFF" w:rsidRPr="007417C4" w:rsidRDefault="00325DFF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325DFF" w:rsidRPr="007417C4" w:rsidRDefault="00325DFF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325DFF" w:rsidRPr="00E80652" w:rsidRDefault="00325DFF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>
                  <w:rPr>
                    <w:rFonts w:ascii="Arial" w:hAnsi="Arial" w:cs="Arial"/>
                    <w:b/>
                  </w:rPr>
                  <w:br/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Pr="00F61473">
                  <w:rPr>
                    <w:rFonts w:ascii="Aller" w:hAnsi="Aller" w:cs="Arial"/>
                  </w:rPr>
                  <w:t xml:space="preserve"> </w:t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5DFF" w:rsidRDefault="00325DFF">
    <w:pPr>
      <w:pStyle w:val="Nagwek"/>
    </w:pPr>
  </w:p>
  <w:p w:rsidR="00325DFF" w:rsidRDefault="00325DFF">
    <w:pPr>
      <w:pStyle w:val="Nagwek"/>
    </w:pPr>
  </w:p>
  <w:p w:rsidR="00325DFF" w:rsidRDefault="00325DFF">
    <w:pPr>
      <w:pStyle w:val="Nagwek"/>
    </w:pPr>
  </w:p>
  <w:p w:rsidR="00325DFF" w:rsidRDefault="00CB6D52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1571EDC"/>
    <w:multiLevelType w:val="multilevel"/>
    <w:tmpl w:val="303E4A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C1C49"/>
    <w:multiLevelType w:val="multilevel"/>
    <w:tmpl w:val="8D069FF4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D7E87"/>
    <w:multiLevelType w:val="multilevel"/>
    <w:tmpl w:val="C374D9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A4B77AA"/>
    <w:multiLevelType w:val="hybridMultilevel"/>
    <w:tmpl w:val="B846F0B2"/>
    <w:lvl w:ilvl="0" w:tplc="0415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ACB2595"/>
    <w:multiLevelType w:val="multilevel"/>
    <w:tmpl w:val="0784A3F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611E04"/>
    <w:multiLevelType w:val="multilevel"/>
    <w:tmpl w:val="D780FC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5410C"/>
    <w:multiLevelType w:val="multilevel"/>
    <w:tmpl w:val="6FE63DF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06A72"/>
    <w:multiLevelType w:val="hybridMultilevel"/>
    <w:tmpl w:val="B9D01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4090B"/>
    <w:multiLevelType w:val="multilevel"/>
    <w:tmpl w:val="D038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E11BB0"/>
    <w:multiLevelType w:val="hybridMultilevel"/>
    <w:tmpl w:val="F13C4652"/>
    <w:lvl w:ilvl="0" w:tplc="7DB87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212DB"/>
    <w:multiLevelType w:val="multilevel"/>
    <w:tmpl w:val="08029C9E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>
    <w:nsid w:val="34BA7535"/>
    <w:multiLevelType w:val="hybridMultilevel"/>
    <w:tmpl w:val="95BE27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770169"/>
    <w:multiLevelType w:val="multilevel"/>
    <w:tmpl w:val="97C286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AF75C7"/>
    <w:multiLevelType w:val="hybridMultilevel"/>
    <w:tmpl w:val="8E303F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03E2A"/>
    <w:multiLevelType w:val="multilevel"/>
    <w:tmpl w:val="3E2A4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40CEF"/>
    <w:multiLevelType w:val="hybridMultilevel"/>
    <w:tmpl w:val="ABFEC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77CE5"/>
    <w:multiLevelType w:val="multilevel"/>
    <w:tmpl w:val="D038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ED198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FD61C6"/>
    <w:multiLevelType w:val="hybridMultilevel"/>
    <w:tmpl w:val="A5B225EA"/>
    <w:lvl w:ilvl="0" w:tplc="980A307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423FD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2C71AB7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43554703"/>
    <w:multiLevelType w:val="hybridMultilevel"/>
    <w:tmpl w:val="268C3770"/>
    <w:lvl w:ilvl="0" w:tplc="A79EC3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F24714"/>
    <w:multiLevelType w:val="multilevel"/>
    <w:tmpl w:val="2722B7E2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7">
    <w:nsid w:val="4D5B5CFC"/>
    <w:multiLevelType w:val="multilevel"/>
    <w:tmpl w:val="2F842ECC"/>
    <w:lvl w:ilvl="0">
      <w:start w:val="50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61777C"/>
    <w:multiLevelType w:val="hybridMultilevel"/>
    <w:tmpl w:val="31001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074235"/>
    <w:multiLevelType w:val="hybridMultilevel"/>
    <w:tmpl w:val="53B005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58CD0BFC"/>
    <w:multiLevelType w:val="hybridMultilevel"/>
    <w:tmpl w:val="03529F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9A97232"/>
    <w:multiLevelType w:val="hybridMultilevel"/>
    <w:tmpl w:val="B2642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751528"/>
    <w:multiLevelType w:val="multilevel"/>
    <w:tmpl w:val="D038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426163"/>
    <w:multiLevelType w:val="multilevel"/>
    <w:tmpl w:val="9C02A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1608A3"/>
    <w:multiLevelType w:val="multilevel"/>
    <w:tmpl w:val="7B4474C2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5553F99"/>
    <w:multiLevelType w:val="hybridMultilevel"/>
    <w:tmpl w:val="419C83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F36C85"/>
    <w:multiLevelType w:val="hybridMultilevel"/>
    <w:tmpl w:val="0616E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DF3FB9"/>
    <w:multiLevelType w:val="multilevel"/>
    <w:tmpl w:val="356E273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F50135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>
    <w:nsid w:val="695063FE"/>
    <w:multiLevelType w:val="multilevel"/>
    <w:tmpl w:val="825688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7010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AD25864"/>
    <w:multiLevelType w:val="multilevel"/>
    <w:tmpl w:val="ACE672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Verdana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38458EF"/>
    <w:multiLevelType w:val="multilevel"/>
    <w:tmpl w:val="6BF4117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D8790E"/>
    <w:multiLevelType w:val="multilevel"/>
    <w:tmpl w:val="D33638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6A3A5E"/>
    <w:multiLevelType w:val="multilevel"/>
    <w:tmpl w:val="BDB2EB3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F006A1"/>
    <w:multiLevelType w:val="hybridMultilevel"/>
    <w:tmpl w:val="1A2208A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98C3AB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>
    <w:nsid w:val="7C0F26AF"/>
    <w:multiLevelType w:val="hybridMultilevel"/>
    <w:tmpl w:val="FE50CA76"/>
    <w:lvl w:ilvl="0" w:tplc="0415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8">
    <w:nsid w:val="7C9A6A16"/>
    <w:multiLevelType w:val="hybridMultilevel"/>
    <w:tmpl w:val="4808E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8B0E57"/>
    <w:multiLevelType w:val="singleLevel"/>
    <w:tmpl w:val="63EA6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>
    <w:nsid w:val="7F275E0A"/>
    <w:multiLevelType w:val="multilevel"/>
    <w:tmpl w:val="D1CADDC2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34"/>
  </w:num>
  <w:num w:numId="5">
    <w:abstractNumId w:val="27"/>
  </w:num>
  <w:num w:numId="6">
    <w:abstractNumId w:val="40"/>
  </w:num>
  <w:num w:numId="7">
    <w:abstractNumId w:val="38"/>
  </w:num>
  <w:num w:numId="8">
    <w:abstractNumId w:val="24"/>
  </w:num>
  <w:num w:numId="9">
    <w:abstractNumId w:val="23"/>
  </w:num>
  <w:num w:numId="10">
    <w:abstractNumId w:val="44"/>
  </w:num>
  <w:num w:numId="11">
    <w:abstractNumId w:val="10"/>
  </w:num>
  <w:num w:numId="12">
    <w:abstractNumId w:val="9"/>
  </w:num>
  <w:num w:numId="13">
    <w:abstractNumId w:val="50"/>
  </w:num>
  <w:num w:numId="14">
    <w:abstractNumId w:val="18"/>
  </w:num>
  <w:num w:numId="15">
    <w:abstractNumId w:val="4"/>
  </w:num>
  <w:num w:numId="16">
    <w:abstractNumId w:val="46"/>
  </w:num>
  <w:num w:numId="17">
    <w:abstractNumId w:val="14"/>
  </w:num>
  <w:num w:numId="18">
    <w:abstractNumId w:val="37"/>
  </w:num>
  <w:num w:numId="19">
    <w:abstractNumId w:val="26"/>
  </w:num>
  <w:num w:numId="20">
    <w:abstractNumId w:val="42"/>
  </w:num>
  <w:num w:numId="21">
    <w:abstractNumId w:val="8"/>
  </w:num>
  <w:num w:numId="22">
    <w:abstractNumId w:val="5"/>
  </w:num>
  <w:num w:numId="23">
    <w:abstractNumId w:val="41"/>
  </w:num>
  <w:num w:numId="24">
    <w:abstractNumId w:val="49"/>
  </w:num>
  <w:num w:numId="25">
    <w:abstractNumId w:val="35"/>
  </w:num>
  <w:num w:numId="26">
    <w:abstractNumId w:val="33"/>
  </w:num>
  <w:num w:numId="27">
    <w:abstractNumId w:val="29"/>
  </w:num>
  <w:num w:numId="28">
    <w:abstractNumId w:val="48"/>
  </w:num>
  <w:num w:numId="29">
    <w:abstractNumId w:val="45"/>
  </w:num>
  <w:num w:numId="30">
    <w:abstractNumId w:val="32"/>
  </w:num>
  <w:num w:numId="31">
    <w:abstractNumId w:val="12"/>
  </w:num>
  <w:num w:numId="32">
    <w:abstractNumId w:val="20"/>
  </w:num>
  <w:num w:numId="33">
    <w:abstractNumId w:val="17"/>
  </w:num>
  <w:num w:numId="34">
    <w:abstractNumId w:val="39"/>
  </w:num>
  <w:num w:numId="35">
    <w:abstractNumId w:val="16"/>
  </w:num>
  <w:num w:numId="36">
    <w:abstractNumId w:val="43"/>
  </w:num>
  <w:num w:numId="37">
    <w:abstractNumId w:val="36"/>
  </w:num>
  <w:num w:numId="38">
    <w:abstractNumId w:val="22"/>
  </w:num>
  <w:num w:numId="39">
    <w:abstractNumId w:val="11"/>
  </w:num>
  <w:num w:numId="40">
    <w:abstractNumId w:val="31"/>
  </w:num>
  <w:num w:numId="41">
    <w:abstractNumId w:val="28"/>
  </w:num>
  <w:num w:numId="42">
    <w:abstractNumId w:val="19"/>
  </w:num>
  <w:num w:numId="43">
    <w:abstractNumId w:val="13"/>
  </w:num>
  <w:num w:numId="44">
    <w:abstractNumId w:val="7"/>
  </w:num>
  <w:num w:numId="45">
    <w:abstractNumId w:val="6"/>
  </w:num>
  <w:num w:numId="46">
    <w:abstractNumId w:val="25"/>
  </w:num>
  <w:num w:numId="47">
    <w:abstractNumId w:val="47"/>
  </w:num>
  <w:num w:numId="48">
    <w:abstractNumId w:val="15"/>
  </w:num>
  <w:num w:numId="49">
    <w:abstractNumId w:val="3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24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2603F"/>
    <w:rsid w:val="000270AA"/>
    <w:rsid w:val="00037991"/>
    <w:rsid w:val="000461F0"/>
    <w:rsid w:val="00065BE3"/>
    <w:rsid w:val="000665D6"/>
    <w:rsid w:val="0006756D"/>
    <w:rsid w:val="00076910"/>
    <w:rsid w:val="000A4DBD"/>
    <w:rsid w:val="000B48B2"/>
    <w:rsid w:val="000E28D4"/>
    <w:rsid w:val="0010209E"/>
    <w:rsid w:val="00137328"/>
    <w:rsid w:val="001509D2"/>
    <w:rsid w:val="0015352C"/>
    <w:rsid w:val="0015449A"/>
    <w:rsid w:val="001573F2"/>
    <w:rsid w:val="00161A0A"/>
    <w:rsid w:val="00175092"/>
    <w:rsid w:val="00180844"/>
    <w:rsid w:val="00187001"/>
    <w:rsid w:val="001964D2"/>
    <w:rsid w:val="001C6B00"/>
    <w:rsid w:val="001D7C36"/>
    <w:rsid w:val="001E4146"/>
    <w:rsid w:val="001E4534"/>
    <w:rsid w:val="001F0A85"/>
    <w:rsid w:val="001F18F3"/>
    <w:rsid w:val="001F2054"/>
    <w:rsid w:val="001F5F69"/>
    <w:rsid w:val="001F7B16"/>
    <w:rsid w:val="00201B34"/>
    <w:rsid w:val="00206D23"/>
    <w:rsid w:val="002120AD"/>
    <w:rsid w:val="0022293C"/>
    <w:rsid w:val="00224D29"/>
    <w:rsid w:val="00234A4F"/>
    <w:rsid w:val="00236F78"/>
    <w:rsid w:val="00241C71"/>
    <w:rsid w:val="00242892"/>
    <w:rsid w:val="00251860"/>
    <w:rsid w:val="00256849"/>
    <w:rsid w:val="0026456D"/>
    <w:rsid w:val="00265639"/>
    <w:rsid w:val="0026608C"/>
    <w:rsid w:val="00271E06"/>
    <w:rsid w:val="0027711B"/>
    <w:rsid w:val="002847F5"/>
    <w:rsid w:val="002B4455"/>
    <w:rsid w:val="002C0856"/>
    <w:rsid w:val="002C20DF"/>
    <w:rsid w:val="002C5CA6"/>
    <w:rsid w:val="002D0184"/>
    <w:rsid w:val="002D6585"/>
    <w:rsid w:val="002D66D8"/>
    <w:rsid w:val="002E2B19"/>
    <w:rsid w:val="002E4070"/>
    <w:rsid w:val="002E5A12"/>
    <w:rsid w:val="002F3E99"/>
    <w:rsid w:val="002F3EC7"/>
    <w:rsid w:val="002F7952"/>
    <w:rsid w:val="00303758"/>
    <w:rsid w:val="00314365"/>
    <w:rsid w:val="00322F22"/>
    <w:rsid w:val="00325002"/>
    <w:rsid w:val="0032500E"/>
    <w:rsid w:val="00325DFF"/>
    <w:rsid w:val="003423F1"/>
    <w:rsid w:val="00353D52"/>
    <w:rsid w:val="003547ED"/>
    <w:rsid w:val="00356CAC"/>
    <w:rsid w:val="00375056"/>
    <w:rsid w:val="003850BF"/>
    <w:rsid w:val="003911FA"/>
    <w:rsid w:val="00393873"/>
    <w:rsid w:val="003A67AC"/>
    <w:rsid w:val="003B1F21"/>
    <w:rsid w:val="003C63F1"/>
    <w:rsid w:val="003D2F73"/>
    <w:rsid w:val="003D7DF1"/>
    <w:rsid w:val="003E2486"/>
    <w:rsid w:val="003E33F4"/>
    <w:rsid w:val="003E5CBA"/>
    <w:rsid w:val="004206CB"/>
    <w:rsid w:val="0042398E"/>
    <w:rsid w:val="0042626C"/>
    <w:rsid w:val="004322D7"/>
    <w:rsid w:val="00454BF6"/>
    <w:rsid w:val="0046051C"/>
    <w:rsid w:val="00462A50"/>
    <w:rsid w:val="004638CC"/>
    <w:rsid w:val="004664D2"/>
    <w:rsid w:val="004668E4"/>
    <w:rsid w:val="00467730"/>
    <w:rsid w:val="00471FB1"/>
    <w:rsid w:val="0048012A"/>
    <w:rsid w:val="00481C4C"/>
    <w:rsid w:val="00483432"/>
    <w:rsid w:val="00485841"/>
    <w:rsid w:val="004873F2"/>
    <w:rsid w:val="004919A9"/>
    <w:rsid w:val="0049205F"/>
    <w:rsid w:val="0049383E"/>
    <w:rsid w:val="0049705A"/>
    <w:rsid w:val="004A02D7"/>
    <w:rsid w:val="004C7D2A"/>
    <w:rsid w:val="004D5141"/>
    <w:rsid w:val="004F545C"/>
    <w:rsid w:val="005009A8"/>
    <w:rsid w:val="005010AD"/>
    <w:rsid w:val="00507AA6"/>
    <w:rsid w:val="005107FC"/>
    <w:rsid w:val="00533EB2"/>
    <w:rsid w:val="00542DC8"/>
    <w:rsid w:val="00547A28"/>
    <w:rsid w:val="005628C4"/>
    <w:rsid w:val="00567728"/>
    <w:rsid w:val="00574CDF"/>
    <w:rsid w:val="005B4236"/>
    <w:rsid w:val="005C00E2"/>
    <w:rsid w:val="005D0BD8"/>
    <w:rsid w:val="005D16A1"/>
    <w:rsid w:val="005D725F"/>
    <w:rsid w:val="005E0DFE"/>
    <w:rsid w:val="005E2EFD"/>
    <w:rsid w:val="005F0DCA"/>
    <w:rsid w:val="005F15E9"/>
    <w:rsid w:val="00612F04"/>
    <w:rsid w:val="006227B6"/>
    <w:rsid w:val="00623D59"/>
    <w:rsid w:val="00632FE1"/>
    <w:rsid w:val="00640233"/>
    <w:rsid w:val="00643097"/>
    <w:rsid w:val="00650EE3"/>
    <w:rsid w:val="00651E07"/>
    <w:rsid w:val="00664C86"/>
    <w:rsid w:val="006663AE"/>
    <w:rsid w:val="0066796D"/>
    <w:rsid w:val="00685913"/>
    <w:rsid w:val="00690820"/>
    <w:rsid w:val="0069389B"/>
    <w:rsid w:val="006A26AF"/>
    <w:rsid w:val="006C35CE"/>
    <w:rsid w:val="006D4B1C"/>
    <w:rsid w:val="006D6950"/>
    <w:rsid w:val="006E2DF3"/>
    <w:rsid w:val="006F2197"/>
    <w:rsid w:val="006F2BAA"/>
    <w:rsid w:val="006F5278"/>
    <w:rsid w:val="0070468E"/>
    <w:rsid w:val="0070473E"/>
    <w:rsid w:val="00706274"/>
    <w:rsid w:val="00715746"/>
    <w:rsid w:val="00715EB0"/>
    <w:rsid w:val="00736D17"/>
    <w:rsid w:val="007417C4"/>
    <w:rsid w:val="007476D3"/>
    <w:rsid w:val="007520CB"/>
    <w:rsid w:val="00771AA3"/>
    <w:rsid w:val="00774188"/>
    <w:rsid w:val="007817E5"/>
    <w:rsid w:val="00783244"/>
    <w:rsid w:val="007841F9"/>
    <w:rsid w:val="00791EA1"/>
    <w:rsid w:val="00797970"/>
    <w:rsid w:val="007B0F52"/>
    <w:rsid w:val="007C110D"/>
    <w:rsid w:val="007C1E3F"/>
    <w:rsid w:val="007E1FFC"/>
    <w:rsid w:val="008009DF"/>
    <w:rsid w:val="008109A0"/>
    <w:rsid w:val="00814F19"/>
    <w:rsid w:val="00830ECC"/>
    <w:rsid w:val="008417D3"/>
    <w:rsid w:val="00843BEE"/>
    <w:rsid w:val="00856F38"/>
    <w:rsid w:val="00857D01"/>
    <w:rsid w:val="00883F17"/>
    <w:rsid w:val="00887E3B"/>
    <w:rsid w:val="008977A0"/>
    <w:rsid w:val="008A312C"/>
    <w:rsid w:val="008A71B9"/>
    <w:rsid w:val="008B261D"/>
    <w:rsid w:val="008B5C9E"/>
    <w:rsid w:val="008D28F9"/>
    <w:rsid w:val="008D3FBE"/>
    <w:rsid w:val="008D4704"/>
    <w:rsid w:val="008E0158"/>
    <w:rsid w:val="008F5DD6"/>
    <w:rsid w:val="008F6892"/>
    <w:rsid w:val="00900B6B"/>
    <w:rsid w:val="00901CAB"/>
    <w:rsid w:val="0091017B"/>
    <w:rsid w:val="0091215A"/>
    <w:rsid w:val="00930C17"/>
    <w:rsid w:val="0093331F"/>
    <w:rsid w:val="0093427B"/>
    <w:rsid w:val="009346CF"/>
    <w:rsid w:val="00940469"/>
    <w:rsid w:val="00945B50"/>
    <w:rsid w:val="0095249D"/>
    <w:rsid w:val="009579EA"/>
    <w:rsid w:val="00965B89"/>
    <w:rsid w:val="009765E1"/>
    <w:rsid w:val="00983BD2"/>
    <w:rsid w:val="00984A35"/>
    <w:rsid w:val="00985C7C"/>
    <w:rsid w:val="009905CE"/>
    <w:rsid w:val="009A1A22"/>
    <w:rsid w:val="009A2FDA"/>
    <w:rsid w:val="009B2441"/>
    <w:rsid w:val="009B4596"/>
    <w:rsid w:val="009C5890"/>
    <w:rsid w:val="009D54EB"/>
    <w:rsid w:val="009E5E3F"/>
    <w:rsid w:val="009E7FD2"/>
    <w:rsid w:val="00A11657"/>
    <w:rsid w:val="00A23AE6"/>
    <w:rsid w:val="00A30D82"/>
    <w:rsid w:val="00A414BD"/>
    <w:rsid w:val="00A46056"/>
    <w:rsid w:val="00A658FA"/>
    <w:rsid w:val="00A834A9"/>
    <w:rsid w:val="00A857E9"/>
    <w:rsid w:val="00A87B38"/>
    <w:rsid w:val="00A95B4D"/>
    <w:rsid w:val="00AA0715"/>
    <w:rsid w:val="00AA0C8E"/>
    <w:rsid w:val="00AA5011"/>
    <w:rsid w:val="00AB2752"/>
    <w:rsid w:val="00AC4199"/>
    <w:rsid w:val="00AD0380"/>
    <w:rsid w:val="00AD2435"/>
    <w:rsid w:val="00AE0A3E"/>
    <w:rsid w:val="00B026AF"/>
    <w:rsid w:val="00B028A6"/>
    <w:rsid w:val="00B070DE"/>
    <w:rsid w:val="00B13D00"/>
    <w:rsid w:val="00B140E5"/>
    <w:rsid w:val="00B27AAE"/>
    <w:rsid w:val="00B303A1"/>
    <w:rsid w:val="00B42543"/>
    <w:rsid w:val="00B45CB0"/>
    <w:rsid w:val="00B47288"/>
    <w:rsid w:val="00B64334"/>
    <w:rsid w:val="00BB0103"/>
    <w:rsid w:val="00BB0E78"/>
    <w:rsid w:val="00BB0F73"/>
    <w:rsid w:val="00BB17F6"/>
    <w:rsid w:val="00BB2BC9"/>
    <w:rsid w:val="00BB3B6B"/>
    <w:rsid w:val="00BC3831"/>
    <w:rsid w:val="00BD117E"/>
    <w:rsid w:val="00BD238F"/>
    <w:rsid w:val="00BD605C"/>
    <w:rsid w:val="00BD70CE"/>
    <w:rsid w:val="00BE4B81"/>
    <w:rsid w:val="00BE5CF7"/>
    <w:rsid w:val="00BF2C80"/>
    <w:rsid w:val="00C00E01"/>
    <w:rsid w:val="00C0393E"/>
    <w:rsid w:val="00C16311"/>
    <w:rsid w:val="00C17A60"/>
    <w:rsid w:val="00C17C89"/>
    <w:rsid w:val="00C709A8"/>
    <w:rsid w:val="00C70B82"/>
    <w:rsid w:val="00C74441"/>
    <w:rsid w:val="00C80434"/>
    <w:rsid w:val="00C84015"/>
    <w:rsid w:val="00C86E15"/>
    <w:rsid w:val="00C96D65"/>
    <w:rsid w:val="00CA33FF"/>
    <w:rsid w:val="00CB2F9A"/>
    <w:rsid w:val="00CB320B"/>
    <w:rsid w:val="00CB68B6"/>
    <w:rsid w:val="00CB6D52"/>
    <w:rsid w:val="00CD1B9B"/>
    <w:rsid w:val="00CD6EE8"/>
    <w:rsid w:val="00CF0FC8"/>
    <w:rsid w:val="00D0683F"/>
    <w:rsid w:val="00D31AEA"/>
    <w:rsid w:val="00D3537F"/>
    <w:rsid w:val="00D62E5B"/>
    <w:rsid w:val="00D712D5"/>
    <w:rsid w:val="00D753D4"/>
    <w:rsid w:val="00D82B2F"/>
    <w:rsid w:val="00D9023C"/>
    <w:rsid w:val="00D910E6"/>
    <w:rsid w:val="00D96A20"/>
    <w:rsid w:val="00D96B02"/>
    <w:rsid w:val="00D96C02"/>
    <w:rsid w:val="00DB2C9E"/>
    <w:rsid w:val="00DC1AF0"/>
    <w:rsid w:val="00DC44B7"/>
    <w:rsid w:val="00DC65B9"/>
    <w:rsid w:val="00DD7C8A"/>
    <w:rsid w:val="00DE2B74"/>
    <w:rsid w:val="00E00AA8"/>
    <w:rsid w:val="00E07026"/>
    <w:rsid w:val="00E1451C"/>
    <w:rsid w:val="00E16096"/>
    <w:rsid w:val="00E53618"/>
    <w:rsid w:val="00E53EFA"/>
    <w:rsid w:val="00E5513B"/>
    <w:rsid w:val="00E56DFA"/>
    <w:rsid w:val="00E64285"/>
    <w:rsid w:val="00E66D6E"/>
    <w:rsid w:val="00E742CA"/>
    <w:rsid w:val="00E80652"/>
    <w:rsid w:val="00E87D50"/>
    <w:rsid w:val="00E9451A"/>
    <w:rsid w:val="00E97E4C"/>
    <w:rsid w:val="00EA0E7A"/>
    <w:rsid w:val="00EA2F58"/>
    <w:rsid w:val="00EA4ED5"/>
    <w:rsid w:val="00EA4FC3"/>
    <w:rsid w:val="00EA6EA0"/>
    <w:rsid w:val="00EA6FBA"/>
    <w:rsid w:val="00EC0444"/>
    <w:rsid w:val="00ED032A"/>
    <w:rsid w:val="00EE042B"/>
    <w:rsid w:val="00EF66C0"/>
    <w:rsid w:val="00F0265C"/>
    <w:rsid w:val="00F02BFA"/>
    <w:rsid w:val="00F11794"/>
    <w:rsid w:val="00F30C77"/>
    <w:rsid w:val="00F33E97"/>
    <w:rsid w:val="00F37B36"/>
    <w:rsid w:val="00F436A7"/>
    <w:rsid w:val="00F4489A"/>
    <w:rsid w:val="00F60229"/>
    <w:rsid w:val="00F61473"/>
    <w:rsid w:val="00F64BED"/>
    <w:rsid w:val="00F70941"/>
    <w:rsid w:val="00F7291B"/>
    <w:rsid w:val="00F77027"/>
    <w:rsid w:val="00F86B37"/>
    <w:rsid w:val="00FA4A95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0E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109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109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109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109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109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109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8109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900B6B"/>
    <w:rPr>
      <w:sz w:val="24"/>
      <w:szCs w:val="24"/>
    </w:rPr>
  </w:style>
  <w:style w:type="paragraph" w:customStyle="1" w:styleId="WW-Domylnie">
    <w:name w:val="WW-Domyślnie"/>
    <w:rsid w:val="00900B6B"/>
    <w:pPr>
      <w:suppressAutoHyphens/>
    </w:pPr>
    <w:rPr>
      <w:sz w:val="24"/>
    </w:rPr>
  </w:style>
  <w:style w:type="paragraph" w:customStyle="1" w:styleId="WW-Tekstpodstawowy2">
    <w:name w:val="WW-Tekst podstawowy 2"/>
    <w:basedOn w:val="Normalny"/>
    <w:rsid w:val="00900B6B"/>
    <w:pPr>
      <w:suppressAutoHyphens/>
      <w:jc w:val="both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810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8109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109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109A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109A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109A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rsid w:val="008109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8109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0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109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109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09A0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109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0"/>
    <w:rPr>
      <w:sz w:val="16"/>
      <w:szCs w:val="16"/>
    </w:rPr>
  </w:style>
  <w:style w:type="paragraph" w:customStyle="1" w:styleId="BodyText22">
    <w:name w:val="Body Text 22"/>
    <w:basedOn w:val="Normalny"/>
    <w:rsid w:val="008109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WW-Tekstpodstawowywcity2">
    <w:name w:val="WW-Tekst podstawowy wcięty 2"/>
    <w:basedOn w:val="Normalny"/>
    <w:rsid w:val="008109A0"/>
    <w:pPr>
      <w:suppressAutoHyphens/>
      <w:ind w:left="360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8109A0"/>
    <w:pPr>
      <w:widowControl w:val="0"/>
      <w:suppressAutoHyphens/>
      <w:jc w:val="both"/>
    </w:pPr>
    <w:rPr>
      <w:kern w:val="1"/>
      <w:szCs w:val="20"/>
    </w:rPr>
  </w:style>
  <w:style w:type="paragraph" w:customStyle="1" w:styleId="Tekstpodstawowy210">
    <w:name w:val="Tekst podstawowy 21"/>
    <w:basedOn w:val="Normalny"/>
    <w:rsid w:val="008109A0"/>
    <w:pPr>
      <w:suppressAutoHyphens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8109A0"/>
    <w:pPr>
      <w:suppressAutoHyphens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fz-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61F5-72CF-4FA0-BE30-B0B13BFF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3136</Words>
  <Characters>18818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test</cp:lastModifiedBy>
  <cp:revision>3</cp:revision>
  <cp:lastPrinted>2017-01-31T12:46:00Z</cp:lastPrinted>
  <dcterms:created xsi:type="dcterms:W3CDTF">2017-05-04T07:37:00Z</dcterms:created>
  <dcterms:modified xsi:type="dcterms:W3CDTF">2017-05-04T08:32:00Z</dcterms:modified>
</cp:coreProperties>
</file>